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8" w:rsidRDefault="004E1968" w:rsidP="00B65DB4">
      <w:pPr>
        <w:pStyle w:val="ConsPlusNormal"/>
        <w:tabs>
          <w:tab w:val="left" w:pos="6521"/>
        </w:tabs>
        <w:outlineLvl w:val="0"/>
        <w:rPr>
          <w:rFonts w:ascii="Times New Roman" w:hAnsi="Times New Roman" w:cs="Times New Roman"/>
        </w:rPr>
      </w:pP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ed="t">
            <v:fill color2="black"/>
            <v:imagedata r:id="rId6" o:title=""/>
          </v:shape>
          <o:OLEObject Type="Embed" ProgID="Word.Picture.8" ShapeID="_x0000_i1025" DrawAspect="Content" ObjectID="_1657718137" r:id="rId7"/>
        </w:object>
      </w: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24BE" w:rsidRDefault="004D28A9" w:rsidP="005B24BE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« __ » ___________ 2020 г.</w:t>
      </w:r>
      <w:r>
        <w:rPr>
          <w:sz w:val="28"/>
          <w:szCs w:val="28"/>
        </w:rPr>
        <w:tab/>
        <w:t xml:space="preserve"> № _____</w:t>
      </w:r>
    </w:p>
    <w:p w:rsidR="006910B2" w:rsidRDefault="005B24BE" w:rsidP="006910B2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г. Томск</w:t>
      </w:r>
    </w:p>
    <w:p w:rsidR="006910B2" w:rsidRDefault="006910B2" w:rsidP="006910B2">
      <w:pPr>
        <w:pStyle w:val="a7"/>
        <w:tabs>
          <w:tab w:val="clear" w:pos="6804"/>
        </w:tabs>
        <w:spacing w:before="0"/>
        <w:jc w:val="center"/>
        <w:rPr>
          <w:szCs w:val="24"/>
        </w:rPr>
      </w:pPr>
    </w:p>
    <w:p w:rsidR="00EF3084" w:rsidRPr="00AD5B55" w:rsidRDefault="00EF3084" w:rsidP="00EF3084">
      <w:pPr>
        <w:ind w:right="5387"/>
        <w:jc w:val="both"/>
        <w:rPr>
          <w:sz w:val="26"/>
          <w:szCs w:val="26"/>
        </w:rPr>
      </w:pPr>
      <w:r w:rsidRPr="00AD5B55">
        <w:rPr>
          <w:sz w:val="26"/>
          <w:szCs w:val="26"/>
        </w:rPr>
        <w:t>Об утверждении муниципальной</w:t>
      </w:r>
    </w:p>
    <w:p w:rsidR="00EF3084" w:rsidRPr="00AD5B55" w:rsidRDefault="00EF3084" w:rsidP="00EF3084">
      <w:pPr>
        <w:ind w:right="5387"/>
        <w:jc w:val="both"/>
        <w:rPr>
          <w:sz w:val="26"/>
          <w:szCs w:val="26"/>
        </w:rPr>
      </w:pPr>
      <w:r w:rsidRPr="00AD5B55">
        <w:rPr>
          <w:sz w:val="26"/>
          <w:szCs w:val="26"/>
        </w:rPr>
        <w:t xml:space="preserve">программы «Улучшение условий </w:t>
      </w:r>
    </w:p>
    <w:p w:rsidR="00EF3084" w:rsidRPr="00AD5B55" w:rsidRDefault="008F092B" w:rsidP="00EF3084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и охраны труда в Томском районе</w:t>
      </w:r>
      <w:r w:rsidR="00EF3084" w:rsidRPr="00AD5B55">
        <w:rPr>
          <w:sz w:val="26"/>
          <w:szCs w:val="26"/>
        </w:rPr>
        <w:t>»</w:t>
      </w:r>
    </w:p>
    <w:p w:rsidR="00EF3084" w:rsidRDefault="00EF3084" w:rsidP="00EF3084">
      <w:pPr>
        <w:ind w:right="6095"/>
        <w:jc w:val="both"/>
        <w:rPr>
          <w:sz w:val="24"/>
          <w:szCs w:val="24"/>
        </w:rPr>
      </w:pPr>
    </w:p>
    <w:p w:rsidR="00AD5B55" w:rsidRDefault="00AD5B55" w:rsidP="00EF3084">
      <w:pPr>
        <w:ind w:right="6095"/>
        <w:jc w:val="both"/>
        <w:rPr>
          <w:sz w:val="24"/>
          <w:szCs w:val="24"/>
        </w:rPr>
      </w:pPr>
    </w:p>
    <w:p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B55">
        <w:rPr>
          <w:rFonts w:ascii="Times New Roman" w:hAnsi="Times New Roman" w:cs="Times New Roman"/>
          <w:sz w:val="26"/>
          <w:szCs w:val="26"/>
        </w:rPr>
        <w:t>В целях создания безопасных условий труда, снижения производственного травматизма, защиты работников от профессиональных рисков и в соответствии с Порядком принятия решений о разработке муниципальных программ, их формирования и реализации, утвержденным постановлением Главы Томского района от 24.04.2015 № 110</w:t>
      </w:r>
    </w:p>
    <w:p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B5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B55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w:anchor="Par28" w:tooltip="Ссылка на текущий документ" w:history="1">
        <w:r w:rsidRPr="00AD5B55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AD5B55">
        <w:rPr>
          <w:rFonts w:ascii="Times New Roman" w:hAnsi="Times New Roman" w:cs="Times New Roman"/>
          <w:sz w:val="26"/>
          <w:szCs w:val="26"/>
        </w:rPr>
        <w:t xml:space="preserve"> «Улучшение условий и охраны труда в Томском</w:t>
      </w:r>
      <w:r w:rsidR="004D28A9" w:rsidRPr="00AD5B55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AD5B55">
        <w:rPr>
          <w:rFonts w:ascii="Times New Roman" w:hAnsi="Times New Roman" w:cs="Times New Roman"/>
          <w:sz w:val="26"/>
          <w:szCs w:val="26"/>
        </w:rPr>
        <w:t xml:space="preserve">» согласно приложению к настоящему постановлению. </w:t>
      </w:r>
    </w:p>
    <w:p w:rsidR="00EF3084" w:rsidRPr="00AD5B55" w:rsidRDefault="00EF3084" w:rsidP="00EF30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D5B55">
        <w:rPr>
          <w:rFonts w:eastAsiaTheme="minorHAnsi"/>
          <w:sz w:val="26"/>
          <w:szCs w:val="26"/>
          <w:lang w:eastAsia="en-US"/>
        </w:rPr>
        <w:t xml:space="preserve">2. Признать </w:t>
      </w:r>
      <w:r w:rsidR="004D28A9" w:rsidRPr="00AD5B55">
        <w:rPr>
          <w:rFonts w:eastAsiaTheme="minorHAnsi"/>
          <w:sz w:val="26"/>
          <w:szCs w:val="26"/>
          <w:lang w:eastAsia="en-US"/>
        </w:rPr>
        <w:t>утратившими силу с 1 января 2021</w:t>
      </w:r>
      <w:r w:rsidRPr="00AD5B55">
        <w:rPr>
          <w:rFonts w:eastAsiaTheme="minorHAnsi"/>
          <w:sz w:val="26"/>
          <w:szCs w:val="26"/>
          <w:lang w:eastAsia="en-US"/>
        </w:rPr>
        <w:t xml:space="preserve"> года следующие постановления Администрации Томского района:</w:t>
      </w:r>
    </w:p>
    <w:p w:rsidR="00EF3084" w:rsidRPr="00AD5B55" w:rsidRDefault="004D28A9" w:rsidP="00EF30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D5B55">
        <w:rPr>
          <w:rFonts w:eastAsiaTheme="minorHAnsi"/>
          <w:sz w:val="26"/>
          <w:szCs w:val="26"/>
          <w:lang w:eastAsia="en-US"/>
        </w:rPr>
        <w:t>- от 05.11.2015 № 336</w:t>
      </w:r>
      <w:r w:rsidR="00EF3084" w:rsidRPr="00AD5B55">
        <w:rPr>
          <w:rFonts w:eastAsiaTheme="minorHAnsi"/>
          <w:sz w:val="26"/>
          <w:szCs w:val="26"/>
          <w:lang w:eastAsia="en-US"/>
        </w:rPr>
        <w:t xml:space="preserve"> «Об утверждении муниципальной программы «Улучшение условий и охран</w:t>
      </w:r>
      <w:r w:rsidRPr="00AD5B55">
        <w:rPr>
          <w:rFonts w:eastAsiaTheme="minorHAnsi"/>
          <w:sz w:val="26"/>
          <w:szCs w:val="26"/>
          <w:lang w:eastAsia="en-US"/>
        </w:rPr>
        <w:t>ы труда в Томском районе на 2016-2020</w:t>
      </w:r>
      <w:r w:rsidR="00EF3084" w:rsidRPr="00AD5B55">
        <w:rPr>
          <w:rFonts w:eastAsiaTheme="minorHAnsi"/>
          <w:sz w:val="26"/>
          <w:szCs w:val="26"/>
          <w:lang w:eastAsia="en-US"/>
        </w:rPr>
        <w:t xml:space="preserve"> годы»;</w:t>
      </w:r>
    </w:p>
    <w:p w:rsidR="00EF3084" w:rsidRPr="00AD5B55" w:rsidRDefault="004D28A9" w:rsidP="00EF30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D5B55">
        <w:rPr>
          <w:rFonts w:eastAsiaTheme="minorHAnsi"/>
          <w:sz w:val="26"/>
          <w:szCs w:val="26"/>
          <w:lang w:eastAsia="en-US"/>
        </w:rPr>
        <w:t>- от 10.06.2016 № 181</w:t>
      </w:r>
      <w:r w:rsidR="00EF3084" w:rsidRPr="00AD5B55">
        <w:rPr>
          <w:rFonts w:eastAsiaTheme="minorHAnsi"/>
          <w:sz w:val="26"/>
          <w:szCs w:val="26"/>
          <w:lang w:eastAsia="en-US"/>
        </w:rPr>
        <w:t xml:space="preserve"> «О внесении изменений в отдельные постановления Администрации Томского района</w:t>
      </w:r>
      <w:r w:rsidRPr="00AD5B55">
        <w:rPr>
          <w:rFonts w:eastAsiaTheme="minorHAnsi"/>
          <w:sz w:val="26"/>
          <w:szCs w:val="26"/>
          <w:lang w:eastAsia="en-US"/>
        </w:rPr>
        <w:t xml:space="preserve"> от 05.11.2015 № 336</w:t>
      </w:r>
      <w:r w:rsidR="00EF3084" w:rsidRPr="00AD5B55">
        <w:rPr>
          <w:rFonts w:eastAsiaTheme="minorHAnsi"/>
          <w:sz w:val="26"/>
          <w:szCs w:val="26"/>
          <w:lang w:eastAsia="en-US"/>
        </w:rPr>
        <w:t>»;</w:t>
      </w:r>
    </w:p>
    <w:p w:rsidR="00EF3084" w:rsidRPr="00AD5B55" w:rsidRDefault="004D28A9" w:rsidP="00EF30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D5B55">
        <w:rPr>
          <w:rFonts w:eastAsiaTheme="minorHAnsi"/>
          <w:sz w:val="26"/>
          <w:szCs w:val="26"/>
          <w:lang w:eastAsia="en-US"/>
        </w:rPr>
        <w:t>- от 18.01.2017 № 8</w:t>
      </w:r>
      <w:r w:rsidR="00EF3084" w:rsidRPr="00AD5B55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Администрации Томского района от </w:t>
      </w:r>
      <w:r w:rsidRPr="00AD5B55">
        <w:rPr>
          <w:rFonts w:eastAsiaTheme="minorHAnsi"/>
          <w:sz w:val="26"/>
          <w:szCs w:val="26"/>
          <w:lang w:eastAsia="en-US"/>
        </w:rPr>
        <w:t>05.11.2015 №336»;</w:t>
      </w:r>
    </w:p>
    <w:p w:rsidR="00EF3084" w:rsidRPr="00AD5B55" w:rsidRDefault="00EF3084" w:rsidP="00EF30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AD5B55">
        <w:rPr>
          <w:rFonts w:eastAsiaTheme="minorHAnsi"/>
          <w:sz w:val="26"/>
          <w:szCs w:val="26"/>
          <w:lang w:eastAsia="en-US"/>
        </w:rPr>
        <w:t xml:space="preserve">- </w:t>
      </w:r>
      <w:r w:rsidR="004D28A9" w:rsidRPr="00AD5B55">
        <w:rPr>
          <w:rFonts w:eastAsiaTheme="minorHAnsi"/>
          <w:sz w:val="26"/>
          <w:szCs w:val="26"/>
          <w:lang w:eastAsia="en-US"/>
        </w:rPr>
        <w:t>от 03.10.2017 № 212</w:t>
      </w:r>
      <w:r w:rsidRPr="00AD5B55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Администрации Том</w:t>
      </w:r>
      <w:r w:rsidR="004D28A9" w:rsidRPr="00AD5B55">
        <w:rPr>
          <w:rFonts w:eastAsiaTheme="minorHAnsi"/>
          <w:sz w:val="26"/>
          <w:szCs w:val="26"/>
          <w:lang w:eastAsia="en-US"/>
        </w:rPr>
        <w:t>ского района от 05.11.2015 № 336»;</w:t>
      </w:r>
    </w:p>
    <w:p w:rsidR="00EF3084" w:rsidRPr="00AD5B55" w:rsidRDefault="004D28A9" w:rsidP="00EF30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AD5B55">
        <w:rPr>
          <w:rFonts w:eastAsiaTheme="minorHAnsi"/>
          <w:sz w:val="26"/>
          <w:szCs w:val="26"/>
          <w:lang w:eastAsia="en-US"/>
        </w:rPr>
        <w:t>- от 12.01.2018 № 4</w:t>
      </w:r>
      <w:r w:rsidR="00EF3084" w:rsidRPr="00AD5B55">
        <w:rPr>
          <w:rFonts w:eastAsiaTheme="minorHAnsi"/>
          <w:sz w:val="26"/>
          <w:szCs w:val="26"/>
          <w:lang w:eastAsia="en-US"/>
        </w:rPr>
        <w:t xml:space="preserve">  «О внесении изменений в постановление Администрации Томского района от</w:t>
      </w:r>
      <w:r w:rsidR="00AD5B55" w:rsidRPr="00AD5B55">
        <w:rPr>
          <w:rFonts w:eastAsiaTheme="minorHAnsi"/>
          <w:sz w:val="26"/>
          <w:szCs w:val="26"/>
          <w:lang w:eastAsia="en-US"/>
        </w:rPr>
        <w:t xml:space="preserve"> 05.11.2015 № 336»</w:t>
      </w:r>
      <w:r w:rsidR="00EF3084" w:rsidRPr="00AD5B55">
        <w:rPr>
          <w:rFonts w:eastAsiaTheme="minorHAnsi"/>
          <w:sz w:val="26"/>
          <w:szCs w:val="26"/>
          <w:lang w:eastAsia="en-US"/>
        </w:rPr>
        <w:t>;</w:t>
      </w:r>
    </w:p>
    <w:p w:rsidR="00AD5B55" w:rsidRPr="00AD5B55" w:rsidRDefault="00AD5B55" w:rsidP="00EF30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D5B55">
        <w:rPr>
          <w:rFonts w:eastAsiaTheme="minorHAnsi"/>
          <w:sz w:val="26"/>
          <w:szCs w:val="26"/>
          <w:lang w:eastAsia="en-US"/>
        </w:rPr>
        <w:t>- 17.01.2019 № 4</w:t>
      </w:r>
      <w:r w:rsidR="00EF3084" w:rsidRPr="00AD5B55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</w:t>
      </w:r>
      <w:r w:rsidRPr="00AD5B55">
        <w:rPr>
          <w:rFonts w:eastAsiaTheme="minorHAnsi"/>
          <w:sz w:val="26"/>
          <w:szCs w:val="26"/>
          <w:lang w:eastAsia="en-US"/>
        </w:rPr>
        <w:t>инистрации Томского района от 05.11.2015 № 336»;</w:t>
      </w:r>
    </w:p>
    <w:p w:rsidR="00EF3084" w:rsidRPr="00AD5B55" w:rsidRDefault="00AD5B55" w:rsidP="00EF30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D5B55">
        <w:rPr>
          <w:rFonts w:eastAsiaTheme="minorHAnsi"/>
          <w:sz w:val="26"/>
          <w:szCs w:val="26"/>
          <w:lang w:eastAsia="en-US"/>
        </w:rPr>
        <w:t>- 16.01.2020 № 6 «О внесении изменений в постановление Администрации Томского района от 05.11.2015 № 336»</w:t>
      </w:r>
      <w:r w:rsidR="00EF3084" w:rsidRPr="00AD5B55">
        <w:rPr>
          <w:rFonts w:eastAsiaTheme="minorHAnsi"/>
          <w:sz w:val="26"/>
          <w:szCs w:val="26"/>
          <w:lang w:eastAsia="en-US"/>
        </w:rPr>
        <w:t>.</w:t>
      </w:r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B55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1 </w:t>
      </w:r>
      <w:r w:rsidR="004D28A9" w:rsidRPr="00AD5B55">
        <w:rPr>
          <w:rFonts w:ascii="Times New Roman" w:hAnsi="Times New Roman" w:cs="Times New Roman"/>
          <w:sz w:val="26"/>
          <w:szCs w:val="26"/>
        </w:rPr>
        <w:t>января 2021</w:t>
      </w:r>
      <w:r w:rsidRPr="00AD5B55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B55">
        <w:rPr>
          <w:rFonts w:ascii="Times New Roman" w:hAnsi="Times New Roman" w:cs="Times New Roman"/>
          <w:sz w:val="26"/>
          <w:szCs w:val="26"/>
        </w:rPr>
        <w:t>4. Управлению Делам</w:t>
      </w:r>
      <w:r w:rsidR="004D28A9" w:rsidRPr="00AD5B55">
        <w:rPr>
          <w:rFonts w:ascii="Times New Roman" w:hAnsi="Times New Roman" w:cs="Times New Roman"/>
          <w:sz w:val="26"/>
          <w:szCs w:val="26"/>
        </w:rPr>
        <w:t>и Администрации Томского района</w:t>
      </w:r>
      <w:r w:rsidRPr="00AD5B55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Администрации Томского района и опубликовать в газете «Томское предместье».</w:t>
      </w:r>
    </w:p>
    <w:p w:rsidR="0067291B" w:rsidRDefault="0067291B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291B" w:rsidRDefault="0067291B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B55">
        <w:rPr>
          <w:rFonts w:ascii="Times New Roman" w:hAnsi="Times New Roman" w:cs="Times New Roman"/>
          <w:sz w:val="26"/>
          <w:szCs w:val="26"/>
        </w:rPr>
        <w:lastRenderedPageBreak/>
        <w:t xml:space="preserve">5. Контроль за исполнением настоящего постановления возложить на заместителя Главы Томского района </w:t>
      </w:r>
      <w:r w:rsidR="004D28A9" w:rsidRPr="00AD5B55">
        <w:rPr>
          <w:rFonts w:ascii="Times New Roman" w:hAnsi="Times New Roman" w:cs="Times New Roman"/>
          <w:sz w:val="26"/>
          <w:szCs w:val="26"/>
        </w:rPr>
        <w:t xml:space="preserve">–и.о. </w:t>
      </w:r>
      <w:r w:rsidRPr="00AD5B55">
        <w:rPr>
          <w:rFonts w:ascii="Times New Roman" w:hAnsi="Times New Roman" w:cs="Times New Roman"/>
          <w:sz w:val="26"/>
          <w:szCs w:val="26"/>
        </w:rPr>
        <w:t xml:space="preserve">начальника Управления по экономической политике и муниципальным ресурсам </w:t>
      </w:r>
      <w:r w:rsidR="004D28A9" w:rsidRPr="00AD5B55">
        <w:rPr>
          <w:rFonts w:ascii="Times New Roman" w:hAnsi="Times New Roman" w:cs="Times New Roman"/>
          <w:sz w:val="26"/>
          <w:szCs w:val="26"/>
        </w:rPr>
        <w:t>Гекендорф И.В</w:t>
      </w:r>
      <w:r w:rsidRPr="00AD5B55">
        <w:rPr>
          <w:rFonts w:ascii="Times New Roman" w:hAnsi="Times New Roman" w:cs="Times New Roman"/>
          <w:sz w:val="26"/>
          <w:szCs w:val="26"/>
        </w:rPr>
        <w:t>.</w:t>
      </w:r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5B55" w:rsidRDefault="00EF3084" w:rsidP="00EF3084">
      <w:pPr>
        <w:tabs>
          <w:tab w:val="left" w:pos="7938"/>
        </w:tabs>
        <w:jc w:val="both"/>
        <w:rPr>
          <w:sz w:val="24"/>
          <w:szCs w:val="24"/>
        </w:rPr>
      </w:pPr>
      <w:r w:rsidRPr="00AD5B55">
        <w:rPr>
          <w:sz w:val="26"/>
          <w:szCs w:val="26"/>
        </w:rPr>
        <w:t>Глава Томского района</w:t>
      </w:r>
      <w:r w:rsidR="004D28A9" w:rsidRPr="00AD5B55">
        <w:rPr>
          <w:sz w:val="26"/>
          <w:szCs w:val="26"/>
        </w:rPr>
        <w:t>А.А. Терещенко</w:t>
      </w:r>
      <w:r w:rsidRPr="00AD5B55">
        <w:rPr>
          <w:sz w:val="28"/>
          <w:szCs w:val="28"/>
        </w:rPr>
        <w:tab/>
      </w:r>
      <w:r w:rsidRPr="00F65114">
        <w:rPr>
          <w:sz w:val="24"/>
          <w:szCs w:val="24"/>
        </w:rPr>
        <w:tab/>
      </w:r>
      <w:r w:rsidRPr="00F65114">
        <w:rPr>
          <w:sz w:val="24"/>
          <w:szCs w:val="24"/>
        </w:rPr>
        <w:tab/>
      </w:r>
      <w:r w:rsidRPr="00F65114">
        <w:rPr>
          <w:sz w:val="24"/>
          <w:szCs w:val="24"/>
        </w:rPr>
        <w:tab/>
      </w: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  <w:bookmarkStart w:id="0" w:name="_GoBack"/>
      <w:bookmarkEnd w:id="0"/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EF3084" w:rsidRDefault="00EF3084" w:rsidP="00EF3084">
      <w:pPr>
        <w:tabs>
          <w:tab w:val="left" w:pos="7938"/>
        </w:tabs>
        <w:jc w:val="both"/>
        <w:rPr>
          <w:sz w:val="24"/>
          <w:szCs w:val="24"/>
        </w:rPr>
      </w:pPr>
      <w:r w:rsidRPr="00F65114">
        <w:rPr>
          <w:sz w:val="24"/>
          <w:szCs w:val="24"/>
        </w:rPr>
        <w:tab/>
      </w:r>
      <w:r w:rsidRPr="00F65114">
        <w:rPr>
          <w:sz w:val="24"/>
          <w:szCs w:val="24"/>
        </w:rPr>
        <w:tab/>
      </w:r>
    </w:p>
    <w:p w:rsidR="00EF3084" w:rsidRPr="00863250" w:rsidRDefault="004D28A9" w:rsidP="00EF3084">
      <w:pPr>
        <w:jc w:val="both"/>
        <w:rPr>
          <w:sz w:val="18"/>
          <w:szCs w:val="18"/>
        </w:rPr>
      </w:pPr>
      <w:r w:rsidRPr="004D28A9">
        <w:rPr>
          <w:sz w:val="18"/>
          <w:szCs w:val="18"/>
        </w:rPr>
        <w:t xml:space="preserve">Ольга Геннадьевна </w:t>
      </w:r>
      <w:r>
        <w:rPr>
          <w:sz w:val="18"/>
          <w:szCs w:val="18"/>
        </w:rPr>
        <w:t xml:space="preserve">Королёва </w:t>
      </w:r>
    </w:p>
    <w:p w:rsidR="00EF3084" w:rsidRDefault="00AD5B55" w:rsidP="00EF30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+7 (3822) </w:t>
      </w:r>
      <w:r w:rsidR="00EF3084" w:rsidRPr="00863250">
        <w:rPr>
          <w:sz w:val="18"/>
          <w:szCs w:val="18"/>
        </w:rPr>
        <w:t>40</w:t>
      </w:r>
      <w:r>
        <w:rPr>
          <w:sz w:val="18"/>
          <w:szCs w:val="18"/>
        </w:rPr>
        <w:t>-</w:t>
      </w:r>
      <w:r w:rsidR="00EF3084" w:rsidRPr="00863250">
        <w:rPr>
          <w:sz w:val="18"/>
          <w:szCs w:val="18"/>
        </w:rPr>
        <w:t>63</w:t>
      </w:r>
      <w:r>
        <w:rPr>
          <w:sz w:val="18"/>
          <w:szCs w:val="18"/>
        </w:rPr>
        <w:t>-</w:t>
      </w:r>
      <w:r w:rsidR="00EF3084" w:rsidRPr="00863250">
        <w:rPr>
          <w:sz w:val="18"/>
          <w:szCs w:val="18"/>
        </w:rPr>
        <w:t>77</w:t>
      </w:r>
    </w:p>
    <w:p w:rsidR="00AD5B55" w:rsidRDefault="00AD5B55" w:rsidP="00EF3084">
      <w:pPr>
        <w:jc w:val="both"/>
        <w:rPr>
          <w:sz w:val="18"/>
          <w:szCs w:val="18"/>
        </w:rPr>
      </w:pPr>
    </w:p>
    <w:p w:rsidR="00AD5B55" w:rsidRDefault="00AD5B55" w:rsidP="00EF3084">
      <w:pPr>
        <w:jc w:val="both"/>
        <w:rPr>
          <w:sz w:val="18"/>
          <w:szCs w:val="18"/>
        </w:rPr>
      </w:pPr>
    </w:p>
    <w:p w:rsidR="00AD5B55" w:rsidRDefault="00AD5B55" w:rsidP="00EF3084">
      <w:pPr>
        <w:jc w:val="both"/>
        <w:rPr>
          <w:sz w:val="18"/>
          <w:szCs w:val="18"/>
        </w:rPr>
      </w:pPr>
    </w:p>
    <w:p w:rsidR="00AD5B55" w:rsidRPr="00863250" w:rsidRDefault="00AD5B55" w:rsidP="00EF3084">
      <w:pPr>
        <w:jc w:val="both"/>
        <w:rPr>
          <w:sz w:val="18"/>
          <w:szCs w:val="18"/>
        </w:rPr>
      </w:pPr>
    </w:p>
    <w:p w:rsidR="00242413" w:rsidRPr="00242413" w:rsidRDefault="00242413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 xml:space="preserve">Приложение 1 к постановлению </w:t>
      </w:r>
    </w:p>
    <w:p w:rsidR="00242413" w:rsidRPr="00242413" w:rsidRDefault="00242413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>Администрации Томского района</w:t>
      </w:r>
    </w:p>
    <w:p w:rsidR="00242413" w:rsidRPr="00242413" w:rsidRDefault="00242413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lastRenderedPageBreak/>
        <w:t xml:space="preserve"> от____________№_______</w:t>
      </w:r>
    </w:p>
    <w:p w:rsidR="00242413" w:rsidRPr="00242413" w:rsidRDefault="00242413" w:rsidP="00242413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>Паспорт</w:t>
      </w:r>
    </w:p>
    <w:p w:rsidR="00242413" w:rsidRPr="00242413" w:rsidRDefault="00242413" w:rsidP="00242413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>муниципальной программы</w:t>
      </w:r>
    </w:p>
    <w:p w:rsidR="00242413" w:rsidRPr="00242413" w:rsidRDefault="00242413" w:rsidP="00242413">
      <w:pPr>
        <w:widowControl w:val="0"/>
        <w:autoSpaceDE w:val="0"/>
        <w:ind w:firstLine="720"/>
        <w:jc w:val="both"/>
        <w:rPr>
          <w:rFonts w:eastAsia="Arial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9"/>
        <w:gridCol w:w="2686"/>
        <w:gridCol w:w="20"/>
        <w:gridCol w:w="582"/>
        <w:gridCol w:w="708"/>
        <w:gridCol w:w="709"/>
        <w:gridCol w:w="709"/>
        <w:gridCol w:w="709"/>
        <w:gridCol w:w="718"/>
        <w:gridCol w:w="557"/>
        <w:gridCol w:w="567"/>
      </w:tblGrid>
      <w:tr w:rsidR="00242413" w:rsidRPr="00242413" w:rsidTr="00242413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Наименование муниципальной программы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8F092B">
            <w:pPr>
              <w:widowControl w:val="0"/>
              <w:autoSpaceDE w:val="0"/>
              <w:ind w:left="141"/>
              <w:rPr>
                <w:rFonts w:eastAsia="Arial"/>
              </w:rPr>
            </w:pPr>
            <w:r w:rsidRPr="00242413">
              <w:rPr>
                <w:rFonts w:eastAsia="Arial"/>
              </w:rPr>
              <w:t>Муниципальная программа «Улучшение условий и охран</w:t>
            </w:r>
            <w:r w:rsidR="008F092B">
              <w:rPr>
                <w:rFonts w:eastAsia="Arial"/>
              </w:rPr>
              <w:t>ы труда в Томском районе</w:t>
            </w:r>
            <w:r w:rsidRPr="00242413">
              <w:rPr>
                <w:rFonts w:eastAsia="Arial"/>
              </w:rPr>
              <w:t xml:space="preserve">»  </w:t>
            </w:r>
          </w:p>
        </w:tc>
      </w:tr>
      <w:tr w:rsidR="00242413" w:rsidRPr="00242413" w:rsidTr="00242413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Ответственный исполнитель муниципальной программы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left="141"/>
              <w:rPr>
                <w:rFonts w:eastAsia="Arial"/>
              </w:rPr>
            </w:pPr>
            <w:r w:rsidRPr="00242413">
              <w:rPr>
                <w:rFonts w:eastAsia="Arial"/>
              </w:rPr>
              <w:t>Управление по экономической политике Администрации Томского района</w:t>
            </w:r>
          </w:p>
        </w:tc>
      </w:tr>
      <w:tr w:rsidR="00242413" w:rsidRPr="00242413" w:rsidTr="00242413">
        <w:trPr>
          <w:trHeight w:val="94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Соисполнители муниципальной программы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left="141"/>
              <w:rPr>
                <w:rFonts w:eastAsia="Arial"/>
              </w:rPr>
            </w:pPr>
            <w:r w:rsidRPr="00242413">
              <w:rPr>
                <w:rFonts w:eastAsia="Arial"/>
              </w:rPr>
              <w:t>Управление по экономической политике Администрации Томского района</w:t>
            </w:r>
          </w:p>
        </w:tc>
      </w:tr>
      <w:tr w:rsidR="00242413" w:rsidRPr="00242413" w:rsidTr="00242413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Участники муниципальной программы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ind w:left="141"/>
            </w:pPr>
            <w:r w:rsidRPr="00242413">
              <w:t xml:space="preserve">Управление по экономической политике Администрации Томского района; </w:t>
            </w:r>
          </w:p>
          <w:p w:rsidR="00242413" w:rsidRPr="00242413" w:rsidRDefault="00242413" w:rsidP="00242413">
            <w:pPr>
              <w:ind w:left="141"/>
            </w:pPr>
            <w:r w:rsidRPr="00352C19">
              <w:t xml:space="preserve">Управление </w:t>
            </w:r>
            <w:r w:rsidR="00352C19" w:rsidRPr="00352C19">
              <w:t>по культуре, спорту, молодёжной политике и туризму</w:t>
            </w:r>
            <w:r w:rsidRPr="00352C19">
              <w:t xml:space="preserve"> Администрации Томского района;</w:t>
            </w:r>
          </w:p>
          <w:p w:rsidR="00242413" w:rsidRPr="00242413" w:rsidRDefault="00242413" w:rsidP="00242413">
            <w:pPr>
              <w:ind w:left="141"/>
            </w:pPr>
            <w:r w:rsidRPr="00242413">
              <w:t xml:space="preserve">Управление образования Администрации Томского района. </w:t>
            </w:r>
          </w:p>
        </w:tc>
      </w:tr>
      <w:tr w:rsidR="00242413" w:rsidRPr="00242413" w:rsidTr="00242413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left="141"/>
              <w:rPr>
                <w:rFonts w:eastAsia="Arial"/>
              </w:rPr>
            </w:pPr>
            <w:r w:rsidRPr="00242413">
              <w:rPr>
                <w:rFonts w:eastAsia="Arial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242413" w:rsidRPr="00242413" w:rsidTr="00242413">
        <w:trPr>
          <w:trHeight w:val="91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Цель муниципальной программы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 xml:space="preserve">  Улучшение условий и охраны труда в Томском районе</w:t>
            </w:r>
          </w:p>
        </w:tc>
      </w:tr>
      <w:tr w:rsidR="00242413" w:rsidRPr="00242413" w:rsidTr="00242413">
        <w:trPr>
          <w:trHeight w:val="219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Показатели цели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413" w:rsidRPr="00242413" w:rsidRDefault="001C18CA" w:rsidP="00242413">
            <w:pPr>
              <w:widowControl w:val="0"/>
              <w:autoSpaceDE w:val="0"/>
              <w:ind w:hanging="6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Прогнозный 2027</w:t>
            </w:r>
          </w:p>
        </w:tc>
      </w:tr>
      <w:tr w:rsidR="00242413" w:rsidRPr="00242413" w:rsidTr="00242413">
        <w:trPr>
          <w:trHeight w:val="1156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both"/>
              <w:rPr>
                <w:rFonts w:eastAsia="Arial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1.Численность пострадавших в результате несчастных случаев на производстве на 1000 работников, 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1D6EB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1D6EB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2,</w:t>
            </w:r>
            <w:r w:rsidR="001C18CA">
              <w:rPr>
                <w:rFonts w:eastAsia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2,2</w:t>
            </w:r>
          </w:p>
        </w:tc>
      </w:tr>
      <w:tr w:rsidR="00242413" w:rsidRPr="00242413" w:rsidTr="00242413">
        <w:trPr>
          <w:trHeight w:val="88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Задачи муниципальной программы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autoSpaceDE w:val="0"/>
              <w:jc w:val="both"/>
              <w:rPr>
                <w:bCs/>
              </w:rPr>
            </w:pPr>
            <w:r w:rsidRPr="00242413">
              <w:t xml:space="preserve">Задача 1. </w:t>
            </w:r>
            <w:r w:rsidRPr="00242413">
              <w:rPr>
                <w:bCs/>
              </w:rPr>
              <w:t>Увеличение количества рабочих мест соответствующих требованиям охраны труда на основе специальной оценки условий труда.</w:t>
            </w:r>
          </w:p>
          <w:p w:rsidR="00242413" w:rsidRPr="00242413" w:rsidRDefault="00242413" w:rsidP="00242413">
            <w:pPr>
              <w:autoSpaceDE w:val="0"/>
              <w:jc w:val="both"/>
            </w:pPr>
            <w:r w:rsidRPr="00242413">
              <w:t xml:space="preserve">Задача 2. Снижение производственного травматизма и профессиональной заболеваемости работников организаций на территории Томского района </w:t>
            </w:r>
          </w:p>
        </w:tc>
      </w:tr>
      <w:tr w:rsidR="00242413" w:rsidRPr="00242413" w:rsidTr="00242413">
        <w:trPr>
          <w:trHeight w:val="23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left="146" w:firstLine="720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left="155"/>
              <w:rPr>
                <w:rFonts w:eastAsia="Arial"/>
              </w:rPr>
            </w:pPr>
            <w:r w:rsidRPr="00242413">
              <w:rPr>
                <w:rFonts w:eastAsia="Arial"/>
              </w:rPr>
              <w:t>Показатели задач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12"/>
              <w:jc w:val="center"/>
              <w:rPr>
                <w:rFonts w:eastAsia="Arial"/>
              </w:rPr>
            </w:pPr>
          </w:p>
          <w:p w:rsidR="00242413" w:rsidRPr="00242413" w:rsidRDefault="001C18CA" w:rsidP="00242413">
            <w:pPr>
              <w:widowControl w:val="0"/>
              <w:autoSpaceDE w:val="0"/>
              <w:ind w:firstLine="1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left="4" w:firstLine="142"/>
              <w:jc w:val="center"/>
              <w:rPr>
                <w:rFonts w:eastAsia="Arial"/>
              </w:rPr>
            </w:pPr>
          </w:p>
          <w:p w:rsidR="00242413" w:rsidRPr="00242413" w:rsidRDefault="001C18CA" w:rsidP="00242413">
            <w:pPr>
              <w:widowControl w:val="0"/>
              <w:autoSpaceDE w:val="0"/>
              <w:ind w:left="4" w:hanging="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left="146"/>
              <w:jc w:val="center"/>
              <w:rPr>
                <w:rFonts w:eastAsia="Arial"/>
              </w:rPr>
            </w:pPr>
          </w:p>
          <w:p w:rsidR="00242413" w:rsidRPr="00242413" w:rsidRDefault="001C18CA" w:rsidP="00242413">
            <w:pPr>
              <w:widowControl w:val="0"/>
              <w:autoSpaceDE w:val="0"/>
              <w:ind w:left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866"/>
              <w:jc w:val="center"/>
              <w:rPr>
                <w:rFonts w:eastAsia="Arial"/>
              </w:rPr>
            </w:pPr>
          </w:p>
          <w:p w:rsidR="00242413" w:rsidRPr="00242413" w:rsidRDefault="001C18C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1C18CA" w:rsidP="00242413">
            <w:pPr>
              <w:widowControl w:val="0"/>
              <w:autoSpaceDE w:val="0"/>
              <w:ind w:left="2" w:firstLine="8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22024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1C18CA" w:rsidP="00242413">
            <w:pPr>
              <w:widowControl w:val="0"/>
              <w:autoSpaceDE w:val="0"/>
              <w:ind w:left="2" w:firstLine="8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22025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1C18CA">
            <w:pPr>
              <w:widowControl w:val="0"/>
              <w:autoSpaceDE w:val="0"/>
              <w:ind w:left="2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Прогнозный 202</w:t>
            </w:r>
            <w:r w:rsidR="001C18CA">
              <w:rPr>
                <w:rFonts w:eastAsia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1C18CA" w:rsidP="00242413">
            <w:pPr>
              <w:widowControl w:val="0"/>
              <w:autoSpaceDE w:val="0"/>
              <w:ind w:left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Прогнозный 2027</w:t>
            </w:r>
          </w:p>
        </w:tc>
      </w:tr>
      <w:tr w:rsidR="00242413" w:rsidRPr="00242413" w:rsidTr="00242413">
        <w:trPr>
          <w:trHeight w:val="195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left="146"/>
              <w:jc w:val="both"/>
              <w:rPr>
                <w:rFonts w:eastAsia="Arial"/>
              </w:rPr>
            </w:pPr>
            <w:r w:rsidRPr="00242413">
              <w:rPr>
                <w:rFonts w:eastAsia="Arial"/>
              </w:rPr>
              <w:t xml:space="preserve">Задача 1. </w:t>
            </w:r>
            <w:r w:rsidRPr="00242413">
              <w:rPr>
                <w:rFonts w:eastAsia="Arial"/>
                <w:bCs/>
              </w:rPr>
              <w:t>Увеличение количества рабочих мест соответствующих требованиям охраны труда на основе специальной оценки условий труда</w:t>
            </w:r>
          </w:p>
        </w:tc>
      </w:tr>
      <w:tr w:rsidR="00242413" w:rsidRPr="00242413" w:rsidTr="00242413">
        <w:trPr>
          <w:trHeight w:val="195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Удельный вес рабочих мест, в отношении которых проведена специальная оценка условий труда,  в общем количестве занятых в экономике района, %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12"/>
              <w:jc w:val="center"/>
              <w:rPr>
                <w:rFonts w:eastAsia="Arial"/>
              </w:rPr>
            </w:pPr>
          </w:p>
          <w:p w:rsidR="00242413" w:rsidRPr="00242413" w:rsidRDefault="0067291B" w:rsidP="00242413">
            <w:pPr>
              <w:widowControl w:val="0"/>
              <w:autoSpaceDE w:val="0"/>
              <w:ind w:firstLine="1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4"/>
              <w:jc w:val="center"/>
              <w:rPr>
                <w:rFonts w:eastAsia="Arial"/>
              </w:rPr>
            </w:pPr>
          </w:p>
          <w:p w:rsidR="00242413" w:rsidRPr="00242413" w:rsidRDefault="00842CC9" w:rsidP="00242413">
            <w:pPr>
              <w:widowControl w:val="0"/>
              <w:autoSpaceDE w:val="0"/>
              <w:ind w:firstLine="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4"/>
              <w:jc w:val="center"/>
              <w:rPr>
                <w:rFonts w:eastAsia="Arial"/>
              </w:rPr>
            </w:pPr>
          </w:p>
          <w:p w:rsidR="00242413" w:rsidRPr="00242413" w:rsidRDefault="000C569A" w:rsidP="00242413">
            <w:pPr>
              <w:widowControl w:val="0"/>
              <w:autoSpaceDE w:val="0"/>
              <w:ind w:firstLine="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842CC9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48</w:t>
            </w:r>
          </w:p>
        </w:tc>
      </w:tr>
      <w:tr w:rsidR="00242413" w:rsidRPr="00242413" w:rsidTr="00242413">
        <w:trPr>
          <w:trHeight w:val="195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left="146"/>
              <w:rPr>
                <w:rFonts w:eastAsia="Arial"/>
              </w:rPr>
            </w:pPr>
            <w:r w:rsidRPr="00242413">
              <w:rPr>
                <w:rFonts w:eastAsia="Arial"/>
              </w:rPr>
              <w:t>Задача 2.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242413" w:rsidRPr="00242413" w:rsidTr="00242413">
        <w:trPr>
          <w:trHeight w:val="894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2413">
              <w:rPr>
                <w:rFonts w:eastAsia="Calibri"/>
                <w:lang w:eastAsia="en-US"/>
              </w:rPr>
              <w:t>Количество случаев производственного травматизма и профессиональной заболеваемости на 1000 работников, ед.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</w:tr>
      <w:tr w:rsidR="00242413" w:rsidRPr="00242413" w:rsidTr="00242413">
        <w:trPr>
          <w:trHeight w:val="71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Подпрограммы муниципальной программы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autoSpaceDE w:val="0"/>
              <w:jc w:val="both"/>
              <w:rPr>
                <w:bCs/>
              </w:rPr>
            </w:pPr>
            <w:r w:rsidRPr="00242413">
              <w:rPr>
                <w:b/>
                <w:bCs/>
              </w:rPr>
              <w:t xml:space="preserve">Подпрограмма 1. </w:t>
            </w:r>
            <w:r w:rsidRPr="00242413">
              <w:t>Приведение рабочих мест в соответствие с требованиями охраны труда на основе специальной оценки условий труда.</w:t>
            </w:r>
          </w:p>
          <w:p w:rsidR="00242413" w:rsidRPr="00242413" w:rsidRDefault="00242413" w:rsidP="00242413">
            <w:pPr>
              <w:autoSpaceDE w:val="0"/>
              <w:jc w:val="both"/>
              <w:rPr>
                <w:b/>
                <w:bCs/>
              </w:rPr>
            </w:pPr>
            <w:r w:rsidRPr="00242413">
              <w:rPr>
                <w:b/>
                <w:bCs/>
              </w:rPr>
              <w:t xml:space="preserve">Подпрограмма 2. </w:t>
            </w:r>
            <w:r w:rsidRPr="00242413">
              <w:rPr>
                <w:bCs/>
              </w:rPr>
              <w:t>Информационное обеспечение и пропаганда охраны труда</w:t>
            </w:r>
            <w:r w:rsidR="009A3EFB">
              <w:rPr>
                <w:bCs/>
              </w:rPr>
              <w:t>.</w:t>
            </w:r>
          </w:p>
        </w:tc>
      </w:tr>
      <w:tr w:rsidR="00242413" w:rsidRPr="00242413" w:rsidTr="00242413">
        <w:trPr>
          <w:trHeight w:val="49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Сроки реализации муниципальной программы</w:t>
            </w:r>
          </w:p>
        </w:tc>
        <w:tc>
          <w:tcPr>
            <w:tcW w:w="7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9A3EFB" w:rsidP="00242413">
            <w:pPr>
              <w:widowControl w:val="0"/>
              <w:autoSpaceDE w:val="0"/>
              <w:ind w:firstLine="22"/>
              <w:rPr>
                <w:rFonts w:eastAsia="Arial"/>
              </w:rPr>
            </w:pPr>
            <w:r>
              <w:rPr>
                <w:rFonts w:eastAsia="Arial"/>
              </w:rPr>
              <w:t>2021 - 2025</w:t>
            </w:r>
            <w:r w:rsidR="00242413" w:rsidRPr="00242413">
              <w:rPr>
                <w:rFonts w:eastAsia="Arial"/>
              </w:rPr>
              <w:t xml:space="preserve">  годы</w:t>
            </w:r>
          </w:p>
        </w:tc>
      </w:tr>
      <w:tr w:rsidR="00242413" w:rsidRPr="00242413" w:rsidTr="00242413">
        <w:trPr>
          <w:trHeight w:val="3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Источники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0C569A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Прогнозный 2027</w:t>
            </w:r>
          </w:p>
        </w:tc>
      </w:tr>
      <w:tr w:rsidR="00242413" w:rsidRPr="00242413" w:rsidTr="0024241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both"/>
              <w:rPr>
                <w:rFonts w:eastAsia="Arial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федеральный бюджет (по согласованию)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jc w:val="center"/>
            </w:pPr>
            <w:r w:rsidRPr="0024241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jc w:val="center"/>
            </w:pPr>
            <w:r w:rsidRPr="00242413">
              <w:t>-</w:t>
            </w:r>
          </w:p>
        </w:tc>
      </w:tr>
      <w:tr w:rsidR="00242413" w:rsidRPr="00242413" w:rsidTr="0024241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both"/>
              <w:rPr>
                <w:rFonts w:eastAsia="Arial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областной бюджет (по согласованию)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jc w:val="center"/>
            </w:pPr>
            <w:r w:rsidRPr="0024241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jc w:val="center"/>
            </w:pPr>
            <w:r w:rsidRPr="00242413">
              <w:t>-</w:t>
            </w:r>
          </w:p>
        </w:tc>
      </w:tr>
      <w:tr w:rsidR="00242413" w:rsidRPr="00242413" w:rsidTr="0024241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both"/>
              <w:rPr>
                <w:rFonts w:eastAsia="Arial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бюджет Томского района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EA6D79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1170</w:t>
            </w:r>
            <w:r w:rsidR="00242413" w:rsidRPr="00242413">
              <w:rPr>
                <w:rFonts w:eastAsia="Arial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F775D6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180</w:t>
            </w:r>
            <w:r w:rsidR="00242413" w:rsidRPr="00242413">
              <w:rPr>
                <w:rFonts w:eastAsia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F775D6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180</w:t>
            </w:r>
            <w:r w:rsidR="00242413" w:rsidRPr="00242413">
              <w:rPr>
                <w:rFonts w:eastAsia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162</w:t>
            </w:r>
            <w:r w:rsidR="00242413" w:rsidRPr="00242413">
              <w:rPr>
                <w:rFonts w:eastAsia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jc w:val="center"/>
            </w:pPr>
            <w:r>
              <w:t>162</w:t>
            </w:r>
            <w:r w:rsidR="00242413" w:rsidRPr="00242413"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jc w:val="center"/>
            </w:pPr>
            <w:r>
              <w:t>162</w:t>
            </w:r>
            <w:r w:rsidR="00242413" w:rsidRPr="00242413">
              <w:t>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jc w:val="center"/>
            </w:pPr>
            <w:r>
              <w:t>162</w:t>
            </w:r>
            <w:r w:rsidR="00242413" w:rsidRPr="00242413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jc w:val="center"/>
            </w:pPr>
            <w:r>
              <w:t>162</w:t>
            </w:r>
            <w:r w:rsidR="00242413" w:rsidRPr="00242413">
              <w:t>,0</w:t>
            </w:r>
          </w:p>
        </w:tc>
      </w:tr>
      <w:tr w:rsidR="00242413" w:rsidRPr="00242413" w:rsidTr="00242413">
        <w:trPr>
          <w:trHeight w:val="389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both"/>
              <w:rPr>
                <w:rFonts w:eastAsia="Arial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бюджеты сельских поселений (по согласованию)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jc w:val="center"/>
            </w:pPr>
            <w:r w:rsidRPr="0024241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jc w:val="center"/>
            </w:pPr>
            <w:r w:rsidRPr="00242413">
              <w:t>-</w:t>
            </w:r>
          </w:p>
        </w:tc>
      </w:tr>
      <w:tr w:rsidR="00242413" w:rsidRPr="00242413" w:rsidTr="0024241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both"/>
              <w:rPr>
                <w:rFonts w:eastAsia="Arial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внебюджетные источники (по согласованию)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widowControl w:val="0"/>
              <w:autoSpaceDE w:val="0"/>
              <w:ind w:firstLine="9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 w:rsidRPr="00242413">
              <w:rPr>
                <w:rFonts w:eastAsia="Arial"/>
              </w:rPr>
              <w:t>--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jc w:val="center"/>
            </w:pPr>
            <w:r w:rsidRPr="0024241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242413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  <w:p w:rsidR="00242413" w:rsidRPr="00242413" w:rsidRDefault="00242413" w:rsidP="00242413">
            <w:pPr>
              <w:jc w:val="center"/>
            </w:pPr>
            <w:r w:rsidRPr="00242413">
              <w:t>-</w:t>
            </w:r>
          </w:p>
        </w:tc>
      </w:tr>
      <w:tr w:rsidR="00242413" w:rsidRPr="00242413" w:rsidTr="0024241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ind w:firstLine="720"/>
              <w:jc w:val="both"/>
              <w:rPr>
                <w:rFonts w:eastAsia="Arial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242413" w:rsidP="00242413">
            <w:pPr>
              <w:widowControl w:val="0"/>
              <w:autoSpaceDE w:val="0"/>
              <w:rPr>
                <w:rFonts w:eastAsia="Arial"/>
              </w:rPr>
            </w:pPr>
            <w:r w:rsidRPr="00242413">
              <w:rPr>
                <w:rFonts w:eastAsia="Arial"/>
              </w:rPr>
              <w:t>всего по источникам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3" w:rsidRPr="00242413" w:rsidRDefault="00EA6D79" w:rsidP="00ED3B02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1170</w:t>
            </w:r>
            <w:r w:rsidR="00242413" w:rsidRPr="00F775D6">
              <w:rPr>
                <w:rFonts w:eastAsia="Arial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F775D6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180</w:t>
            </w:r>
            <w:r w:rsidR="00242413" w:rsidRPr="00242413">
              <w:rPr>
                <w:rFonts w:eastAsia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F775D6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180</w:t>
            </w:r>
            <w:r w:rsidR="00242413" w:rsidRPr="00242413">
              <w:rPr>
                <w:rFonts w:eastAsia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162</w:t>
            </w:r>
            <w:r w:rsidR="00242413" w:rsidRPr="00242413">
              <w:rPr>
                <w:rFonts w:eastAsia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jc w:val="center"/>
            </w:pPr>
            <w:r>
              <w:t>162</w:t>
            </w:r>
            <w:r w:rsidR="00242413" w:rsidRPr="00242413"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jc w:val="center"/>
            </w:pPr>
            <w:r>
              <w:t>162</w:t>
            </w:r>
            <w:r w:rsidR="00242413" w:rsidRPr="00242413">
              <w:t>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jc w:val="center"/>
            </w:pPr>
            <w:r>
              <w:t>162</w:t>
            </w:r>
            <w:r w:rsidR="00242413" w:rsidRPr="00242413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242413" w:rsidRDefault="00EA6D79" w:rsidP="00242413">
            <w:pPr>
              <w:jc w:val="center"/>
            </w:pPr>
            <w:r>
              <w:t>162</w:t>
            </w:r>
            <w:r w:rsidR="00242413" w:rsidRPr="00242413">
              <w:t>,0</w:t>
            </w:r>
          </w:p>
        </w:tc>
      </w:tr>
    </w:tbl>
    <w:p w:rsidR="00A36F5A" w:rsidRDefault="00A36F5A" w:rsidP="00265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819" w:rsidRPr="00EA1819" w:rsidRDefault="00EA1819" w:rsidP="000E4A55">
      <w:pPr>
        <w:jc w:val="center"/>
        <w:rPr>
          <w:bCs/>
          <w:sz w:val="24"/>
          <w:szCs w:val="24"/>
        </w:rPr>
      </w:pPr>
      <w:r w:rsidRPr="00EA1819">
        <w:rPr>
          <w:rFonts w:eastAsiaTheme="minorHAnsi"/>
          <w:sz w:val="24"/>
          <w:szCs w:val="24"/>
          <w:lang w:eastAsia="en-US"/>
        </w:rPr>
        <w:t>1. ХАРАКТЕРИСТИКА ТЕКУЩЕГО СОСТОЯНИЯ СФЕРЫ РЕАЛИЗАЦИИ МУНИЦИПАЛЬНОЙ  ПРОГРАММЫ</w:t>
      </w:r>
    </w:p>
    <w:p w:rsidR="00FB3A5E" w:rsidRPr="00EA1819" w:rsidRDefault="00FB3A5E" w:rsidP="000E4A55">
      <w:pPr>
        <w:jc w:val="center"/>
        <w:rPr>
          <w:rStyle w:val="a3"/>
          <w:sz w:val="24"/>
          <w:szCs w:val="24"/>
        </w:rPr>
      </w:pPr>
    </w:p>
    <w:p w:rsidR="00EA1819" w:rsidRPr="00EA1819" w:rsidRDefault="00EA1819" w:rsidP="00B731B2">
      <w:pPr>
        <w:ind w:firstLine="567"/>
        <w:jc w:val="both"/>
        <w:rPr>
          <w:sz w:val="24"/>
          <w:szCs w:val="24"/>
        </w:rPr>
      </w:pPr>
      <w:r w:rsidRPr="00EA1819">
        <w:rPr>
          <w:sz w:val="24"/>
          <w:szCs w:val="24"/>
        </w:rPr>
        <w:t xml:space="preserve"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вредными </w:t>
      </w:r>
      <w:r w:rsidR="00F775D6">
        <w:rPr>
          <w:sz w:val="24"/>
          <w:szCs w:val="24"/>
        </w:rPr>
        <w:t>и (</w:t>
      </w:r>
      <w:r w:rsidRPr="00EA1819">
        <w:rPr>
          <w:sz w:val="24"/>
          <w:szCs w:val="24"/>
        </w:rPr>
        <w:t>или</w:t>
      </w:r>
      <w:r w:rsidR="00F775D6">
        <w:rPr>
          <w:sz w:val="24"/>
          <w:szCs w:val="24"/>
        </w:rPr>
        <w:t>)</w:t>
      </w:r>
      <w:r w:rsidRPr="00EA1819">
        <w:rPr>
          <w:sz w:val="24"/>
          <w:szCs w:val="24"/>
        </w:rPr>
        <w:t xml:space="preserve"> опасными условиями труда является одной из важных социально – экономических проблем.</w:t>
      </w:r>
    </w:p>
    <w:p w:rsidR="00EA1819" w:rsidRPr="00EA1819" w:rsidRDefault="00EA1819" w:rsidP="00B731B2">
      <w:pPr>
        <w:ind w:firstLine="567"/>
        <w:jc w:val="both"/>
        <w:rPr>
          <w:sz w:val="24"/>
          <w:szCs w:val="24"/>
        </w:rPr>
      </w:pPr>
      <w:r w:rsidRPr="00EA1819">
        <w:rPr>
          <w:sz w:val="24"/>
          <w:szCs w:val="24"/>
        </w:rPr>
        <w:t xml:space="preserve">В современных условиях резко обостряются проблемы трудовых прав граждан, которые работают в неблагоприятных условиях труда. Многие организации имеют высокую степень изношенности основных фондов, используют морально устаревшее оборудование. </w:t>
      </w:r>
    </w:p>
    <w:p w:rsidR="00EA1819" w:rsidRPr="00EA1819" w:rsidRDefault="00EA1819" w:rsidP="00B731B2">
      <w:pPr>
        <w:ind w:firstLine="567"/>
        <w:jc w:val="both"/>
        <w:rPr>
          <w:sz w:val="24"/>
          <w:szCs w:val="24"/>
        </w:rPr>
      </w:pPr>
      <w:r w:rsidRPr="00EA1819">
        <w:rPr>
          <w:sz w:val="24"/>
          <w:szCs w:val="24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EA1819" w:rsidRPr="00EA1819" w:rsidRDefault="00EA1819" w:rsidP="00B731B2">
      <w:pPr>
        <w:ind w:firstLine="567"/>
        <w:jc w:val="both"/>
        <w:rPr>
          <w:sz w:val="24"/>
          <w:szCs w:val="24"/>
        </w:rPr>
      </w:pPr>
      <w:r w:rsidRPr="00EA1819">
        <w:rPr>
          <w:sz w:val="24"/>
          <w:szCs w:val="24"/>
        </w:rPr>
        <w:t>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FB3A5E" w:rsidRPr="004E35A6" w:rsidRDefault="00EA1819" w:rsidP="00B731B2">
      <w:pPr>
        <w:ind w:firstLine="567"/>
        <w:jc w:val="both"/>
        <w:rPr>
          <w:spacing w:val="-1"/>
          <w:sz w:val="24"/>
          <w:szCs w:val="24"/>
        </w:rPr>
      </w:pPr>
      <w:r w:rsidRPr="00EA1819">
        <w:rPr>
          <w:sz w:val="24"/>
          <w:szCs w:val="24"/>
        </w:rPr>
        <w:t xml:space="preserve">Все эти факторы </w:t>
      </w:r>
      <w:r w:rsidRPr="004E35A6">
        <w:rPr>
          <w:sz w:val="24"/>
          <w:szCs w:val="24"/>
        </w:rPr>
        <w:t>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4B523D" w:rsidRPr="004E35A6" w:rsidRDefault="007114FF" w:rsidP="00B731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E35A6">
        <w:rPr>
          <w:bCs/>
          <w:color w:val="000000"/>
          <w:spacing w:val="-1"/>
          <w:sz w:val="24"/>
          <w:szCs w:val="24"/>
        </w:rPr>
        <w:t>В</w:t>
      </w:r>
      <w:r w:rsidR="004A74B6" w:rsidRPr="004E35A6">
        <w:rPr>
          <w:bCs/>
          <w:color w:val="000000"/>
          <w:spacing w:val="-1"/>
          <w:sz w:val="24"/>
          <w:szCs w:val="24"/>
        </w:rPr>
        <w:t xml:space="preserve"> организациях (</w:t>
      </w:r>
      <w:r w:rsidR="00F775D6">
        <w:rPr>
          <w:bCs/>
          <w:color w:val="000000"/>
          <w:spacing w:val="-1"/>
          <w:sz w:val="24"/>
          <w:szCs w:val="24"/>
        </w:rPr>
        <w:t>1570</w:t>
      </w:r>
      <w:r w:rsidR="004B523D" w:rsidRPr="004E35A6">
        <w:rPr>
          <w:bCs/>
          <w:color w:val="000000"/>
          <w:spacing w:val="-1"/>
          <w:sz w:val="24"/>
          <w:szCs w:val="24"/>
        </w:rPr>
        <w:t xml:space="preserve"> единиц по данным </w:t>
      </w:r>
      <w:r w:rsidRPr="004E35A6">
        <w:rPr>
          <w:bCs/>
          <w:color w:val="000000"/>
          <w:spacing w:val="-1"/>
          <w:sz w:val="24"/>
          <w:szCs w:val="24"/>
        </w:rPr>
        <w:t xml:space="preserve">статистикина </w:t>
      </w:r>
      <w:r w:rsidR="0090495A">
        <w:rPr>
          <w:bCs/>
          <w:color w:val="000000"/>
          <w:spacing w:val="-1"/>
          <w:sz w:val="24"/>
          <w:szCs w:val="24"/>
        </w:rPr>
        <w:t>ноябрь 2019</w:t>
      </w:r>
      <w:r w:rsidR="004A74B6" w:rsidRPr="004E35A6">
        <w:rPr>
          <w:bCs/>
          <w:color w:val="000000"/>
          <w:spacing w:val="-1"/>
          <w:sz w:val="24"/>
          <w:szCs w:val="24"/>
        </w:rPr>
        <w:t xml:space="preserve"> года</w:t>
      </w:r>
      <w:r w:rsidR="004B523D" w:rsidRPr="004E35A6">
        <w:rPr>
          <w:bCs/>
          <w:color w:val="000000"/>
          <w:spacing w:val="-1"/>
          <w:sz w:val="24"/>
          <w:szCs w:val="24"/>
        </w:rPr>
        <w:t>), зарегистрированных на территории му</w:t>
      </w:r>
      <w:r w:rsidR="004A74B6" w:rsidRPr="004E35A6">
        <w:rPr>
          <w:bCs/>
          <w:color w:val="000000"/>
          <w:spacing w:val="-1"/>
          <w:sz w:val="24"/>
          <w:szCs w:val="24"/>
        </w:rPr>
        <w:t xml:space="preserve">ниципального образования </w:t>
      </w:r>
      <w:r w:rsidR="004B523D" w:rsidRPr="004E35A6">
        <w:rPr>
          <w:bCs/>
          <w:color w:val="000000"/>
          <w:spacing w:val="-1"/>
          <w:sz w:val="24"/>
          <w:szCs w:val="24"/>
        </w:rPr>
        <w:t>занято</w:t>
      </w:r>
      <w:r w:rsidR="0090495A">
        <w:rPr>
          <w:bCs/>
          <w:color w:val="000000"/>
          <w:spacing w:val="-1"/>
          <w:sz w:val="24"/>
          <w:szCs w:val="24"/>
        </w:rPr>
        <w:t>12781</w:t>
      </w:r>
      <w:r w:rsidR="004A74B6" w:rsidRPr="004E35A6">
        <w:rPr>
          <w:bCs/>
          <w:color w:val="000000"/>
          <w:spacing w:val="-1"/>
          <w:sz w:val="24"/>
          <w:szCs w:val="24"/>
        </w:rPr>
        <w:t xml:space="preserve">  человек</w:t>
      </w:r>
      <w:r w:rsidR="004B523D" w:rsidRPr="004E35A6">
        <w:rPr>
          <w:bCs/>
          <w:color w:val="000000"/>
          <w:spacing w:val="-1"/>
          <w:sz w:val="24"/>
          <w:szCs w:val="24"/>
        </w:rPr>
        <w:t xml:space="preserve">. </w:t>
      </w:r>
      <w:r w:rsidR="000D737F" w:rsidRPr="004E35A6">
        <w:rPr>
          <w:bCs/>
          <w:color w:val="000000"/>
          <w:spacing w:val="-1"/>
          <w:sz w:val="24"/>
          <w:szCs w:val="24"/>
        </w:rPr>
        <w:t xml:space="preserve">Основное </w:t>
      </w:r>
      <w:r w:rsidR="004B523D" w:rsidRPr="004E35A6">
        <w:rPr>
          <w:bCs/>
          <w:color w:val="000000"/>
          <w:spacing w:val="-1"/>
          <w:sz w:val="24"/>
          <w:szCs w:val="24"/>
        </w:rPr>
        <w:t xml:space="preserve">население </w:t>
      </w:r>
      <w:r w:rsidRPr="004E35A6">
        <w:rPr>
          <w:bCs/>
          <w:color w:val="000000"/>
          <w:spacing w:val="-1"/>
          <w:sz w:val="24"/>
          <w:szCs w:val="24"/>
        </w:rPr>
        <w:t xml:space="preserve">занято </w:t>
      </w:r>
      <w:r w:rsidR="004B523D" w:rsidRPr="004E35A6">
        <w:rPr>
          <w:bCs/>
          <w:color w:val="000000"/>
          <w:spacing w:val="-1"/>
          <w:sz w:val="24"/>
          <w:szCs w:val="24"/>
        </w:rPr>
        <w:t xml:space="preserve">в организациях, занимающихся </w:t>
      </w:r>
      <w:r w:rsidR="004A74B6" w:rsidRPr="004E35A6">
        <w:rPr>
          <w:bCs/>
          <w:color w:val="000000"/>
          <w:spacing w:val="-1"/>
          <w:sz w:val="24"/>
          <w:szCs w:val="24"/>
        </w:rPr>
        <w:t xml:space="preserve">сельским хозяйством, промышленным производством, </w:t>
      </w:r>
      <w:r w:rsidR="004B523D" w:rsidRPr="004E35A6">
        <w:rPr>
          <w:bCs/>
          <w:color w:val="000000"/>
          <w:spacing w:val="-1"/>
          <w:sz w:val="24"/>
          <w:szCs w:val="24"/>
        </w:rPr>
        <w:t>операциями с недвижимым имуществом, образовании и государственном управлении.</w:t>
      </w:r>
    </w:p>
    <w:p w:rsidR="004B523D" w:rsidRPr="00081D91" w:rsidRDefault="004B523D" w:rsidP="00B731B2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75C39">
        <w:rPr>
          <w:color w:val="000000"/>
          <w:sz w:val="24"/>
          <w:szCs w:val="24"/>
        </w:rPr>
        <w:t xml:space="preserve">Значительно изменяются показатели, </w:t>
      </w:r>
      <w:r w:rsidRPr="00375C39">
        <w:rPr>
          <w:sz w:val="24"/>
          <w:szCs w:val="24"/>
        </w:rPr>
        <w:t>характеризующие состояние условий труда на рабочих местах. Возросла  численность работников, занятых на работах</w:t>
      </w:r>
      <w:r w:rsidR="008E40DE" w:rsidRPr="00375C39">
        <w:rPr>
          <w:sz w:val="24"/>
          <w:szCs w:val="24"/>
        </w:rPr>
        <w:t xml:space="preserve"> с вредными условиями </w:t>
      </w:r>
      <w:r w:rsidR="008E40DE" w:rsidRPr="00375C39">
        <w:rPr>
          <w:sz w:val="24"/>
          <w:szCs w:val="24"/>
        </w:rPr>
        <w:lastRenderedPageBreak/>
        <w:t>труда</w:t>
      </w:r>
      <w:r w:rsidR="007114FF" w:rsidRPr="00375C39">
        <w:rPr>
          <w:sz w:val="24"/>
          <w:szCs w:val="24"/>
        </w:rPr>
        <w:t>,в</w:t>
      </w:r>
      <w:r w:rsidR="00375C39" w:rsidRPr="00375C39">
        <w:rPr>
          <w:sz w:val="24"/>
          <w:szCs w:val="24"/>
        </w:rPr>
        <w:t xml:space="preserve"> 2017</w:t>
      </w:r>
      <w:r w:rsidRPr="00375C39">
        <w:rPr>
          <w:sz w:val="24"/>
          <w:szCs w:val="24"/>
        </w:rPr>
        <w:t xml:space="preserve"> году </w:t>
      </w:r>
      <w:r w:rsidR="007114FF" w:rsidRPr="00375C39">
        <w:rPr>
          <w:sz w:val="24"/>
          <w:szCs w:val="24"/>
        </w:rPr>
        <w:t>-</w:t>
      </w:r>
      <w:r w:rsidRPr="00375C39">
        <w:rPr>
          <w:sz w:val="24"/>
          <w:szCs w:val="24"/>
        </w:rPr>
        <w:t xml:space="preserve"> составила </w:t>
      </w:r>
      <w:r w:rsidR="00375C39" w:rsidRPr="00375C39">
        <w:rPr>
          <w:sz w:val="24"/>
          <w:szCs w:val="24"/>
        </w:rPr>
        <w:t>4869</w:t>
      </w:r>
      <w:r w:rsidRPr="00375C39">
        <w:rPr>
          <w:sz w:val="24"/>
          <w:szCs w:val="24"/>
        </w:rPr>
        <w:t xml:space="preserve"> человек</w:t>
      </w:r>
      <w:r w:rsidR="00375C39" w:rsidRPr="00375C39">
        <w:rPr>
          <w:sz w:val="24"/>
          <w:szCs w:val="24"/>
        </w:rPr>
        <w:t>, в 2018</w:t>
      </w:r>
      <w:r w:rsidRPr="00375C39">
        <w:rPr>
          <w:sz w:val="24"/>
          <w:szCs w:val="24"/>
        </w:rPr>
        <w:t xml:space="preserve"> году – </w:t>
      </w:r>
      <w:r w:rsidR="00375C39" w:rsidRPr="00375C39">
        <w:rPr>
          <w:sz w:val="24"/>
          <w:szCs w:val="24"/>
        </w:rPr>
        <w:t>5  277</w:t>
      </w:r>
      <w:r w:rsidRPr="00375C39">
        <w:rPr>
          <w:sz w:val="24"/>
          <w:szCs w:val="24"/>
        </w:rPr>
        <w:t xml:space="preserve"> человек и </w:t>
      </w:r>
      <w:r w:rsidR="00375C39">
        <w:rPr>
          <w:sz w:val="24"/>
          <w:szCs w:val="24"/>
        </w:rPr>
        <w:t>в 2019</w:t>
      </w:r>
      <w:r w:rsidR="004D50D8" w:rsidRPr="00375C39">
        <w:rPr>
          <w:sz w:val="24"/>
          <w:szCs w:val="24"/>
        </w:rPr>
        <w:t xml:space="preserve"> году </w:t>
      </w:r>
      <w:r w:rsidR="00375C39" w:rsidRPr="00375C39">
        <w:rPr>
          <w:sz w:val="24"/>
          <w:szCs w:val="24"/>
        </w:rPr>
        <w:t>–5</w:t>
      </w:r>
      <w:r w:rsidR="00375C39">
        <w:rPr>
          <w:sz w:val="24"/>
          <w:szCs w:val="24"/>
        </w:rPr>
        <w:t> </w:t>
      </w:r>
      <w:r w:rsidR="00375C39" w:rsidRPr="00375C39">
        <w:rPr>
          <w:sz w:val="24"/>
          <w:szCs w:val="24"/>
        </w:rPr>
        <w:t>894</w:t>
      </w:r>
      <w:r w:rsidR="00375C39">
        <w:rPr>
          <w:sz w:val="24"/>
          <w:szCs w:val="24"/>
        </w:rPr>
        <w:t xml:space="preserve"> человека</w:t>
      </w:r>
      <w:r w:rsidRPr="00375C39">
        <w:rPr>
          <w:sz w:val="24"/>
          <w:szCs w:val="24"/>
        </w:rPr>
        <w:t>.</w:t>
      </w:r>
    </w:p>
    <w:p w:rsidR="004B523D" w:rsidRPr="00081D91" w:rsidRDefault="004B523D" w:rsidP="00B731B2">
      <w:pPr>
        <w:ind w:firstLine="567"/>
        <w:jc w:val="both"/>
        <w:rPr>
          <w:sz w:val="24"/>
          <w:szCs w:val="24"/>
        </w:rPr>
      </w:pPr>
      <w:r w:rsidRPr="00081D91">
        <w:rPr>
          <w:sz w:val="24"/>
          <w:szCs w:val="24"/>
        </w:rPr>
        <w:t xml:space="preserve">Недостаточный уровень проведения </w:t>
      </w:r>
      <w:r w:rsidR="008E40DE" w:rsidRPr="00081D91">
        <w:rPr>
          <w:sz w:val="24"/>
          <w:szCs w:val="24"/>
        </w:rPr>
        <w:t xml:space="preserve">специальной оценки условий труда </w:t>
      </w:r>
      <w:r w:rsidRPr="00081D91">
        <w:rPr>
          <w:color w:val="000000"/>
          <w:sz w:val="24"/>
          <w:szCs w:val="24"/>
        </w:rPr>
        <w:t xml:space="preserve">не позволяет комплексно планировать и реализовывать мероприятия по улучшению условий и охраны труда, и дело </w:t>
      </w:r>
      <w:r w:rsidRPr="00081D91">
        <w:rPr>
          <w:sz w:val="24"/>
          <w:szCs w:val="24"/>
        </w:rPr>
        <w:t xml:space="preserve">не только в недостатке финансирования, но и в желании и качестве проводимой работы.  </w:t>
      </w:r>
    </w:p>
    <w:p w:rsidR="00DD282D" w:rsidRPr="00081D91" w:rsidRDefault="00DD282D" w:rsidP="00B731B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081D91">
        <w:rPr>
          <w:rFonts w:ascii="Times New Roman" w:hAnsi="Times New Roman"/>
          <w:sz w:val="24"/>
          <w:szCs w:val="24"/>
        </w:rPr>
        <w:t>Динамика производственного травматизма со смертельным</w:t>
      </w:r>
      <w:r w:rsidR="00DB094E">
        <w:rPr>
          <w:rFonts w:ascii="Times New Roman" w:hAnsi="Times New Roman"/>
          <w:sz w:val="24"/>
          <w:szCs w:val="24"/>
        </w:rPr>
        <w:t>/тяжелым исходом за период 2017</w:t>
      </w:r>
      <w:r w:rsidRPr="00081D91">
        <w:rPr>
          <w:rFonts w:ascii="Times New Roman" w:hAnsi="Times New Roman"/>
          <w:sz w:val="24"/>
          <w:szCs w:val="24"/>
        </w:rPr>
        <w:t>-201</w:t>
      </w:r>
      <w:r w:rsidR="00DB094E">
        <w:rPr>
          <w:rFonts w:ascii="Times New Roman" w:hAnsi="Times New Roman"/>
          <w:sz w:val="24"/>
          <w:szCs w:val="24"/>
        </w:rPr>
        <w:t>9</w:t>
      </w:r>
      <w:r w:rsidRPr="00081D91">
        <w:rPr>
          <w:rFonts w:ascii="Times New Roman" w:hAnsi="Times New Roman"/>
          <w:sz w:val="24"/>
          <w:szCs w:val="24"/>
        </w:rPr>
        <w:t xml:space="preserve"> года представлена в таблице 1.</w:t>
      </w:r>
    </w:p>
    <w:p w:rsidR="00DD282D" w:rsidRPr="00081D91" w:rsidRDefault="00DD282D" w:rsidP="00B731B2">
      <w:pPr>
        <w:pStyle w:val="ConsPlusNormal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3"/>
        <w:gridCol w:w="1834"/>
        <w:gridCol w:w="2126"/>
        <w:gridCol w:w="1851"/>
      </w:tblGrid>
      <w:tr w:rsidR="000D737F" w:rsidRPr="00081D91" w:rsidTr="0067291B">
        <w:trPr>
          <w:trHeight w:val="75"/>
          <w:jc w:val="center"/>
        </w:trPr>
        <w:tc>
          <w:tcPr>
            <w:tcW w:w="4413" w:type="dxa"/>
          </w:tcPr>
          <w:p w:rsidR="000D737F" w:rsidRPr="00081D91" w:rsidRDefault="000D737F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081D91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34" w:type="dxa"/>
          </w:tcPr>
          <w:p w:rsidR="000D737F" w:rsidRPr="00081D91" w:rsidRDefault="0090495A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114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0D737F" w:rsidRPr="00081D91" w:rsidRDefault="0090495A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114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1" w:type="dxa"/>
          </w:tcPr>
          <w:p w:rsidR="000D737F" w:rsidRPr="00081D91" w:rsidRDefault="0090495A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114FF">
              <w:rPr>
                <w:sz w:val="24"/>
                <w:szCs w:val="24"/>
              </w:rPr>
              <w:t xml:space="preserve"> год</w:t>
            </w:r>
          </w:p>
        </w:tc>
      </w:tr>
      <w:tr w:rsidR="000D737F" w:rsidRPr="00081D91" w:rsidTr="0067291B">
        <w:trPr>
          <w:trHeight w:val="851"/>
          <w:jc w:val="center"/>
        </w:trPr>
        <w:tc>
          <w:tcPr>
            <w:tcW w:w="4413" w:type="dxa"/>
          </w:tcPr>
          <w:p w:rsidR="000D737F" w:rsidRPr="00081D91" w:rsidRDefault="000D737F" w:rsidP="000E4A55">
            <w:pPr>
              <w:snapToGrid w:val="0"/>
              <w:rPr>
                <w:sz w:val="24"/>
                <w:szCs w:val="24"/>
              </w:rPr>
            </w:pPr>
            <w:r w:rsidRPr="00081D91">
              <w:rPr>
                <w:sz w:val="24"/>
                <w:szCs w:val="24"/>
              </w:rPr>
              <w:t xml:space="preserve">Сельское хозяйство, охота и предоставление услуг в этих областях </w:t>
            </w:r>
          </w:p>
        </w:tc>
        <w:tc>
          <w:tcPr>
            <w:tcW w:w="1834" w:type="dxa"/>
          </w:tcPr>
          <w:p w:rsidR="000D737F" w:rsidRPr="00081D91" w:rsidRDefault="0090495A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90495A">
              <w:rPr>
                <w:sz w:val="24"/>
                <w:szCs w:val="24"/>
              </w:rPr>
              <w:t>1(со смертельным исходом)</w:t>
            </w:r>
          </w:p>
        </w:tc>
        <w:tc>
          <w:tcPr>
            <w:tcW w:w="2126" w:type="dxa"/>
          </w:tcPr>
          <w:p w:rsidR="000D737F" w:rsidRPr="00081D91" w:rsidRDefault="0090495A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D737F" w:rsidRPr="00081D91" w:rsidRDefault="0090495A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495A" w:rsidRPr="00081D91" w:rsidTr="0067291B">
        <w:trPr>
          <w:trHeight w:val="511"/>
          <w:jc w:val="center"/>
        </w:trPr>
        <w:tc>
          <w:tcPr>
            <w:tcW w:w="4413" w:type="dxa"/>
          </w:tcPr>
          <w:p w:rsidR="0090495A" w:rsidRPr="0090495A" w:rsidRDefault="0090495A" w:rsidP="0090495A">
            <w:pPr>
              <w:snapToGrid w:val="0"/>
              <w:rPr>
                <w:sz w:val="24"/>
                <w:szCs w:val="24"/>
              </w:rPr>
            </w:pPr>
            <w:r w:rsidRPr="0090495A">
              <w:rPr>
                <w:sz w:val="24"/>
                <w:szCs w:val="24"/>
              </w:rPr>
              <w:t>Производство продукции из мяса</w:t>
            </w:r>
          </w:p>
          <w:p w:rsidR="0090495A" w:rsidRPr="00081D91" w:rsidRDefault="0090495A" w:rsidP="0090495A">
            <w:pPr>
              <w:snapToGrid w:val="0"/>
              <w:rPr>
                <w:sz w:val="24"/>
                <w:szCs w:val="24"/>
              </w:rPr>
            </w:pPr>
            <w:r w:rsidRPr="0090495A">
              <w:rPr>
                <w:sz w:val="24"/>
                <w:szCs w:val="24"/>
              </w:rPr>
              <w:t>убойных животных и мяса птицы</w:t>
            </w:r>
          </w:p>
        </w:tc>
        <w:tc>
          <w:tcPr>
            <w:tcW w:w="1834" w:type="dxa"/>
          </w:tcPr>
          <w:p w:rsidR="0090495A" w:rsidRPr="0090495A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495A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90495A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37F" w:rsidRPr="00081D91" w:rsidTr="0067291B">
        <w:trPr>
          <w:trHeight w:val="401"/>
          <w:jc w:val="center"/>
        </w:trPr>
        <w:tc>
          <w:tcPr>
            <w:tcW w:w="4413" w:type="dxa"/>
          </w:tcPr>
          <w:p w:rsidR="000D737F" w:rsidRPr="00081D91" w:rsidRDefault="00B86236" w:rsidP="000E4A55">
            <w:pPr>
              <w:snapToGrid w:val="0"/>
              <w:rPr>
                <w:sz w:val="24"/>
                <w:szCs w:val="24"/>
              </w:rPr>
            </w:pPr>
            <w:r w:rsidRPr="00B86236">
              <w:rPr>
                <w:sz w:val="24"/>
                <w:szCs w:val="24"/>
              </w:rPr>
              <w:t>Разработка карьера ПГС, производство гравийной смеси, фракционированного гравия, щебня</w:t>
            </w:r>
          </w:p>
        </w:tc>
        <w:tc>
          <w:tcPr>
            <w:tcW w:w="1834" w:type="dxa"/>
          </w:tcPr>
          <w:p w:rsidR="000D737F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737F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D737F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236" w:rsidRPr="00081D91" w:rsidTr="0067291B">
        <w:trPr>
          <w:trHeight w:val="401"/>
          <w:jc w:val="center"/>
        </w:trPr>
        <w:tc>
          <w:tcPr>
            <w:tcW w:w="4413" w:type="dxa"/>
          </w:tcPr>
          <w:p w:rsidR="00B86236" w:rsidRPr="00B86236" w:rsidRDefault="00B86236" w:rsidP="000E4A55">
            <w:pPr>
              <w:snapToGrid w:val="0"/>
              <w:rPr>
                <w:sz w:val="24"/>
                <w:szCs w:val="24"/>
              </w:rPr>
            </w:pPr>
            <w:r w:rsidRPr="00B86236">
              <w:rPr>
                <w:sz w:val="24"/>
                <w:szCs w:val="24"/>
              </w:rPr>
              <w:t>Ремонт и техническое обслуживание судов и лодок</w:t>
            </w:r>
          </w:p>
        </w:tc>
        <w:tc>
          <w:tcPr>
            <w:tcW w:w="1834" w:type="dxa"/>
          </w:tcPr>
          <w:p w:rsidR="00B86236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86236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B86236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236" w:rsidRPr="00081D91" w:rsidTr="0067291B">
        <w:trPr>
          <w:trHeight w:val="401"/>
          <w:jc w:val="center"/>
        </w:trPr>
        <w:tc>
          <w:tcPr>
            <w:tcW w:w="4413" w:type="dxa"/>
          </w:tcPr>
          <w:p w:rsidR="00B86236" w:rsidRPr="00B86236" w:rsidRDefault="00B86236" w:rsidP="00B86236">
            <w:pPr>
              <w:snapToGrid w:val="0"/>
              <w:rPr>
                <w:sz w:val="24"/>
                <w:szCs w:val="24"/>
              </w:rPr>
            </w:pPr>
            <w:r w:rsidRPr="00B86236">
              <w:rPr>
                <w:sz w:val="24"/>
                <w:szCs w:val="24"/>
              </w:rPr>
              <w:t>Строительство инженерных</w:t>
            </w:r>
          </w:p>
          <w:p w:rsidR="00B86236" w:rsidRPr="00B86236" w:rsidRDefault="00B86236" w:rsidP="00B86236">
            <w:pPr>
              <w:snapToGrid w:val="0"/>
              <w:rPr>
                <w:sz w:val="24"/>
                <w:szCs w:val="24"/>
              </w:rPr>
            </w:pPr>
            <w:r w:rsidRPr="00B86236">
              <w:rPr>
                <w:sz w:val="24"/>
                <w:szCs w:val="24"/>
              </w:rPr>
              <w:t>коммуникаций</w:t>
            </w:r>
          </w:p>
        </w:tc>
        <w:tc>
          <w:tcPr>
            <w:tcW w:w="1834" w:type="dxa"/>
          </w:tcPr>
          <w:p w:rsidR="00B86236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86236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B86236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37F" w:rsidRPr="00081D91" w:rsidTr="0067291B">
        <w:trPr>
          <w:trHeight w:val="401"/>
          <w:jc w:val="center"/>
        </w:trPr>
        <w:tc>
          <w:tcPr>
            <w:tcW w:w="4413" w:type="dxa"/>
          </w:tcPr>
          <w:p w:rsidR="000D737F" w:rsidRPr="00081D91" w:rsidRDefault="000D737F" w:rsidP="000E4A55">
            <w:pPr>
              <w:snapToGrid w:val="0"/>
              <w:rPr>
                <w:sz w:val="24"/>
                <w:szCs w:val="24"/>
              </w:rPr>
            </w:pPr>
            <w:r w:rsidRPr="00081D91">
              <w:rPr>
                <w:sz w:val="24"/>
                <w:szCs w:val="24"/>
              </w:rPr>
              <w:t>Деятельность воздушного транспорта</w:t>
            </w:r>
          </w:p>
        </w:tc>
        <w:tc>
          <w:tcPr>
            <w:tcW w:w="1834" w:type="dxa"/>
          </w:tcPr>
          <w:p w:rsidR="000D737F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737F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D737F" w:rsidRPr="00081D91" w:rsidRDefault="00B86236" w:rsidP="00EF58B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236" w:rsidRPr="00081D91" w:rsidTr="0067291B">
        <w:trPr>
          <w:trHeight w:val="401"/>
          <w:jc w:val="center"/>
        </w:trPr>
        <w:tc>
          <w:tcPr>
            <w:tcW w:w="4413" w:type="dxa"/>
          </w:tcPr>
          <w:p w:rsidR="00B86236" w:rsidRPr="00081D91" w:rsidRDefault="00B86236" w:rsidP="000E4A55">
            <w:pPr>
              <w:snapToGrid w:val="0"/>
              <w:rPr>
                <w:sz w:val="24"/>
                <w:szCs w:val="24"/>
              </w:rPr>
            </w:pPr>
            <w:r w:rsidRPr="00B86236">
              <w:rPr>
                <w:sz w:val="24"/>
                <w:szCs w:val="24"/>
              </w:rPr>
              <w:t>Вспомогательная и дополнительная транспортная деятельность</w:t>
            </w:r>
          </w:p>
        </w:tc>
        <w:tc>
          <w:tcPr>
            <w:tcW w:w="1834" w:type="dxa"/>
          </w:tcPr>
          <w:p w:rsidR="00B86236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86236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B86236" w:rsidRPr="00081D91" w:rsidRDefault="00B86236" w:rsidP="00EF58B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495A" w:rsidRPr="00081D91" w:rsidTr="0067291B">
        <w:trPr>
          <w:trHeight w:val="401"/>
          <w:jc w:val="center"/>
        </w:trPr>
        <w:tc>
          <w:tcPr>
            <w:tcW w:w="4413" w:type="dxa"/>
          </w:tcPr>
          <w:p w:rsidR="0090495A" w:rsidRPr="0090495A" w:rsidRDefault="0090495A" w:rsidP="0090495A">
            <w:pPr>
              <w:snapToGrid w:val="0"/>
              <w:rPr>
                <w:sz w:val="24"/>
                <w:szCs w:val="24"/>
              </w:rPr>
            </w:pPr>
            <w:r w:rsidRPr="0090495A">
              <w:rPr>
                <w:sz w:val="24"/>
                <w:szCs w:val="24"/>
              </w:rPr>
              <w:t>Передача электроэнергии и</w:t>
            </w:r>
          </w:p>
          <w:p w:rsidR="0090495A" w:rsidRPr="0090495A" w:rsidRDefault="0090495A" w:rsidP="0090495A">
            <w:pPr>
              <w:snapToGrid w:val="0"/>
              <w:rPr>
                <w:sz w:val="24"/>
                <w:szCs w:val="24"/>
              </w:rPr>
            </w:pPr>
            <w:r w:rsidRPr="0090495A">
              <w:rPr>
                <w:sz w:val="24"/>
                <w:szCs w:val="24"/>
              </w:rPr>
              <w:t>технологическое присоединение к</w:t>
            </w:r>
          </w:p>
          <w:p w:rsidR="0090495A" w:rsidRPr="00081D91" w:rsidRDefault="0090495A" w:rsidP="0090495A">
            <w:pPr>
              <w:snapToGrid w:val="0"/>
              <w:rPr>
                <w:sz w:val="24"/>
                <w:szCs w:val="24"/>
              </w:rPr>
            </w:pPr>
            <w:r w:rsidRPr="0090495A">
              <w:rPr>
                <w:sz w:val="24"/>
                <w:szCs w:val="24"/>
              </w:rPr>
              <w:t>распределительным электросетям</w:t>
            </w:r>
          </w:p>
        </w:tc>
        <w:tc>
          <w:tcPr>
            <w:tcW w:w="1834" w:type="dxa"/>
          </w:tcPr>
          <w:p w:rsidR="0090495A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495A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90495A" w:rsidRPr="00081D91" w:rsidRDefault="0090495A" w:rsidP="00EF58B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90495A">
              <w:rPr>
                <w:sz w:val="24"/>
                <w:szCs w:val="24"/>
              </w:rPr>
              <w:t>1(со смертельным исходом)</w:t>
            </w:r>
          </w:p>
        </w:tc>
      </w:tr>
      <w:tr w:rsidR="000D737F" w:rsidRPr="00081D91" w:rsidTr="0067291B">
        <w:trPr>
          <w:trHeight w:val="401"/>
          <w:jc w:val="center"/>
        </w:trPr>
        <w:tc>
          <w:tcPr>
            <w:tcW w:w="4413" w:type="dxa"/>
          </w:tcPr>
          <w:p w:rsidR="000D737F" w:rsidRPr="00081D91" w:rsidRDefault="000D737F" w:rsidP="000E4A55">
            <w:pPr>
              <w:snapToGrid w:val="0"/>
              <w:jc w:val="center"/>
              <w:rPr>
                <w:sz w:val="24"/>
                <w:szCs w:val="24"/>
              </w:rPr>
            </w:pPr>
            <w:r w:rsidRPr="00081D91">
              <w:rPr>
                <w:sz w:val="24"/>
                <w:szCs w:val="24"/>
              </w:rPr>
              <w:t>Итого:</w:t>
            </w:r>
          </w:p>
        </w:tc>
        <w:tc>
          <w:tcPr>
            <w:tcW w:w="1834" w:type="dxa"/>
          </w:tcPr>
          <w:p w:rsidR="000D737F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 со смертельным исходом</w:t>
            </w:r>
            <w:r w:rsidRPr="00B8623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D737F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D737F" w:rsidRPr="00081D91" w:rsidRDefault="00B86236" w:rsidP="000E4A5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 со смертельным исходом</w:t>
            </w:r>
            <w:r w:rsidRPr="00B86236">
              <w:rPr>
                <w:sz w:val="24"/>
                <w:szCs w:val="24"/>
              </w:rPr>
              <w:t>)</w:t>
            </w:r>
          </w:p>
        </w:tc>
      </w:tr>
    </w:tbl>
    <w:p w:rsidR="004E35A6" w:rsidRPr="00DB094E" w:rsidRDefault="004E35A6" w:rsidP="00375C39">
      <w:pPr>
        <w:jc w:val="both"/>
        <w:rPr>
          <w:sz w:val="24"/>
          <w:szCs w:val="24"/>
          <w:highlight w:val="yellow"/>
        </w:rPr>
      </w:pPr>
    </w:p>
    <w:p w:rsidR="004B523D" w:rsidRPr="00375C39" w:rsidRDefault="004B523D" w:rsidP="000E4A55">
      <w:pPr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375C39">
        <w:rPr>
          <w:sz w:val="24"/>
          <w:szCs w:val="24"/>
        </w:rPr>
        <w:t>Неблагоприятные условия труда на рабочих местах являются одной из причин, которые снижают показатели демографической ситуации.</w:t>
      </w:r>
    </w:p>
    <w:p w:rsidR="004B523D" w:rsidRPr="00375C39" w:rsidRDefault="004B523D" w:rsidP="009B2C70">
      <w:pPr>
        <w:shd w:val="clear" w:color="auto" w:fill="FFFFFF"/>
        <w:tabs>
          <w:tab w:val="left" w:pos="360"/>
        </w:tabs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375C39">
        <w:rPr>
          <w:bCs/>
          <w:color w:val="000000"/>
          <w:spacing w:val="-1"/>
          <w:sz w:val="24"/>
          <w:szCs w:val="24"/>
        </w:rPr>
        <w:t xml:space="preserve">Сохраняются существенные диспропорции финансирования мероприятий по охране труда в организациях различных форм собственности, что не способствует росту благосостояния, повышению качества жизни населения </w:t>
      </w:r>
      <w:r w:rsidR="004D50D8" w:rsidRPr="00375C39">
        <w:rPr>
          <w:bCs/>
          <w:color w:val="000000"/>
          <w:spacing w:val="-1"/>
          <w:sz w:val="24"/>
          <w:szCs w:val="24"/>
        </w:rPr>
        <w:t>района</w:t>
      </w:r>
      <w:r w:rsidRPr="00375C39">
        <w:rPr>
          <w:bCs/>
          <w:color w:val="000000"/>
          <w:spacing w:val="-1"/>
          <w:sz w:val="24"/>
          <w:szCs w:val="24"/>
        </w:rPr>
        <w:t xml:space="preserve"> и улучшению демографической ситуации. </w:t>
      </w:r>
    </w:p>
    <w:p w:rsidR="004B523D" w:rsidRPr="00375C39" w:rsidRDefault="004A74B6" w:rsidP="000E4A55">
      <w:pPr>
        <w:pStyle w:val="21"/>
        <w:ind w:firstLine="426"/>
        <w:rPr>
          <w:bCs/>
          <w:color w:val="000000"/>
          <w:spacing w:val="-1"/>
          <w:szCs w:val="24"/>
        </w:rPr>
      </w:pPr>
      <w:r w:rsidRPr="00375C39">
        <w:rPr>
          <w:szCs w:val="24"/>
        </w:rPr>
        <w:t>Вышеприведенный анализ свидетельствует о том, что в целях преодоления негативных тенденций в области производственного травматизма требуется применение программно-целевого метода, а именно разработка комплекса программных мероприятий, направленных на улучшение условий и охраны труда в Томском районе.</w:t>
      </w:r>
    </w:p>
    <w:p w:rsidR="00ED073F" w:rsidRPr="00DB094E" w:rsidRDefault="00ED073F" w:rsidP="000E4A55">
      <w:pPr>
        <w:pStyle w:val="21"/>
        <w:ind w:firstLine="426"/>
        <w:rPr>
          <w:bCs/>
          <w:color w:val="000000"/>
          <w:spacing w:val="-1"/>
          <w:szCs w:val="24"/>
          <w:highlight w:val="yellow"/>
        </w:rPr>
      </w:pPr>
    </w:p>
    <w:p w:rsidR="000E4A55" w:rsidRPr="00375C39" w:rsidRDefault="00ED073F" w:rsidP="004607FF">
      <w:pPr>
        <w:pStyle w:val="21"/>
        <w:ind w:firstLine="426"/>
        <w:jc w:val="center"/>
        <w:rPr>
          <w:rFonts w:eastAsiaTheme="minorHAnsi"/>
          <w:szCs w:val="24"/>
          <w:lang w:eastAsia="en-US"/>
        </w:rPr>
      </w:pPr>
      <w:r w:rsidRPr="00375C39">
        <w:rPr>
          <w:rFonts w:eastAsiaTheme="minorHAnsi"/>
          <w:szCs w:val="24"/>
          <w:lang w:eastAsia="en-US"/>
        </w:rPr>
        <w:t xml:space="preserve">2. ЦЕЛЬ И ЗАДАЧИ МУНИЦИПАЛЬНОЙ ПРОГРАММЫ, ПОКАЗАТЕЛИ ЦЕЛИ И ЗАДАЧ </w:t>
      </w:r>
      <w:r w:rsidR="00C90393" w:rsidRPr="00375C39">
        <w:rPr>
          <w:rFonts w:eastAsiaTheme="minorHAnsi"/>
          <w:szCs w:val="24"/>
          <w:lang w:eastAsia="en-US"/>
        </w:rPr>
        <w:t>МУНИЦИПАЛЬНОЙ</w:t>
      </w:r>
      <w:r w:rsidRPr="00375C39">
        <w:rPr>
          <w:rFonts w:eastAsiaTheme="minorHAnsi"/>
          <w:szCs w:val="24"/>
          <w:lang w:eastAsia="en-US"/>
        </w:rPr>
        <w:t xml:space="preserve"> ПРОГРАММЫ</w:t>
      </w:r>
    </w:p>
    <w:p w:rsidR="00982F3A" w:rsidRPr="00375C39" w:rsidRDefault="00982F3A" w:rsidP="004607FF">
      <w:pPr>
        <w:pStyle w:val="21"/>
        <w:ind w:firstLine="426"/>
        <w:jc w:val="center"/>
        <w:rPr>
          <w:rFonts w:eastAsiaTheme="minorHAnsi"/>
          <w:szCs w:val="24"/>
          <w:lang w:eastAsia="en-US"/>
        </w:rPr>
      </w:pPr>
    </w:p>
    <w:p w:rsidR="00982F3A" w:rsidRPr="00375C39" w:rsidRDefault="00982F3A" w:rsidP="00982F3A">
      <w:pPr>
        <w:pStyle w:val="21"/>
        <w:ind w:firstLine="426"/>
        <w:rPr>
          <w:szCs w:val="24"/>
        </w:rPr>
      </w:pPr>
      <w:r w:rsidRPr="00375C39">
        <w:rPr>
          <w:rFonts w:eastAsiaTheme="minorHAnsi"/>
          <w:szCs w:val="24"/>
          <w:lang w:eastAsia="en-US"/>
        </w:rPr>
        <w:t xml:space="preserve">Целью муниципальной программы является </w:t>
      </w:r>
      <w:r w:rsidRPr="00375C39">
        <w:rPr>
          <w:szCs w:val="24"/>
        </w:rPr>
        <w:t>улучшение условий и охраны труда в Томском районе. Задачи муниципальной программы:</w:t>
      </w:r>
    </w:p>
    <w:p w:rsidR="00982F3A" w:rsidRPr="00375C39" w:rsidRDefault="00982F3A" w:rsidP="00982F3A">
      <w:pPr>
        <w:pStyle w:val="21"/>
        <w:ind w:firstLine="426"/>
        <w:rPr>
          <w:rStyle w:val="a3"/>
          <w:b w:val="0"/>
          <w:szCs w:val="24"/>
        </w:rPr>
      </w:pPr>
      <w:r w:rsidRPr="00375C39">
        <w:rPr>
          <w:rStyle w:val="a3"/>
          <w:b w:val="0"/>
          <w:szCs w:val="24"/>
        </w:rPr>
        <w:t>- Увеличение количества рабочих мест соответствующих требованиям охраны труда на основе специальной оценки условий труда;</w:t>
      </w:r>
    </w:p>
    <w:p w:rsidR="00242413" w:rsidRPr="00375C39" w:rsidRDefault="00982F3A" w:rsidP="00375C39">
      <w:pPr>
        <w:pStyle w:val="21"/>
        <w:ind w:firstLine="426"/>
        <w:rPr>
          <w:szCs w:val="24"/>
        </w:rPr>
      </w:pPr>
      <w:r w:rsidRPr="00375C39">
        <w:rPr>
          <w:szCs w:val="24"/>
        </w:rPr>
        <w:t>- Снижение производственного травматизма и профессиональной заболеваемости работников организаций на территории Томского района.</w:t>
      </w:r>
    </w:p>
    <w:p w:rsidR="00982F3A" w:rsidRPr="00DB094E" w:rsidRDefault="00982F3A" w:rsidP="004607FF">
      <w:pPr>
        <w:pStyle w:val="21"/>
        <w:ind w:firstLine="426"/>
        <w:jc w:val="center"/>
        <w:rPr>
          <w:rFonts w:eastAsiaTheme="minorHAnsi"/>
          <w:szCs w:val="24"/>
          <w:highlight w:val="yellow"/>
          <w:lang w:eastAsia="en-US"/>
        </w:rPr>
      </w:pPr>
    </w:p>
    <w:p w:rsidR="00807006" w:rsidRPr="00375C39" w:rsidRDefault="00807006" w:rsidP="004607FF">
      <w:pPr>
        <w:pStyle w:val="21"/>
        <w:ind w:firstLine="426"/>
        <w:jc w:val="center"/>
        <w:rPr>
          <w:rFonts w:eastAsiaTheme="minorHAnsi"/>
          <w:sz w:val="16"/>
          <w:szCs w:val="16"/>
          <w:lang w:eastAsia="en-US"/>
        </w:rPr>
      </w:pPr>
      <w:r w:rsidRPr="00375C39">
        <w:rPr>
          <w:rFonts w:eastAsiaTheme="minorHAnsi"/>
          <w:szCs w:val="24"/>
          <w:lang w:eastAsia="en-US"/>
        </w:rPr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0E4A55" w:rsidRPr="00375C39" w:rsidRDefault="000E4A55" w:rsidP="008B701B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tbl>
      <w:tblPr>
        <w:tblStyle w:val="a6"/>
        <w:tblW w:w="0" w:type="auto"/>
        <w:tblInd w:w="-69" w:type="dxa"/>
        <w:tblLayout w:type="fixed"/>
        <w:tblLook w:val="04A0"/>
      </w:tblPr>
      <w:tblGrid>
        <w:gridCol w:w="319"/>
        <w:gridCol w:w="1594"/>
        <w:gridCol w:w="1239"/>
        <w:gridCol w:w="1342"/>
        <w:gridCol w:w="1360"/>
        <w:gridCol w:w="1614"/>
        <w:gridCol w:w="1326"/>
        <w:gridCol w:w="1414"/>
      </w:tblGrid>
      <w:tr w:rsidR="001D64A7" w:rsidRPr="00375C39" w:rsidTr="00E645FE">
        <w:tc>
          <w:tcPr>
            <w:tcW w:w="319" w:type="dxa"/>
          </w:tcPr>
          <w:p w:rsidR="006870D2" w:rsidRPr="00375C39" w:rsidRDefault="00E23B76" w:rsidP="00E23B76">
            <w:pPr>
              <w:suppressAutoHyphens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№</w:t>
            </w:r>
          </w:p>
          <w:p w:rsidR="000E4A55" w:rsidRPr="00375C39" w:rsidRDefault="00E23B76" w:rsidP="00E23B76">
            <w:pPr>
              <w:suppressAutoHyphens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 пп</w:t>
            </w:r>
          </w:p>
        </w:tc>
        <w:tc>
          <w:tcPr>
            <w:tcW w:w="1594" w:type="dxa"/>
          </w:tcPr>
          <w:p w:rsidR="000E4A55" w:rsidRPr="00375C39" w:rsidRDefault="00E23B76" w:rsidP="00E23B7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39" w:type="dxa"/>
          </w:tcPr>
          <w:p w:rsidR="000E4A55" w:rsidRPr="00375C39" w:rsidRDefault="00E23B76" w:rsidP="00E23B7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42" w:type="dxa"/>
          </w:tcPr>
          <w:p w:rsidR="000E4A55" w:rsidRPr="00375C39" w:rsidRDefault="00E23B76" w:rsidP="00E23B7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Периодичность сбора данных</w:t>
            </w:r>
          </w:p>
        </w:tc>
        <w:tc>
          <w:tcPr>
            <w:tcW w:w="1360" w:type="dxa"/>
          </w:tcPr>
          <w:p w:rsidR="000E4A55" w:rsidRPr="00375C39" w:rsidRDefault="00E23B76" w:rsidP="00E23B7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Временные характеристики показателя</w:t>
            </w:r>
          </w:p>
        </w:tc>
        <w:tc>
          <w:tcPr>
            <w:tcW w:w="1614" w:type="dxa"/>
          </w:tcPr>
          <w:p w:rsidR="000E4A55" w:rsidRPr="00375C39" w:rsidRDefault="0094677B" w:rsidP="00E23B7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Алгоритм формирования (формула расчета показателя)</w:t>
            </w:r>
          </w:p>
        </w:tc>
        <w:tc>
          <w:tcPr>
            <w:tcW w:w="1326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Метод сбора информации</w:t>
            </w:r>
          </w:p>
        </w:tc>
        <w:tc>
          <w:tcPr>
            <w:tcW w:w="1414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Ответственный за сбор данных по показателю</w:t>
            </w:r>
          </w:p>
        </w:tc>
      </w:tr>
      <w:tr w:rsidR="001D64A7" w:rsidRPr="00375C39" w:rsidTr="00E645FE">
        <w:tc>
          <w:tcPr>
            <w:tcW w:w="319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94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39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42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0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14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26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4" w:type="dxa"/>
          </w:tcPr>
          <w:p w:rsidR="000E4A55" w:rsidRPr="00375C39" w:rsidRDefault="0094677B" w:rsidP="0094677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8</w:t>
            </w:r>
          </w:p>
        </w:tc>
      </w:tr>
      <w:tr w:rsidR="00D97DD2" w:rsidRPr="00375C39" w:rsidTr="00E645FE">
        <w:tc>
          <w:tcPr>
            <w:tcW w:w="10208" w:type="dxa"/>
            <w:gridSpan w:val="8"/>
          </w:tcPr>
          <w:p w:rsidR="00D97DD2" w:rsidRPr="00375C39" w:rsidRDefault="00D97DD2" w:rsidP="00B80B16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Показатели цели муниципальной программы</w:t>
            </w:r>
            <w:r w:rsidR="00B80B16" w:rsidRPr="00375C39">
              <w:rPr>
                <w:rFonts w:eastAsiaTheme="minorHAnsi"/>
                <w:lang w:eastAsia="en-US"/>
              </w:rPr>
              <w:t>«</w:t>
            </w:r>
            <w:r w:rsidR="00B80B16" w:rsidRPr="00375C39">
              <w:t>Улучшение условий и охраны труда в Томском районе»</w:t>
            </w:r>
          </w:p>
        </w:tc>
      </w:tr>
      <w:tr w:rsidR="001D64A7" w:rsidRPr="00375C39" w:rsidTr="00E645FE">
        <w:tc>
          <w:tcPr>
            <w:tcW w:w="319" w:type="dxa"/>
          </w:tcPr>
          <w:p w:rsidR="00E23B76" w:rsidRPr="00375C39" w:rsidRDefault="00B80B16" w:rsidP="00217E5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94" w:type="dxa"/>
          </w:tcPr>
          <w:p w:rsidR="00E23B76" w:rsidRPr="00375C39" w:rsidRDefault="00D97DD2" w:rsidP="00C0538C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Численность </w:t>
            </w:r>
            <w:r w:rsidR="00C53DE0" w:rsidRPr="00375C39">
              <w:rPr>
                <w:rFonts w:eastAsiaTheme="minorHAnsi"/>
                <w:lang w:eastAsia="en-US"/>
              </w:rPr>
              <w:t xml:space="preserve">пострадавших  в результате несчастных случаев на производстве на 1000 </w:t>
            </w:r>
            <w:r w:rsidR="00C0538C" w:rsidRPr="00375C39">
              <w:rPr>
                <w:rFonts w:eastAsiaTheme="minorHAnsi"/>
                <w:lang w:eastAsia="en-US"/>
              </w:rPr>
              <w:t>работников</w:t>
            </w:r>
          </w:p>
          <w:p w:rsidR="00C0538C" w:rsidRPr="00375C39" w:rsidRDefault="00C0538C" w:rsidP="00C0538C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39" w:type="dxa"/>
          </w:tcPr>
          <w:p w:rsidR="00E23B76" w:rsidRPr="00375C39" w:rsidRDefault="00411CFE" w:rsidP="00411CF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Кч</w:t>
            </w:r>
          </w:p>
        </w:tc>
        <w:tc>
          <w:tcPr>
            <w:tcW w:w="1342" w:type="dxa"/>
          </w:tcPr>
          <w:p w:rsidR="00E23B76" w:rsidRPr="00375C39" w:rsidRDefault="00CA0487" w:rsidP="00C53DE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Г</w:t>
            </w:r>
            <w:r w:rsidR="00C53DE0" w:rsidRPr="00375C39">
              <w:rPr>
                <w:rFonts w:eastAsiaTheme="minorHAnsi"/>
                <w:lang w:eastAsia="en-US"/>
              </w:rPr>
              <w:t>од</w:t>
            </w:r>
          </w:p>
        </w:tc>
        <w:tc>
          <w:tcPr>
            <w:tcW w:w="1360" w:type="dxa"/>
          </w:tcPr>
          <w:p w:rsidR="00E23B76" w:rsidRPr="00375C39" w:rsidRDefault="00EE6D85" w:rsidP="00411CF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14" w:type="dxa"/>
          </w:tcPr>
          <w:p w:rsidR="001D64A7" w:rsidRPr="00375C39" w:rsidRDefault="001D64A7" w:rsidP="001D64A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Показатель </w:t>
            </w:r>
            <w:r w:rsidR="00C0538C" w:rsidRPr="00375C39">
              <w:rPr>
                <w:rFonts w:eastAsiaTheme="minorHAnsi"/>
                <w:lang w:eastAsia="en-US"/>
              </w:rPr>
              <w:t>рассчитывается</w:t>
            </w:r>
            <w:r w:rsidRPr="00375C39">
              <w:rPr>
                <w:rFonts w:eastAsiaTheme="minorHAnsi"/>
                <w:lang w:eastAsia="en-US"/>
              </w:rPr>
              <w:t xml:space="preserve"> как отношение суммы численности пострадавших  в результате несчастных случаев на производстве, к средней численности работающих.</w:t>
            </w:r>
          </w:p>
          <w:p w:rsidR="00E23B76" w:rsidRPr="00375C39" w:rsidRDefault="001D64A7" w:rsidP="00C0538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Исчисляется на 1000 </w:t>
            </w:r>
            <w:r w:rsidR="00C0538C" w:rsidRPr="00375C39">
              <w:rPr>
                <w:rFonts w:eastAsiaTheme="minorHAnsi"/>
                <w:lang w:eastAsia="en-US"/>
              </w:rPr>
              <w:t>работников</w:t>
            </w:r>
          </w:p>
        </w:tc>
        <w:tc>
          <w:tcPr>
            <w:tcW w:w="1326" w:type="dxa"/>
          </w:tcPr>
          <w:p w:rsidR="00E23B76" w:rsidRPr="00375C39" w:rsidRDefault="00B80B16" w:rsidP="00EE6D8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Статистика</w:t>
            </w:r>
          </w:p>
        </w:tc>
        <w:tc>
          <w:tcPr>
            <w:tcW w:w="1414" w:type="dxa"/>
          </w:tcPr>
          <w:p w:rsidR="00E23B76" w:rsidRPr="00375C39" w:rsidRDefault="00EE6D85" w:rsidP="0024241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Комитет по экономике Управления по экономической политике </w:t>
            </w:r>
          </w:p>
        </w:tc>
      </w:tr>
      <w:tr w:rsidR="00CA0487" w:rsidRPr="00375C39" w:rsidTr="00E645FE">
        <w:tc>
          <w:tcPr>
            <w:tcW w:w="10208" w:type="dxa"/>
            <w:gridSpan w:val="8"/>
          </w:tcPr>
          <w:p w:rsidR="00CA0487" w:rsidRPr="00375C39" w:rsidRDefault="00CA0487" w:rsidP="00217E5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Показатели  Задачи 1 муниципальной программы «Увеличение количества рабочих мест соответствующих требованиям охраны труда на основе специальной оценки условий труда»</w:t>
            </w:r>
          </w:p>
        </w:tc>
      </w:tr>
      <w:tr w:rsidR="001D64A7" w:rsidRPr="00375C39" w:rsidTr="00E645FE">
        <w:tc>
          <w:tcPr>
            <w:tcW w:w="319" w:type="dxa"/>
          </w:tcPr>
          <w:p w:rsidR="00CA0487" w:rsidRPr="00375C39" w:rsidRDefault="00217E50" w:rsidP="00217E5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94" w:type="dxa"/>
          </w:tcPr>
          <w:p w:rsidR="00CA0487" w:rsidRPr="00375C39" w:rsidRDefault="009F5036" w:rsidP="00A8080B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trike/>
                <w:lang w:eastAsia="en-US"/>
              </w:rPr>
            </w:pPr>
            <w:r w:rsidRPr="00375C39">
              <w:t xml:space="preserve">Удельный вес </w:t>
            </w:r>
            <w:r w:rsidR="00A8080B" w:rsidRPr="00375C39">
              <w:t>рабочих мест</w:t>
            </w:r>
            <w:r w:rsidRPr="00375C39">
              <w:t>,  в отношении которых проведена сп</w:t>
            </w:r>
            <w:r w:rsidR="00A8080B" w:rsidRPr="00375C39">
              <w:t>ециальная оценка условий труда, в общем количестве занятых в экономике</w:t>
            </w:r>
          </w:p>
        </w:tc>
        <w:tc>
          <w:tcPr>
            <w:tcW w:w="1239" w:type="dxa"/>
          </w:tcPr>
          <w:p w:rsidR="00CA0487" w:rsidRPr="00375C39" w:rsidRDefault="00CA0487" w:rsidP="00411CF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%</w:t>
            </w:r>
            <w:r w:rsidR="00217E50" w:rsidRPr="00375C39">
              <w:rPr>
                <w:rFonts w:eastAsiaTheme="minorHAnsi"/>
                <w:lang w:eastAsia="en-US"/>
              </w:rPr>
              <w:t xml:space="preserve"> к предыдущему году</w:t>
            </w:r>
          </w:p>
        </w:tc>
        <w:tc>
          <w:tcPr>
            <w:tcW w:w="1342" w:type="dxa"/>
          </w:tcPr>
          <w:p w:rsidR="00CA0487" w:rsidRPr="00375C39" w:rsidRDefault="00CA0487" w:rsidP="00C53DE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Год </w:t>
            </w:r>
          </w:p>
        </w:tc>
        <w:tc>
          <w:tcPr>
            <w:tcW w:w="1360" w:type="dxa"/>
          </w:tcPr>
          <w:p w:rsidR="00CA0487" w:rsidRPr="00375C39" w:rsidRDefault="00CA0487" w:rsidP="00411CF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14" w:type="dxa"/>
          </w:tcPr>
          <w:p w:rsidR="00CA0487" w:rsidRPr="00375C39" w:rsidRDefault="001D64A7" w:rsidP="00A8080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Показатель </w:t>
            </w:r>
            <w:r w:rsidR="00C0538C" w:rsidRPr="00375C39">
              <w:rPr>
                <w:rFonts w:eastAsiaTheme="minorHAnsi"/>
                <w:lang w:eastAsia="en-US"/>
              </w:rPr>
              <w:t>рассчитывается</w:t>
            </w:r>
            <w:r w:rsidRPr="00375C39">
              <w:rPr>
                <w:rFonts w:eastAsiaTheme="minorHAnsi"/>
                <w:lang w:eastAsia="en-US"/>
              </w:rPr>
              <w:t xml:space="preserve"> как </w:t>
            </w:r>
            <w:r w:rsidR="00C0538C" w:rsidRPr="00375C39">
              <w:rPr>
                <w:rFonts w:eastAsiaTheme="minorHAnsi"/>
                <w:lang w:eastAsia="en-US"/>
              </w:rPr>
              <w:t xml:space="preserve">количество </w:t>
            </w:r>
            <w:r w:rsidR="00A8080B" w:rsidRPr="00375C39">
              <w:t>рабочих мест</w:t>
            </w:r>
            <w:r w:rsidR="00C0538C" w:rsidRPr="00375C39">
              <w:t xml:space="preserve">, в отношении которых проведена специальная оценка условий труда, к </w:t>
            </w:r>
            <w:r w:rsidR="00A8080B" w:rsidRPr="00375C39">
              <w:t>общему количеству занятых в экономике района</w:t>
            </w:r>
          </w:p>
        </w:tc>
        <w:tc>
          <w:tcPr>
            <w:tcW w:w="1326" w:type="dxa"/>
          </w:tcPr>
          <w:p w:rsidR="00CA0487" w:rsidRPr="00375C39" w:rsidRDefault="00C0538C" w:rsidP="00EE6D8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Периодическая отчетность</w:t>
            </w:r>
          </w:p>
        </w:tc>
        <w:tc>
          <w:tcPr>
            <w:tcW w:w="1414" w:type="dxa"/>
          </w:tcPr>
          <w:p w:rsidR="00CA0487" w:rsidRPr="00375C39" w:rsidRDefault="00CA0487" w:rsidP="00F60F0E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Комитет по экономике Управления по экономической политике </w:t>
            </w:r>
          </w:p>
        </w:tc>
      </w:tr>
      <w:tr w:rsidR="00CA0487" w:rsidRPr="00375C39" w:rsidTr="00E645FE">
        <w:tc>
          <w:tcPr>
            <w:tcW w:w="10208" w:type="dxa"/>
            <w:gridSpan w:val="8"/>
          </w:tcPr>
          <w:p w:rsidR="00CA0487" w:rsidRPr="00375C39" w:rsidRDefault="00CA0487" w:rsidP="00217E5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Показатели Задачи 2 муниципальной программы </w:t>
            </w:r>
            <w:r w:rsidR="008306C3" w:rsidRPr="00375C39">
              <w:rPr>
                <w:rFonts w:eastAsiaTheme="minorHAnsi"/>
                <w:lang w:eastAsia="en-US"/>
              </w:rPr>
              <w:t>«</w:t>
            </w:r>
            <w:r w:rsidR="008306C3" w:rsidRPr="00375C39">
              <w:t xml:space="preserve">Снижение производственного травматизма и профессиональной заболеваемости работников организаций на территории Томского района» </w:t>
            </w:r>
          </w:p>
        </w:tc>
      </w:tr>
      <w:tr w:rsidR="001D64A7" w:rsidRPr="00375C39" w:rsidTr="00E645FE">
        <w:tc>
          <w:tcPr>
            <w:tcW w:w="319" w:type="dxa"/>
          </w:tcPr>
          <w:p w:rsidR="007941C0" w:rsidRPr="00375C39" w:rsidRDefault="007941C0" w:rsidP="00217E5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94" w:type="dxa"/>
          </w:tcPr>
          <w:p w:rsidR="007941C0" w:rsidRPr="00375C39" w:rsidRDefault="004E35A6" w:rsidP="004607F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Количество случаев производственного травматизма и профессиональной заболеваемости на 1000 работников</w:t>
            </w:r>
          </w:p>
        </w:tc>
        <w:tc>
          <w:tcPr>
            <w:tcW w:w="1239" w:type="dxa"/>
          </w:tcPr>
          <w:p w:rsidR="007941C0" w:rsidRPr="00375C39" w:rsidRDefault="007941C0" w:rsidP="00411CF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чел. </w:t>
            </w:r>
          </w:p>
        </w:tc>
        <w:tc>
          <w:tcPr>
            <w:tcW w:w="1342" w:type="dxa"/>
          </w:tcPr>
          <w:p w:rsidR="007941C0" w:rsidRPr="00375C39" w:rsidRDefault="007C5F5E" w:rsidP="00C53DE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7941C0" w:rsidRPr="00375C39">
              <w:rPr>
                <w:rFonts w:eastAsiaTheme="minorHAnsi"/>
                <w:lang w:eastAsia="en-US"/>
              </w:rPr>
              <w:t>од</w:t>
            </w:r>
          </w:p>
        </w:tc>
        <w:tc>
          <w:tcPr>
            <w:tcW w:w="1360" w:type="dxa"/>
          </w:tcPr>
          <w:p w:rsidR="007941C0" w:rsidRPr="00375C39" w:rsidRDefault="007941C0" w:rsidP="00411CF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614" w:type="dxa"/>
          </w:tcPr>
          <w:p w:rsidR="00C0538C" w:rsidRPr="00375C39" w:rsidRDefault="00C0538C" w:rsidP="00C0538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Показатель рассчитывается как сумма количества случаев производственного травматизма и профессиональной заболеваемости, к общей численности работников.</w:t>
            </w:r>
          </w:p>
          <w:p w:rsidR="007941C0" w:rsidRPr="00375C39" w:rsidRDefault="00C0538C" w:rsidP="00C0538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>Исчисляется на 1000 работников</w:t>
            </w:r>
          </w:p>
        </w:tc>
        <w:tc>
          <w:tcPr>
            <w:tcW w:w="1326" w:type="dxa"/>
          </w:tcPr>
          <w:p w:rsidR="007941C0" w:rsidRPr="00375C39" w:rsidRDefault="007941C0" w:rsidP="006D614C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Статистика </w:t>
            </w:r>
          </w:p>
        </w:tc>
        <w:tc>
          <w:tcPr>
            <w:tcW w:w="1414" w:type="dxa"/>
          </w:tcPr>
          <w:p w:rsidR="007941C0" w:rsidRPr="00375C39" w:rsidRDefault="007941C0" w:rsidP="00F60F0E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375C39">
              <w:rPr>
                <w:rFonts w:eastAsiaTheme="minorHAnsi"/>
                <w:lang w:eastAsia="en-US"/>
              </w:rPr>
              <w:t xml:space="preserve">Комитет по экономике Управления по экономической политике </w:t>
            </w:r>
          </w:p>
        </w:tc>
      </w:tr>
    </w:tbl>
    <w:p w:rsidR="00E50D89" w:rsidRPr="00375C39" w:rsidRDefault="00E50D89" w:rsidP="003C4C39">
      <w:pPr>
        <w:pStyle w:val="a5"/>
        <w:suppressAutoHyphens w:val="0"/>
        <w:autoSpaceDE w:val="0"/>
        <w:autoSpaceDN w:val="0"/>
        <w:adjustRightInd w:val="0"/>
        <w:ind w:left="644"/>
        <w:outlineLvl w:val="0"/>
        <w:rPr>
          <w:rFonts w:eastAsiaTheme="minorHAnsi"/>
          <w:sz w:val="24"/>
          <w:szCs w:val="24"/>
          <w:lang w:eastAsia="en-US"/>
        </w:rPr>
      </w:pPr>
    </w:p>
    <w:p w:rsidR="00242413" w:rsidRPr="00375C39" w:rsidRDefault="00242413" w:rsidP="003C4C39">
      <w:pPr>
        <w:pStyle w:val="a5"/>
        <w:suppressAutoHyphens w:val="0"/>
        <w:autoSpaceDE w:val="0"/>
        <w:autoSpaceDN w:val="0"/>
        <w:adjustRightInd w:val="0"/>
        <w:ind w:left="644"/>
        <w:outlineLvl w:val="0"/>
        <w:rPr>
          <w:rFonts w:eastAsiaTheme="minorHAnsi"/>
          <w:sz w:val="24"/>
          <w:szCs w:val="24"/>
          <w:lang w:eastAsia="en-US"/>
        </w:rPr>
      </w:pPr>
    </w:p>
    <w:p w:rsidR="00242413" w:rsidRPr="00375C39" w:rsidRDefault="00242413" w:rsidP="003C4C39">
      <w:pPr>
        <w:pStyle w:val="a5"/>
        <w:suppressAutoHyphens w:val="0"/>
        <w:autoSpaceDE w:val="0"/>
        <w:autoSpaceDN w:val="0"/>
        <w:adjustRightInd w:val="0"/>
        <w:ind w:left="644"/>
        <w:outlineLvl w:val="0"/>
        <w:rPr>
          <w:rFonts w:eastAsiaTheme="minorHAnsi"/>
          <w:sz w:val="24"/>
          <w:szCs w:val="24"/>
          <w:lang w:eastAsia="en-US"/>
        </w:rPr>
      </w:pPr>
    </w:p>
    <w:p w:rsidR="00242413" w:rsidRPr="00375C39" w:rsidRDefault="00242413" w:rsidP="003C4C39">
      <w:pPr>
        <w:pStyle w:val="a5"/>
        <w:suppressAutoHyphens w:val="0"/>
        <w:autoSpaceDE w:val="0"/>
        <w:autoSpaceDN w:val="0"/>
        <w:adjustRightInd w:val="0"/>
        <w:ind w:left="644"/>
        <w:outlineLvl w:val="0"/>
        <w:rPr>
          <w:rFonts w:eastAsiaTheme="minorHAnsi"/>
          <w:sz w:val="24"/>
          <w:szCs w:val="24"/>
          <w:lang w:eastAsia="en-US"/>
        </w:rPr>
      </w:pPr>
    </w:p>
    <w:p w:rsidR="00242413" w:rsidRPr="00375C39" w:rsidRDefault="00242413" w:rsidP="003C4C39">
      <w:pPr>
        <w:pStyle w:val="a5"/>
        <w:suppressAutoHyphens w:val="0"/>
        <w:autoSpaceDE w:val="0"/>
        <w:autoSpaceDN w:val="0"/>
        <w:adjustRightInd w:val="0"/>
        <w:ind w:left="644"/>
        <w:outlineLvl w:val="0"/>
        <w:rPr>
          <w:rFonts w:eastAsiaTheme="minorHAnsi"/>
          <w:sz w:val="24"/>
          <w:szCs w:val="24"/>
          <w:lang w:eastAsia="en-US"/>
        </w:rPr>
      </w:pPr>
    </w:p>
    <w:p w:rsidR="00242413" w:rsidRPr="00375C39" w:rsidRDefault="00242413" w:rsidP="003C4C39">
      <w:pPr>
        <w:pStyle w:val="a5"/>
        <w:suppressAutoHyphens w:val="0"/>
        <w:autoSpaceDE w:val="0"/>
        <w:autoSpaceDN w:val="0"/>
        <w:adjustRightInd w:val="0"/>
        <w:ind w:left="644"/>
        <w:outlineLvl w:val="0"/>
        <w:rPr>
          <w:rFonts w:eastAsiaTheme="minorHAnsi"/>
          <w:sz w:val="24"/>
          <w:szCs w:val="24"/>
          <w:lang w:eastAsia="en-US"/>
        </w:rPr>
      </w:pPr>
    </w:p>
    <w:p w:rsidR="00242413" w:rsidRPr="00375C39" w:rsidRDefault="00242413" w:rsidP="003C4C39">
      <w:pPr>
        <w:pStyle w:val="a5"/>
        <w:suppressAutoHyphens w:val="0"/>
        <w:autoSpaceDE w:val="0"/>
        <w:autoSpaceDN w:val="0"/>
        <w:adjustRightInd w:val="0"/>
        <w:ind w:left="644"/>
        <w:outlineLvl w:val="0"/>
        <w:rPr>
          <w:rFonts w:eastAsiaTheme="minorHAnsi"/>
          <w:sz w:val="24"/>
          <w:szCs w:val="24"/>
          <w:lang w:eastAsia="en-US"/>
        </w:rPr>
      </w:pPr>
    </w:p>
    <w:p w:rsidR="00242413" w:rsidRPr="00AB4348" w:rsidRDefault="00242413" w:rsidP="00242413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AB4348">
        <w:rPr>
          <w:rFonts w:eastAsia="Calibri"/>
          <w:sz w:val="24"/>
          <w:szCs w:val="24"/>
          <w:lang w:eastAsia="en-US"/>
        </w:rPr>
        <w:t>РЕСУРСНОЕ ОБЕСПЕЧЕНИЕ МУНИЦИПАЛЬНОЙ ПРОГРАММЫ</w:t>
      </w:r>
    </w:p>
    <w:p w:rsidR="00242413" w:rsidRPr="00AB4348" w:rsidRDefault="00242413" w:rsidP="00242413">
      <w:pPr>
        <w:suppressAutoHyphens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242413" w:rsidRPr="00AB4348" w:rsidRDefault="00242413" w:rsidP="00242413">
      <w:pPr>
        <w:suppressAutoHyphens w:val="0"/>
        <w:autoSpaceDE w:val="0"/>
        <w:autoSpaceDN w:val="0"/>
        <w:adjustRightInd w:val="0"/>
        <w:ind w:left="-426"/>
        <w:contextualSpacing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851"/>
        <w:gridCol w:w="992"/>
        <w:gridCol w:w="1134"/>
        <w:gridCol w:w="851"/>
        <w:gridCol w:w="850"/>
        <w:gridCol w:w="851"/>
        <w:gridCol w:w="992"/>
        <w:gridCol w:w="992"/>
        <w:gridCol w:w="1312"/>
      </w:tblGrid>
      <w:tr w:rsidR="00361A64" w:rsidRPr="00AB4348" w:rsidTr="00361A64">
        <w:trPr>
          <w:trHeight w:val="721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№</w:t>
            </w:r>
          </w:p>
          <w:p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Наименование задачи муниципальной программы, подпрограммы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Объем финансирования (тыс. рублей)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Соисполнитель</w:t>
            </w:r>
          </w:p>
        </w:tc>
      </w:tr>
      <w:tr w:rsidR="00242413" w:rsidRPr="00AB4348" w:rsidTr="00242413">
        <w:trPr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бюджета Томского района  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б</w:t>
            </w:r>
            <w:r w:rsidR="00242413" w:rsidRPr="00AB4348">
              <w:rPr>
                <w:rFonts w:eastAsia="Calibri"/>
                <w:lang w:eastAsia="en-US"/>
              </w:rPr>
              <w:t>юджета сельских поселения (по согласованию)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внебюджетных источников (по согласованию)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42413" w:rsidRPr="00AB4348" w:rsidTr="00242413">
        <w:trPr>
          <w:jc w:val="center"/>
        </w:trPr>
        <w:tc>
          <w:tcPr>
            <w:tcW w:w="47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25" w:type="dxa"/>
            <w:gridSpan w:val="9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Задача 1 муниципальной программы «Увеличение количества рабочих мест соответствующих требованиям охраны труда на основе специальной оценки условий труда»</w:t>
            </w:r>
          </w:p>
        </w:tc>
      </w:tr>
      <w:tr w:rsidR="00242413" w:rsidRPr="00EA6D79" w:rsidTr="00242413">
        <w:trPr>
          <w:trHeight w:val="28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t>Приведение рабочих мест в соответствие с требованиями охраны труда на основе специальной оценки условий труда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470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470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242413" w:rsidRPr="00AB4348" w:rsidRDefault="00242413" w:rsidP="00242413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Управление по экономической политике </w:t>
            </w:r>
          </w:p>
        </w:tc>
      </w:tr>
      <w:tr w:rsidR="00242413" w:rsidRPr="00EA6D79" w:rsidTr="00242413">
        <w:trPr>
          <w:trHeight w:val="271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15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263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62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287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62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62</w:t>
            </w:r>
            <w:r w:rsidR="009B770B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r>
              <w:rPr>
                <w:rFonts w:eastAsia="Calibri"/>
                <w:lang w:eastAsia="en-US"/>
              </w:rPr>
              <w:t>62</w:t>
            </w:r>
            <w:r w:rsidR="009B770B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62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r>
              <w:rPr>
                <w:rFonts w:eastAsia="Calibri"/>
                <w:lang w:eastAsia="en-US"/>
              </w:rPr>
              <w:t>62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2027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62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r>
              <w:rPr>
                <w:rFonts w:eastAsia="Calibri"/>
                <w:lang w:eastAsia="en-US"/>
              </w:rPr>
              <w:t>62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196"/>
          <w:jc w:val="center"/>
        </w:trPr>
        <w:tc>
          <w:tcPr>
            <w:tcW w:w="47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25" w:type="dxa"/>
            <w:gridSpan w:val="9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Задача 2 муниципальной программы «</w:t>
            </w:r>
            <w:r w:rsidRPr="00AB4348">
              <w:t>Снижение производственного травматизма и профессиональной заболеваемости работников организаций на территории Томского района</w:t>
            </w:r>
            <w:r w:rsidRPr="00AB4348">
              <w:rPr>
                <w:rFonts w:eastAsia="Calibri"/>
                <w:lang w:eastAsia="en-US"/>
              </w:rPr>
              <w:t>»</w:t>
            </w: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b/>
                <w:lang w:eastAsia="en-US"/>
              </w:rPr>
            </w:pPr>
            <w:r w:rsidRPr="00AB4348">
              <w:rPr>
                <w:bCs/>
              </w:rPr>
              <w:t>Информационное обеспечение и пропаганда охраны труда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242413" w:rsidRPr="00EA6D79" w:rsidRDefault="00242413" w:rsidP="00242413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Управление по экономической политике </w:t>
            </w: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2027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04540" w:rsidRPr="00EA6D79" w:rsidTr="00242413">
        <w:trPr>
          <w:trHeight w:val="359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4540" w:rsidRPr="00EA6D79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 w:val="restart"/>
            <w:shd w:val="clear" w:color="auto" w:fill="auto"/>
          </w:tcPr>
          <w:p w:rsidR="00B04540" w:rsidRPr="00EA6D79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Итого по муниципальной программе </w:t>
            </w: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4540" w:rsidRPr="00AB4348" w:rsidRDefault="00AB4348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1170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540" w:rsidRPr="00AB4348" w:rsidRDefault="00AB4348" w:rsidP="006D488C">
            <w:r w:rsidRPr="00AB4348">
              <w:t>1170</w:t>
            </w:r>
            <w:r w:rsidR="00B04540" w:rsidRPr="00AB4348">
              <w:t>,0</w:t>
            </w: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B04540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B04540" w:rsidRPr="00EA6D79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B04540" w:rsidRPr="00EA6D79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B04540" w:rsidRPr="00AB4348" w:rsidRDefault="00B04540">
            <w:r w:rsidRPr="00AB4348">
              <w:t>180,0</w:t>
            </w:r>
          </w:p>
        </w:tc>
        <w:tc>
          <w:tcPr>
            <w:tcW w:w="851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540" w:rsidRPr="00AB4348" w:rsidRDefault="00B04540" w:rsidP="006D488C">
            <w:r w:rsidRPr="00AB4348">
              <w:t>180,0</w:t>
            </w: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B04540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B04540" w:rsidRPr="00EA6D79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B04540" w:rsidRPr="00EA6D79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B04540" w:rsidRPr="00AB4348" w:rsidRDefault="00B04540">
            <w:r w:rsidRPr="00AB4348">
              <w:t>180,0</w:t>
            </w:r>
          </w:p>
        </w:tc>
        <w:tc>
          <w:tcPr>
            <w:tcW w:w="851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540" w:rsidRPr="00AB4348" w:rsidRDefault="00B04540" w:rsidP="006D488C">
            <w:r w:rsidRPr="00AB4348">
              <w:t>180,0</w:t>
            </w: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B04540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162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B04540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9B770B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9B770B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  <w:r w:rsidR="00242413" w:rsidRPr="00AB43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242413" w:rsidRPr="00EA6D79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2413" w:rsidRPr="00AB4348" w:rsidRDefault="00B04540" w:rsidP="00242413">
            <w:r w:rsidRPr="00AB4348">
              <w:t>Прогнозный 2027</w:t>
            </w:r>
            <w:r w:rsidR="00242413" w:rsidRPr="00AB4348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242413" w:rsidP="00242413">
            <w:r w:rsidRPr="00AB4348">
              <w:t>-</w:t>
            </w:r>
          </w:p>
        </w:tc>
        <w:tc>
          <w:tcPr>
            <w:tcW w:w="850" w:type="dxa"/>
            <w:shd w:val="clear" w:color="auto" w:fill="auto"/>
          </w:tcPr>
          <w:p w:rsidR="00242413" w:rsidRPr="00AB4348" w:rsidRDefault="00242413" w:rsidP="00242413">
            <w:r w:rsidRPr="00AB4348">
              <w:t>-</w:t>
            </w:r>
          </w:p>
        </w:tc>
        <w:tc>
          <w:tcPr>
            <w:tcW w:w="851" w:type="dxa"/>
            <w:shd w:val="clear" w:color="auto" w:fill="auto"/>
          </w:tcPr>
          <w:p w:rsidR="00242413" w:rsidRPr="00AB4348" w:rsidRDefault="00AB4348" w:rsidP="00242413">
            <w:r w:rsidRPr="00AB4348">
              <w:rPr>
                <w:rFonts w:eastAsia="Calibri"/>
                <w:lang w:eastAsia="en-US"/>
              </w:rPr>
              <w:t>162</w:t>
            </w:r>
            <w:r w:rsidR="00242413" w:rsidRPr="00AB43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r w:rsidRPr="00AB4348">
              <w:t>-</w:t>
            </w:r>
          </w:p>
        </w:tc>
        <w:tc>
          <w:tcPr>
            <w:tcW w:w="992" w:type="dxa"/>
            <w:shd w:val="clear" w:color="auto" w:fill="auto"/>
          </w:tcPr>
          <w:p w:rsidR="00242413" w:rsidRPr="00AB4348" w:rsidRDefault="00242413" w:rsidP="00242413">
            <w:r w:rsidRPr="00AB4348">
              <w:t>-</w:t>
            </w:r>
          </w:p>
        </w:tc>
        <w:tc>
          <w:tcPr>
            <w:tcW w:w="1312" w:type="dxa"/>
            <w:shd w:val="clear" w:color="auto" w:fill="auto"/>
          </w:tcPr>
          <w:p w:rsidR="00242413" w:rsidRPr="00AB4348" w:rsidRDefault="00242413" w:rsidP="00242413">
            <w:pPr>
              <w:jc w:val="center"/>
            </w:pPr>
            <w:r w:rsidRPr="00AB4348">
              <w:t>х</w:t>
            </w:r>
          </w:p>
        </w:tc>
      </w:tr>
    </w:tbl>
    <w:p w:rsidR="00242413" w:rsidRPr="00EA6D79" w:rsidRDefault="00242413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242413" w:rsidRPr="00EA6D79" w:rsidRDefault="00242413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242413" w:rsidRPr="00EA6D79" w:rsidRDefault="00242413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242413" w:rsidRPr="00EA6D79" w:rsidRDefault="00242413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242413" w:rsidRPr="00EA6D79" w:rsidRDefault="00242413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6D0FE9" w:rsidRPr="00AB4348" w:rsidRDefault="00CC3FB6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AB4348">
        <w:rPr>
          <w:rFonts w:eastAsiaTheme="minorHAnsi"/>
          <w:sz w:val="24"/>
          <w:szCs w:val="24"/>
          <w:lang w:eastAsia="en-US"/>
        </w:rPr>
        <w:t>Ресурсное обеспечение реализации муниципальной программы за счет средств бюджета Томского района по главным распорядителям средств</w:t>
      </w:r>
    </w:p>
    <w:p w:rsidR="00242413" w:rsidRPr="00AB4348" w:rsidRDefault="00242413" w:rsidP="0024241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303"/>
        <w:gridCol w:w="1445"/>
        <w:gridCol w:w="1348"/>
        <w:gridCol w:w="1559"/>
        <w:gridCol w:w="1417"/>
        <w:gridCol w:w="1526"/>
      </w:tblGrid>
      <w:tr w:rsidR="00242413" w:rsidRPr="00AB4348" w:rsidTr="00242413">
        <w:tc>
          <w:tcPr>
            <w:tcW w:w="541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№</w:t>
            </w:r>
          </w:p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Наименование задачи, мероприятия муниципальной программы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Объем финансирования за счет средств бюджета Томского района (тыс.рублей)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Участники – главные распорядители средств бюджета Томского района</w:t>
            </w:r>
          </w:p>
        </w:tc>
      </w:tr>
      <w:tr w:rsidR="00242413" w:rsidRPr="00AB4348" w:rsidTr="00242413">
        <w:tc>
          <w:tcPr>
            <w:tcW w:w="541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Администрация Томского района</w:t>
            </w:r>
          </w:p>
        </w:tc>
        <w:tc>
          <w:tcPr>
            <w:tcW w:w="1417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526" w:type="dxa"/>
            <w:shd w:val="clear" w:color="auto" w:fill="auto"/>
          </w:tcPr>
          <w:p w:rsidR="00242413" w:rsidRPr="00AB4348" w:rsidRDefault="00242413" w:rsidP="00DE04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Управление </w:t>
            </w:r>
            <w:r w:rsidR="00DE0428" w:rsidRPr="00AB4348">
              <w:rPr>
                <w:rFonts w:eastAsia="Calibri"/>
                <w:lang w:eastAsia="en-US"/>
              </w:rPr>
              <w:t>по культуре, спорту, молодежной политике и туризму</w:t>
            </w:r>
          </w:p>
        </w:tc>
      </w:tr>
      <w:tr w:rsidR="00242413" w:rsidRPr="00AB4348" w:rsidTr="00242413">
        <w:tc>
          <w:tcPr>
            <w:tcW w:w="54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2303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1445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8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7</w:t>
            </w:r>
          </w:p>
        </w:tc>
      </w:tr>
      <w:tr w:rsidR="00242413" w:rsidRPr="00AB4348" w:rsidTr="00242413">
        <w:tc>
          <w:tcPr>
            <w:tcW w:w="54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242413" w:rsidRPr="00AB4348" w:rsidRDefault="00242413" w:rsidP="00242413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Подпрограмма 1. </w:t>
            </w:r>
            <w:r w:rsidRPr="00AB4348">
              <w:t>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242413" w:rsidRPr="00AB4348" w:rsidTr="00242413">
        <w:tc>
          <w:tcPr>
            <w:tcW w:w="54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Задача подпрограммы 1.</w:t>
            </w:r>
            <w:r w:rsidRPr="00AB4348">
              <w:t xml:space="preserve"> Проведение мероприятий по специальной оценке условий труда в организациях бюджетной сферы</w:t>
            </w:r>
          </w:p>
        </w:tc>
      </w:tr>
      <w:tr w:rsidR="00280E90" w:rsidRPr="00EA6D79" w:rsidTr="00242413">
        <w:tc>
          <w:tcPr>
            <w:tcW w:w="541" w:type="dxa"/>
            <w:vMerge w:val="restart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Основное мероприятие - Проведение работы по специальной оценке условий труда в организациях бюджетной сферы, в том числе:</w:t>
            </w:r>
          </w:p>
        </w:tc>
        <w:tc>
          <w:tcPr>
            <w:tcW w:w="1445" w:type="dxa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280E90" w:rsidRPr="00EA6D79" w:rsidRDefault="00F15BF1" w:rsidP="00280E90">
            <w:pPr>
              <w:jc w:val="center"/>
              <w:rPr>
                <w:highlight w:val="yellow"/>
              </w:rPr>
            </w:pPr>
            <w:r w:rsidRPr="00F15BF1">
              <w:t>470</w:t>
            </w:r>
            <w:r w:rsidR="00280E90" w:rsidRPr="00F15BF1">
              <w:t>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  <w:r w:rsidR="00DE0428" w:rsidRPr="00F15BF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26" w:type="dxa"/>
            <w:shd w:val="clear" w:color="auto" w:fill="auto"/>
          </w:tcPr>
          <w:p w:rsidR="00280E90" w:rsidRPr="00EA6D79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310,0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AB4348" w:rsidRDefault="00280E90" w:rsidP="00242413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280E90" w:rsidP="00280E90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EA6D79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80</w:t>
            </w:r>
            <w:r w:rsidR="00280E90" w:rsidRPr="00F15BF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280E90" w:rsidP="00280E90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EA6D79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AB4348" w:rsidP="00280E90">
            <w:pPr>
              <w:jc w:val="center"/>
            </w:pPr>
            <w:r w:rsidRPr="00F15BF1">
              <w:t>62</w:t>
            </w:r>
            <w:r w:rsidR="00280E90" w:rsidRPr="00F15BF1">
              <w:t>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62,0</w:t>
            </w:r>
          </w:p>
        </w:tc>
      </w:tr>
      <w:tr w:rsidR="00F15BF1" w:rsidRPr="00EA6D79" w:rsidTr="00242413">
        <w:tc>
          <w:tcPr>
            <w:tcW w:w="541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5BF1" w:rsidRPr="00AB4348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F15BF1" w:rsidRPr="00F15BF1" w:rsidRDefault="00F15BF1" w:rsidP="00280E90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F15BF1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5BF1" w:rsidRPr="00EC1E19" w:rsidRDefault="00F15BF1" w:rsidP="00F15BF1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F15BF1" w:rsidRDefault="00F15BF1" w:rsidP="00F15BF1">
            <w:pPr>
              <w:jc w:val="center"/>
            </w:pPr>
            <w:r w:rsidRPr="00EC1E19">
              <w:t>62,0</w:t>
            </w:r>
          </w:p>
        </w:tc>
      </w:tr>
      <w:tr w:rsidR="00F15BF1" w:rsidRPr="00EA6D79" w:rsidTr="00242413">
        <w:tc>
          <w:tcPr>
            <w:tcW w:w="541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5BF1" w:rsidRPr="00AB4348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F15BF1" w:rsidRPr="00F15BF1" w:rsidRDefault="00F15BF1" w:rsidP="00280E90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F15BF1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5BF1" w:rsidRPr="00EC1E19" w:rsidRDefault="00F15BF1" w:rsidP="00F15BF1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F15BF1" w:rsidRDefault="00F15BF1" w:rsidP="00F15BF1">
            <w:pPr>
              <w:jc w:val="center"/>
            </w:pPr>
            <w:r w:rsidRPr="00EC1E19">
              <w:t>62,0</w:t>
            </w:r>
          </w:p>
        </w:tc>
      </w:tr>
      <w:tr w:rsidR="00F15BF1" w:rsidRPr="00EA6D79" w:rsidTr="00242413">
        <w:tc>
          <w:tcPr>
            <w:tcW w:w="541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5BF1" w:rsidRPr="00AB4348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F15BF1" w:rsidRPr="00F15BF1" w:rsidRDefault="00F15BF1" w:rsidP="00280E90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F15BF1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5BF1" w:rsidRPr="00EC1E19" w:rsidRDefault="00F15BF1" w:rsidP="00F15BF1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F15BF1" w:rsidRDefault="00F15BF1" w:rsidP="00F15BF1">
            <w:pPr>
              <w:jc w:val="center"/>
            </w:pPr>
            <w:r w:rsidRPr="00EC1E19">
              <w:t>62,0</w:t>
            </w:r>
          </w:p>
        </w:tc>
      </w:tr>
      <w:tr w:rsidR="00F15BF1" w:rsidRPr="00EA6D79" w:rsidTr="00242413">
        <w:tc>
          <w:tcPr>
            <w:tcW w:w="541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5BF1" w:rsidRPr="00AB4348" w:rsidRDefault="00F15BF1" w:rsidP="00242413">
            <w:pPr>
              <w:jc w:val="center"/>
            </w:pPr>
            <w:r w:rsidRPr="00AB4348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F15BF1" w:rsidRPr="00F15BF1" w:rsidRDefault="00F15BF1" w:rsidP="00280E90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F15BF1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417" w:type="dxa"/>
            <w:shd w:val="clear" w:color="auto" w:fill="auto"/>
          </w:tcPr>
          <w:p w:rsidR="00F15BF1" w:rsidRPr="00EC1E19" w:rsidRDefault="00F15BF1" w:rsidP="00F15BF1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F15BF1" w:rsidRDefault="00F15BF1" w:rsidP="00F15BF1">
            <w:pPr>
              <w:jc w:val="center"/>
            </w:pPr>
            <w:r w:rsidRPr="00EC1E19">
              <w:t>62,0</w:t>
            </w:r>
          </w:p>
        </w:tc>
      </w:tr>
      <w:tr w:rsidR="00280E90" w:rsidRPr="00EA6D79" w:rsidTr="00242413">
        <w:tc>
          <w:tcPr>
            <w:tcW w:w="541" w:type="dxa"/>
            <w:vMerge w:val="restart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Мероприятие 1 -Проведение работы по специальной оценке условий труда в Управлении образования и учреждениях, подведомственных Управлению образованию</w:t>
            </w: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280E90" w:rsidRPr="00EA6D79" w:rsidRDefault="00F15BF1" w:rsidP="00280E90">
            <w:pPr>
              <w:jc w:val="center"/>
              <w:rPr>
                <w:highlight w:val="yellow"/>
              </w:rPr>
            </w:pPr>
            <w:r w:rsidRPr="00F15BF1">
              <w:t>160</w:t>
            </w:r>
            <w:r w:rsidR="00280E90" w:rsidRPr="00F15BF1">
              <w:t>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EA6D79" w:rsidRDefault="00835D57" w:rsidP="00242413">
            <w:pPr>
              <w:jc w:val="center"/>
              <w:rPr>
                <w:highlight w:val="yellow"/>
              </w:rPr>
            </w:pPr>
            <w:r w:rsidRPr="00835D57">
              <w:t>160</w:t>
            </w:r>
            <w:r w:rsidR="008536ED" w:rsidRPr="00835D57">
              <w:t>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rPr>
          <w:trHeight w:val="134"/>
        </w:trPr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280E90" w:rsidP="00280E90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8536ED" w:rsidP="00242413">
            <w:pPr>
              <w:jc w:val="center"/>
            </w:pPr>
            <w:r w:rsidRPr="00F15BF1">
              <w:t>80,0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280E90" w:rsidP="00280E90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8536ED" w:rsidP="00242413">
            <w:pPr>
              <w:jc w:val="center"/>
            </w:pPr>
            <w:r w:rsidRPr="00F15BF1">
              <w:t>80,0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jc w:val="center"/>
            </w:pPr>
            <w:r w:rsidRPr="00F15BF1"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jc w:val="center"/>
            </w:pPr>
            <w:r w:rsidRPr="00F15BF1"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jc w:val="center"/>
            </w:pPr>
            <w:r w:rsidRPr="00F15BF1"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jc w:val="center"/>
            </w:pPr>
            <w:r w:rsidRPr="00F15BF1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jc w:val="center"/>
            </w:pPr>
            <w:r w:rsidRPr="00F15BF1"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jc w:val="center"/>
            </w:pPr>
            <w:r w:rsidRPr="00F15BF1">
              <w:t>-</w:t>
            </w:r>
          </w:p>
        </w:tc>
      </w:tr>
      <w:tr w:rsidR="00242413" w:rsidRPr="00EA6D79" w:rsidTr="00242413">
        <w:tc>
          <w:tcPr>
            <w:tcW w:w="541" w:type="dxa"/>
            <w:vMerge w:val="restart"/>
            <w:shd w:val="clear" w:color="auto" w:fill="auto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42413" w:rsidRPr="00835D57" w:rsidRDefault="00242413" w:rsidP="003418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Мероприятие 2 -Проведение работы по специальной оценке условий труда в </w:t>
            </w:r>
            <w:r w:rsidR="003418F0" w:rsidRPr="00835D57">
              <w:rPr>
                <w:rFonts w:eastAsia="Calibri"/>
                <w:lang w:eastAsia="en-US"/>
              </w:rPr>
              <w:t>Управлении по культуре, спорту, молодежной политике и туризмуи учреждениях, подведомственныхУправлению по культуре, спорту, молодежной политике и туризму</w:t>
            </w:r>
          </w:p>
        </w:tc>
        <w:tc>
          <w:tcPr>
            <w:tcW w:w="1445" w:type="dxa"/>
            <w:shd w:val="clear" w:color="auto" w:fill="auto"/>
          </w:tcPr>
          <w:p w:rsidR="00242413" w:rsidRPr="00835D57" w:rsidRDefault="00242413" w:rsidP="00242413">
            <w:pPr>
              <w:jc w:val="center"/>
            </w:pPr>
            <w:r w:rsidRPr="00835D57">
              <w:t>Всего</w:t>
            </w:r>
          </w:p>
        </w:tc>
        <w:tc>
          <w:tcPr>
            <w:tcW w:w="1348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310,0</w:t>
            </w:r>
          </w:p>
        </w:tc>
        <w:tc>
          <w:tcPr>
            <w:tcW w:w="1559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242413" w:rsidRPr="00835D57" w:rsidRDefault="00242413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310,0</w:t>
            </w:r>
          </w:p>
        </w:tc>
      </w:tr>
      <w:tr w:rsidR="00242413" w:rsidRPr="00EA6D79" w:rsidTr="00242413">
        <w:tc>
          <w:tcPr>
            <w:tcW w:w="54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42413" w:rsidRPr="00835D57" w:rsidRDefault="009B770B" w:rsidP="00242413">
            <w:pPr>
              <w:jc w:val="center"/>
            </w:pPr>
            <w:r w:rsidRPr="00835D57">
              <w:t>2021</w:t>
            </w:r>
          </w:p>
        </w:tc>
        <w:tc>
          <w:tcPr>
            <w:tcW w:w="1348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59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242413" w:rsidRPr="00835D57" w:rsidRDefault="00242413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</w:tr>
      <w:tr w:rsidR="00242413" w:rsidRPr="00EA6D79" w:rsidTr="00242413">
        <w:tc>
          <w:tcPr>
            <w:tcW w:w="54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42413" w:rsidRPr="00835D57" w:rsidRDefault="009B770B" w:rsidP="00242413">
            <w:pPr>
              <w:jc w:val="center"/>
            </w:pPr>
            <w:r w:rsidRPr="00835D57">
              <w:t>2022</w:t>
            </w:r>
          </w:p>
        </w:tc>
        <w:tc>
          <w:tcPr>
            <w:tcW w:w="1348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59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242413" w:rsidRPr="00835D57" w:rsidRDefault="00242413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2023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2024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2025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</w:tr>
      <w:tr w:rsidR="00242413" w:rsidRPr="00EA6D79" w:rsidTr="00242413">
        <w:tc>
          <w:tcPr>
            <w:tcW w:w="541" w:type="dxa"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Подпрограмма 2.  </w:t>
            </w:r>
            <w:r w:rsidRPr="00835D57">
              <w:rPr>
                <w:bCs/>
              </w:rPr>
              <w:t>Информационное обеспечение и пропаганда охраны труда.</w:t>
            </w:r>
          </w:p>
        </w:tc>
      </w:tr>
      <w:tr w:rsidR="00242413" w:rsidRPr="00EA6D79" w:rsidTr="00242413">
        <w:tc>
          <w:tcPr>
            <w:tcW w:w="541" w:type="dxa"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5D57">
              <w:t>Задача подпрограммы 2. Проведение мероприятий по информированию и пропаганде охраны труда</w:t>
            </w:r>
          </w:p>
        </w:tc>
      </w:tr>
      <w:tr w:rsidR="000C36A6" w:rsidRPr="00EA6D79" w:rsidTr="00242413">
        <w:tc>
          <w:tcPr>
            <w:tcW w:w="541" w:type="dxa"/>
            <w:vMerge w:val="restart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t>Основное мероприятие - информирование и пропаганда охраны труда, в том числе</w:t>
            </w: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 w:val="restart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0C36A6" w:rsidRPr="00835D57" w:rsidRDefault="000C36A6" w:rsidP="00242413">
            <w:pPr>
              <w:widowControl w:val="0"/>
              <w:ind w:right="128"/>
            </w:pPr>
            <w:r w:rsidRPr="00835D57">
              <w:t>Мероприятие 1 -</w:t>
            </w:r>
          </w:p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Районный смотр-конкурс по охране труда среди организаций района</w:t>
            </w: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700,0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700,0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jc w:val="center"/>
            </w:pPr>
            <w:r w:rsidRPr="00835D57">
              <w:t>-</w:t>
            </w:r>
          </w:p>
        </w:tc>
      </w:tr>
      <w:tr w:rsidR="003418F0" w:rsidRPr="00EA6D79" w:rsidTr="00242413">
        <w:tc>
          <w:tcPr>
            <w:tcW w:w="541" w:type="dxa"/>
            <w:vMerge w:val="restart"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 w:val="restart"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Итого по муниципальной программе</w:t>
            </w: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3418F0" w:rsidRPr="00EA6D79" w:rsidRDefault="00835D57" w:rsidP="000C36A6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1170</w:t>
            </w:r>
            <w:r w:rsidR="003418F0" w:rsidRPr="00835D5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3418F0" w:rsidRPr="00EA6D79" w:rsidRDefault="00835D57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26" w:type="dxa"/>
            <w:shd w:val="clear" w:color="auto" w:fill="auto"/>
          </w:tcPr>
          <w:p w:rsidR="003418F0" w:rsidRPr="00EA6D79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310,0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EC641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3418F0" w:rsidP="000C36A6">
            <w:pPr>
              <w:jc w:val="center"/>
            </w:pPr>
            <w:r w:rsidRPr="00835D57">
              <w:t>180,0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3418F0" w:rsidP="000C36A6">
            <w:pPr>
              <w:jc w:val="center"/>
            </w:pPr>
            <w:r w:rsidRPr="00835D57">
              <w:t>180,0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835D57" w:rsidRPr="00EA6D79" w:rsidTr="00242413"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Pr="00A04FEE" w:rsidRDefault="00835D57" w:rsidP="00835D57">
            <w:pPr>
              <w:jc w:val="center"/>
            </w:pPr>
            <w:r w:rsidRPr="00A04FEE">
              <w:t>62,0</w:t>
            </w:r>
          </w:p>
        </w:tc>
      </w:tr>
      <w:tr w:rsidR="00835D57" w:rsidRPr="00EA6D79" w:rsidTr="00242413">
        <w:trPr>
          <w:trHeight w:val="263"/>
        </w:trPr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jc w:val="center"/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Pr="00A04FEE" w:rsidRDefault="00835D57" w:rsidP="00835D57">
            <w:pPr>
              <w:jc w:val="center"/>
            </w:pPr>
            <w:r w:rsidRPr="00A04FEE">
              <w:t>62,0</w:t>
            </w:r>
          </w:p>
        </w:tc>
      </w:tr>
      <w:tr w:rsidR="00835D57" w:rsidRPr="00EA6D79" w:rsidTr="00242413">
        <w:trPr>
          <w:trHeight w:val="309"/>
        </w:trPr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jc w:val="center"/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Pr="00A04FEE" w:rsidRDefault="00835D57" w:rsidP="00835D57">
            <w:pPr>
              <w:jc w:val="center"/>
            </w:pPr>
            <w:r w:rsidRPr="00A04FEE">
              <w:t>62,0</w:t>
            </w:r>
          </w:p>
        </w:tc>
      </w:tr>
      <w:tr w:rsidR="00835D57" w:rsidRPr="00EA6D79" w:rsidTr="00242413">
        <w:trPr>
          <w:trHeight w:val="309"/>
        </w:trPr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jc w:val="center"/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Pr="00A04FEE" w:rsidRDefault="00835D57" w:rsidP="00835D57">
            <w:pPr>
              <w:jc w:val="center"/>
            </w:pPr>
            <w:r w:rsidRPr="00A04FEE">
              <w:t>62,0</w:t>
            </w:r>
          </w:p>
        </w:tc>
      </w:tr>
      <w:tr w:rsidR="00835D57" w:rsidRPr="00EA6D79" w:rsidTr="00242413">
        <w:trPr>
          <w:trHeight w:val="309"/>
        </w:trPr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jc w:val="center"/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Default="00835D57" w:rsidP="00835D57">
            <w:pPr>
              <w:jc w:val="center"/>
            </w:pPr>
            <w:r w:rsidRPr="00A04FEE">
              <w:t>62,0</w:t>
            </w:r>
          </w:p>
        </w:tc>
      </w:tr>
    </w:tbl>
    <w:p w:rsidR="00CC3FB6" w:rsidRPr="00EA6D79" w:rsidRDefault="00CC3FB6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6D0FE9" w:rsidRPr="00835D57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 xml:space="preserve">Источником финансирования реализации муниципальной программы </w:t>
      </w:r>
      <w:r w:rsidRPr="00835D57">
        <w:rPr>
          <w:sz w:val="24"/>
          <w:szCs w:val="24"/>
        </w:rPr>
        <w:t xml:space="preserve">«Улучшение условий и охраны труда в Томском районе на </w:t>
      </w:r>
      <w:r w:rsidR="000C36A6" w:rsidRPr="00835D57">
        <w:rPr>
          <w:sz w:val="24"/>
          <w:szCs w:val="24"/>
        </w:rPr>
        <w:t>2021-2025</w:t>
      </w:r>
      <w:r w:rsidRPr="00835D57">
        <w:rPr>
          <w:sz w:val="24"/>
          <w:szCs w:val="24"/>
        </w:rPr>
        <w:t xml:space="preserve"> годы»</w:t>
      </w:r>
      <w:r w:rsidRPr="00835D57">
        <w:rPr>
          <w:rFonts w:eastAsiaTheme="minorHAnsi"/>
          <w:sz w:val="24"/>
          <w:szCs w:val="24"/>
          <w:lang w:eastAsia="en-US"/>
        </w:rPr>
        <w:t xml:space="preserve"> являются исключительно средства  бюджета Томского района.</w:t>
      </w:r>
    </w:p>
    <w:p w:rsidR="006D0FE9" w:rsidRPr="00835D57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 xml:space="preserve">Объем бюджетных ассигнований на реализацию Программы утверждается </w:t>
      </w:r>
      <w:r w:rsidR="004B10E0" w:rsidRPr="00835D57">
        <w:rPr>
          <w:rFonts w:eastAsiaTheme="minorHAnsi"/>
          <w:sz w:val="24"/>
          <w:szCs w:val="24"/>
          <w:lang w:eastAsia="en-US"/>
        </w:rPr>
        <w:t>решением  Думы Томского района о</w:t>
      </w:r>
      <w:r w:rsidRPr="00835D57">
        <w:rPr>
          <w:rFonts w:eastAsiaTheme="minorHAnsi"/>
          <w:sz w:val="24"/>
          <w:szCs w:val="24"/>
          <w:lang w:eastAsia="en-US"/>
        </w:rPr>
        <w:t xml:space="preserve">бюджете </w:t>
      </w:r>
      <w:r w:rsidR="004B10E0" w:rsidRPr="00835D57">
        <w:rPr>
          <w:rFonts w:eastAsiaTheme="minorHAnsi"/>
          <w:sz w:val="24"/>
          <w:szCs w:val="24"/>
          <w:lang w:eastAsia="en-US"/>
        </w:rPr>
        <w:t xml:space="preserve">Томского района </w:t>
      </w:r>
      <w:r w:rsidRPr="00835D57">
        <w:rPr>
          <w:rFonts w:eastAsiaTheme="minorHAnsi"/>
          <w:sz w:val="24"/>
          <w:szCs w:val="24"/>
          <w:lang w:eastAsia="en-US"/>
        </w:rPr>
        <w:t>на очередной финансовый год</w:t>
      </w:r>
      <w:r w:rsidR="00CA582D" w:rsidRPr="00835D57">
        <w:rPr>
          <w:rFonts w:eastAsiaTheme="minorHAnsi"/>
          <w:sz w:val="24"/>
          <w:szCs w:val="24"/>
          <w:lang w:eastAsia="en-US"/>
        </w:rPr>
        <w:t>.</w:t>
      </w:r>
    </w:p>
    <w:p w:rsidR="006D0FE9" w:rsidRPr="00835D57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E4A55" w:rsidRPr="00835D57" w:rsidRDefault="00077374" w:rsidP="00E50D89">
      <w:pPr>
        <w:pStyle w:val="a5"/>
        <w:numPr>
          <w:ilvl w:val="0"/>
          <w:numId w:val="20"/>
        </w:num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 xml:space="preserve">УПРАВЛЕНИЕ И КОНТРОЛЬ ЗА РЕАЛИЗАЦИЕЙ МУНИЦИПАЛЬНОЙ  ПРОГРАММЫ, В ТОМ ЧИСЛЕ АНАЛИЗ РИСКОВ РЕАЛИЗАЦИИ </w:t>
      </w:r>
      <w:r w:rsidR="00D42213" w:rsidRPr="00835D57">
        <w:rPr>
          <w:rFonts w:eastAsiaTheme="minorHAnsi"/>
          <w:sz w:val="24"/>
          <w:szCs w:val="24"/>
          <w:lang w:eastAsia="en-US"/>
        </w:rPr>
        <w:t>МУНИЦИПАЛЬНОЙ</w:t>
      </w:r>
      <w:r w:rsidRPr="00835D57">
        <w:rPr>
          <w:rFonts w:eastAsiaTheme="minorHAnsi"/>
          <w:sz w:val="24"/>
          <w:szCs w:val="24"/>
          <w:lang w:eastAsia="en-US"/>
        </w:rPr>
        <w:t xml:space="preserve"> ПРОГРАММЫ</w:t>
      </w:r>
    </w:p>
    <w:p w:rsidR="00AB2912" w:rsidRPr="00835D57" w:rsidRDefault="00AB2912" w:rsidP="00A1218E">
      <w:pPr>
        <w:pStyle w:val="a5"/>
        <w:suppressAutoHyphens w:val="0"/>
        <w:autoSpaceDE w:val="0"/>
        <w:autoSpaceDN w:val="0"/>
        <w:adjustRightInd w:val="0"/>
        <w:ind w:left="644"/>
        <w:jc w:val="both"/>
        <w:rPr>
          <w:rFonts w:eastAsiaTheme="minorHAnsi"/>
          <w:sz w:val="24"/>
          <w:szCs w:val="24"/>
          <w:lang w:eastAsia="en-US"/>
        </w:rPr>
      </w:pPr>
    </w:p>
    <w:p w:rsidR="00E0464F" w:rsidRPr="00835D57" w:rsidRDefault="00AB2912" w:rsidP="004B7D1E">
      <w:pPr>
        <w:pStyle w:val="21"/>
        <w:ind w:firstLine="567"/>
        <w:rPr>
          <w:szCs w:val="24"/>
        </w:rPr>
      </w:pPr>
      <w:r w:rsidRPr="00835D57">
        <w:rPr>
          <w:szCs w:val="24"/>
        </w:rPr>
        <w:t xml:space="preserve">Реализация муниципальной программы осуществляется Управлением по экономической политике </w:t>
      </w:r>
      <w:r w:rsidR="00386C57" w:rsidRPr="00835D57">
        <w:rPr>
          <w:szCs w:val="24"/>
        </w:rPr>
        <w:t xml:space="preserve">Администрации Томского района при взаимодействии с Управлением образованием Администрации Томского района, </w:t>
      </w:r>
      <w:r w:rsidR="00A1218E" w:rsidRPr="00835D57">
        <w:rPr>
          <w:szCs w:val="24"/>
        </w:rPr>
        <w:t xml:space="preserve">Управлением </w:t>
      </w:r>
      <w:r w:rsidR="00986DE5" w:rsidRPr="00835D57">
        <w:rPr>
          <w:szCs w:val="24"/>
        </w:rPr>
        <w:t>по культуре, спорту, молодежной политике и туризму</w:t>
      </w:r>
      <w:r w:rsidR="00275A87" w:rsidRPr="00835D57">
        <w:rPr>
          <w:szCs w:val="24"/>
        </w:rPr>
        <w:t xml:space="preserve"> Администрации Томского района.</w:t>
      </w:r>
    </w:p>
    <w:p w:rsidR="007948F0" w:rsidRPr="00835D57" w:rsidRDefault="007948F0" w:rsidP="004B7D1E">
      <w:pPr>
        <w:pStyle w:val="21"/>
        <w:ind w:firstLine="567"/>
        <w:rPr>
          <w:szCs w:val="24"/>
        </w:rPr>
      </w:pPr>
      <w:r w:rsidRPr="00835D57">
        <w:rPr>
          <w:szCs w:val="24"/>
        </w:rPr>
        <w:t>Управление по экономической политике как ответственный исполнитель программы:</w:t>
      </w:r>
    </w:p>
    <w:p w:rsidR="007948F0" w:rsidRPr="00835D57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szCs w:val="24"/>
        </w:rPr>
        <w:t xml:space="preserve">- </w:t>
      </w:r>
      <w:r w:rsidRPr="00835D57">
        <w:rPr>
          <w:rFonts w:eastAsiaTheme="minorHAnsi"/>
          <w:sz w:val="24"/>
          <w:szCs w:val="24"/>
          <w:lang w:eastAsia="en-US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:rsidR="007948F0" w:rsidRPr="00835D57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>- разрабатывает паспорт, текстовую часть муниципальной программы,  приложения к муниципальной программе;</w:t>
      </w:r>
    </w:p>
    <w:p w:rsidR="007948F0" w:rsidRPr="00835D57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>- организует разработку проектов изменений в муниципальную программу и их согласование;</w:t>
      </w:r>
    </w:p>
    <w:p w:rsidR="007948F0" w:rsidRPr="00835D57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>- организует реализацию муниципальной программы, координирует деятельность соисполнителей и участников;</w:t>
      </w:r>
    </w:p>
    <w:p w:rsidR="006B4D84" w:rsidRPr="00835D57" w:rsidRDefault="006B4D84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>- осуществляет мониторинг реализации муниципальной программы;</w:t>
      </w:r>
    </w:p>
    <w:p w:rsidR="002F1ADB" w:rsidRPr="00835D57" w:rsidRDefault="002F1ADB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 и муниципальным ресурсам;</w:t>
      </w:r>
    </w:p>
    <w:p w:rsidR="00331957" w:rsidRPr="00835D57" w:rsidRDefault="002F1ADB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5D57">
        <w:rPr>
          <w:rFonts w:eastAsiaTheme="minorHAnsi"/>
          <w:sz w:val="24"/>
          <w:szCs w:val="24"/>
          <w:lang w:eastAsia="en-US"/>
        </w:rPr>
        <w:t xml:space="preserve">-обеспечивает размещение муниципальной программы и годового отчета о реализации муниципальной программы на официальном сайте Администрации Томского </w:t>
      </w:r>
      <w:r w:rsidR="00980504" w:rsidRPr="00835D57">
        <w:rPr>
          <w:rFonts w:eastAsiaTheme="minorHAnsi"/>
          <w:sz w:val="24"/>
          <w:szCs w:val="24"/>
          <w:lang w:eastAsia="en-US"/>
        </w:rPr>
        <w:t xml:space="preserve">района. </w:t>
      </w:r>
    </w:p>
    <w:p w:rsidR="00032BB7" w:rsidRPr="00835D57" w:rsidRDefault="00032BB7" w:rsidP="00032B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 xml:space="preserve">Текущий контроль за реализацией муниципальной  программы осуществляется Управлением по </w:t>
      </w:r>
      <w:r w:rsidRPr="00835D57">
        <w:rPr>
          <w:sz w:val="24"/>
          <w:szCs w:val="24"/>
        </w:rPr>
        <w:t>экономической политике Администрации Томского района</w:t>
      </w:r>
      <w:r w:rsidRPr="00835D57">
        <w:rPr>
          <w:rFonts w:eastAsiaTheme="minorHAnsi"/>
          <w:sz w:val="24"/>
          <w:szCs w:val="24"/>
          <w:lang w:eastAsia="en-US"/>
        </w:rPr>
        <w:t xml:space="preserve">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E0464F" w:rsidRPr="00835D57" w:rsidRDefault="006E5754" w:rsidP="004B7D1E">
      <w:pPr>
        <w:pStyle w:val="21"/>
        <w:ind w:firstLine="567"/>
        <w:rPr>
          <w:strike/>
          <w:szCs w:val="24"/>
        </w:rPr>
      </w:pPr>
      <w:r w:rsidRPr="00835D57">
        <w:rPr>
          <w:szCs w:val="24"/>
        </w:rPr>
        <w:t xml:space="preserve">В целях проведения оценки эффективности реализации муниципальной программы </w:t>
      </w:r>
      <w:r w:rsidR="00331957" w:rsidRPr="00835D57">
        <w:rPr>
          <w:szCs w:val="24"/>
        </w:rPr>
        <w:t xml:space="preserve">Комитет по экономике Управления по экономической политике </w:t>
      </w:r>
      <w:r w:rsidR="00FC7C6D" w:rsidRPr="00835D57">
        <w:rPr>
          <w:szCs w:val="24"/>
        </w:rPr>
        <w:t xml:space="preserve">готовит </w:t>
      </w:r>
      <w:r w:rsidR="00331957" w:rsidRPr="00835D57">
        <w:rPr>
          <w:szCs w:val="24"/>
        </w:rPr>
        <w:t xml:space="preserve">годовой отчет о реализации МП </w:t>
      </w:r>
      <w:r w:rsidRPr="00835D57">
        <w:rPr>
          <w:szCs w:val="24"/>
        </w:rPr>
        <w:t>в соответствии с порядком, установленным постановлением Администрации Томского района</w:t>
      </w:r>
      <w:r w:rsidR="00FC7C6D" w:rsidRPr="00835D57">
        <w:rPr>
          <w:szCs w:val="24"/>
        </w:rPr>
        <w:t>.</w:t>
      </w:r>
    </w:p>
    <w:p w:rsidR="00E0464F" w:rsidRPr="00835D57" w:rsidRDefault="00E0464F" w:rsidP="004B7D1E">
      <w:pPr>
        <w:pStyle w:val="21"/>
        <w:ind w:firstLine="567"/>
        <w:rPr>
          <w:szCs w:val="24"/>
        </w:rPr>
      </w:pPr>
      <w:r w:rsidRPr="00835D57">
        <w:rPr>
          <w:szCs w:val="24"/>
        </w:rPr>
        <w:t xml:space="preserve">Возможные риски при реализации </w:t>
      </w:r>
      <w:r w:rsidR="005646F4" w:rsidRPr="00835D57">
        <w:rPr>
          <w:szCs w:val="24"/>
        </w:rPr>
        <w:t>муниципальной программы</w:t>
      </w:r>
      <w:r w:rsidRPr="00835D57">
        <w:rPr>
          <w:szCs w:val="24"/>
        </w:rPr>
        <w:t xml:space="preserve"> определяется следующими факторами:</w:t>
      </w:r>
    </w:p>
    <w:p w:rsidR="00E0464F" w:rsidRPr="00835D57" w:rsidRDefault="00E0464F" w:rsidP="004B7D1E">
      <w:pPr>
        <w:pStyle w:val="21"/>
        <w:ind w:firstLine="567"/>
        <w:rPr>
          <w:szCs w:val="24"/>
        </w:rPr>
      </w:pPr>
      <w:r w:rsidRPr="00835D57">
        <w:rPr>
          <w:szCs w:val="24"/>
        </w:rPr>
        <w:t xml:space="preserve">- несвоевременное и недостаточное финансирование мероприятий </w:t>
      </w:r>
      <w:r w:rsidR="005646F4" w:rsidRPr="00835D57">
        <w:rPr>
          <w:szCs w:val="24"/>
        </w:rPr>
        <w:t>муниципальной программы</w:t>
      </w:r>
      <w:r w:rsidRPr="00835D57">
        <w:rPr>
          <w:szCs w:val="24"/>
        </w:rPr>
        <w:t>;</w:t>
      </w:r>
    </w:p>
    <w:p w:rsidR="00E0464F" w:rsidRPr="00835D57" w:rsidRDefault="00E0464F" w:rsidP="004B7D1E">
      <w:pPr>
        <w:pStyle w:val="21"/>
        <w:ind w:firstLine="567"/>
        <w:rPr>
          <w:szCs w:val="24"/>
        </w:rPr>
      </w:pPr>
      <w:r w:rsidRPr="00835D57">
        <w:rPr>
          <w:szCs w:val="24"/>
        </w:rPr>
        <w:t>- недостаточность нормативной базы в</w:t>
      </w:r>
      <w:r w:rsidR="004B7D1E" w:rsidRPr="00835D57">
        <w:rPr>
          <w:szCs w:val="24"/>
        </w:rPr>
        <w:t xml:space="preserve"> области условий и охраны труда;</w:t>
      </w:r>
    </w:p>
    <w:p w:rsidR="004B7D1E" w:rsidRPr="00835D57" w:rsidRDefault="004B7D1E" w:rsidP="004B7D1E">
      <w:pPr>
        <w:pStyle w:val="21"/>
        <w:ind w:firstLine="567"/>
        <w:rPr>
          <w:szCs w:val="24"/>
        </w:rPr>
      </w:pPr>
      <w:r w:rsidRPr="00835D57">
        <w:rPr>
          <w:szCs w:val="24"/>
        </w:rPr>
        <w:t xml:space="preserve">- </w:t>
      </w:r>
      <w:r w:rsidRPr="00835D57">
        <w:rPr>
          <w:rFonts w:eastAsiaTheme="minorHAnsi"/>
          <w:szCs w:val="24"/>
          <w:lang w:eastAsia="en-US"/>
        </w:rPr>
        <w:t>изменение законодательства по вопросам труда</w:t>
      </w:r>
      <w:r w:rsidR="00B27A14" w:rsidRPr="00835D57">
        <w:rPr>
          <w:rFonts w:eastAsiaTheme="minorHAnsi"/>
          <w:szCs w:val="24"/>
          <w:lang w:eastAsia="en-US"/>
        </w:rPr>
        <w:t>.</w:t>
      </w:r>
    </w:p>
    <w:p w:rsidR="00E0464F" w:rsidRPr="00835D57" w:rsidRDefault="00E0464F" w:rsidP="004B7D1E">
      <w:pPr>
        <w:pStyle w:val="21"/>
        <w:ind w:firstLine="567"/>
        <w:rPr>
          <w:szCs w:val="24"/>
        </w:rPr>
      </w:pPr>
      <w:r w:rsidRPr="00835D57">
        <w:rPr>
          <w:szCs w:val="24"/>
        </w:rPr>
        <w:t xml:space="preserve">В целях минимизации указанных рисков в процессе реализации </w:t>
      </w:r>
      <w:r w:rsidR="005646F4" w:rsidRPr="00835D57">
        <w:rPr>
          <w:szCs w:val="24"/>
        </w:rPr>
        <w:t>муниципальной программы</w:t>
      </w:r>
      <w:r w:rsidRPr="00835D57">
        <w:rPr>
          <w:szCs w:val="24"/>
        </w:rPr>
        <w:t xml:space="preserve">предусматривается проведение мониторинга выполнения программных мероприятий и при необходимости корректировка мероприятий и плановых значений </w:t>
      </w:r>
      <w:r w:rsidRPr="00835D57">
        <w:rPr>
          <w:szCs w:val="24"/>
        </w:rPr>
        <w:lastRenderedPageBreak/>
        <w:t xml:space="preserve">показателей </w:t>
      </w:r>
      <w:r w:rsidR="005646F4" w:rsidRPr="00835D57">
        <w:rPr>
          <w:szCs w:val="24"/>
        </w:rPr>
        <w:t>муниципальной программы в зависимостиотобъемов</w:t>
      </w:r>
      <w:r w:rsidRPr="00835D57">
        <w:rPr>
          <w:szCs w:val="24"/>
        </w:rPr>
        <w:t>финансирования.</w:t>
      </w:r>
    </w:p>
    <w:p w:rsidR="00EC2219" w:rsidRPr="00EA6D79" w:rsidRDefault="00EC2219" w:rsidP="004B7D1E">
      <w:pPr>
        <w:pStyle w:val="21"/>
        <w:ind w:firstLine="567"/>
        <w:rPr>
          <w:szCs w:val="24"/>
          <w:highlight w:val="yellow"/>
        </w:rPr>
      </w:pPr>
    </w:p>
    <w:p w:rsidR="00EC2219" w:rsidRPr="00EA6D79" w:rsidRDefault="00EC2219" w:rsidP="004B7D1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</w:p>
    <w:p w:rsidR="00EC2219" w:rsidRPr="00EA6D79" w:rsidRDefault="00EC2219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EC2219" w:rsidRPr="00EA6D79" w:rsidRDefault="00EC2219" w:rsidP="00EC22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EC2219" w:rsidRPr="00EA6D79" w:rsidRDefault="00EC2219" w:rsidP="00EC22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EC2219" w:rsidRPr="00EA6D79" w:rsidRDefault="00EC2219" w:rsidP="00A1218E">
      <w:pPr>
        <w:pStyle w:val="21"/>
        <w:ind w:left="-284" w:firstLine="568"/>
        <w:rPr>
          <w:b/>
          <w:sz w:val="28"/>
          <w:szCs w:val="28"/>
          <w:highlight w:val="yellow"/>
        </w:rPr>
        <w:sectPr w:rsidR="00EC2219" w:rsidRPr="00EA6D79" w:rsidSect="006910B2">
          <w:footnotePr>
            <w:pos w:val="beneathText"/>
          </w:footnotePr>
          <w:pgSz w:w="11905" w:h="16837"/>
          <w:pgMar w:top="426" w:right="706" w:bottom="288" w:left="1276" w:header="720" w:footer="720" w:gutter="0"/>
          <w:cols w:space="720"/>
          <w:docGrid w:linePitch="360"/>
        </w:sectPr>
      </w:pPr>
    </w:p>
    <w:p w:rsidR="007C5F5E" w:rsidRPr="00EA6D79" w:rsidRDefault="007C5F5E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  <w:lang w:eastAsia="en-US"/>
        </w:rPr>
      </w:pPr>
    </w:p>
    <w:p w:rsidR="00242413" w:rsidRPr="00835D57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35D57">
        <w:rPr>
          <w:rFonts w:eastAsia="Calibri"/>
          <w:sz w:val="24"/>
          <w:szCs w:val="24"/>
          <w:lang w:eastAsia="en-US"/>
        </w:rPr>
        <w:t>Паспорт подпрограммы 1 муниципальной программы</w:t>
      </w:r>
    </w:p>
    <w:p w:rsidR="00B14996" w:rsidRPr="00835D57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35D57">
        <w:rPr>
          <w:rFonts w:eastAsia="Calibri"/>
          <w:sz w:val="24"/>
          <w:szCs w:val="24"/>
          <w:lang w:eastAsia="en-US"/>
        </w:rPr>
        <w:t xml:space="preserve">«Приведение рабочих мест в соответствие с требованиями охраны труда на основе </w:t>
      </w:r>
    </w:p>
    <w:p w:rsidR="00242413" w:rsidRPr="00835D57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35D57">
        <w:rPr>
          <w:rFonts w:eastAsia="Calibri"/>
          <w:sz w:val="24"/>
          <w:szCs w:val="24"/>
          <w:lang w:eastAsia="en-US"/>
        </w:rPr>
        <w:t>специальной оценки условий труда»</w:t>
      </w:r>
    </w:p>
    <w:p w:rsidR="00242413" w:rsidRPr="00835D57" w:rsidRDefault="00242413" w:rsidP="00242413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155"/>
        <w:gridCol w:w="709"/>
        <w:gridCol w:w="680"/>
        <w:gridCol w:w="29"/>
        <w:gridCol w:w="567"/>
        <w:gridCol w:w="142"/>
        <w:gridCol w:w="452"/>
        <w:gridCol w:w="256"/>
        <w:gridCol w:w="340"/>
        <w:gridCol w:w="369"/>
        <w:gridCol w:w="227"/>
        <w:gridCol w:w="482"/>
        <w:gridCol w:w="567"/>
        <w:gridCol w:w="567"/>
      </w:tblGrid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 Управление по экономической политике Администрации Томского района </w:t>
            </w:r>
          </w:p>
        </w:tc>
      </w:tr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Управление по экономической политике Администрации Томского района;</w:t>
            </w:r>
          </w:p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Управление </w:t>
            </w:r>
            <w:r w:rsidR="00986DE5" w:rsidRPr="00835D57">
              <w:rPr>
                <w:rFonts w:eastAsia="Calibri"/>
                <w:lang w:eastAsia="en-US"/>
              </w:rPr>
              <w:t xml:space="preserve">по культуре, спорту, молодежной политике и туризму </w:t>
            </w:r>
            <w:r w:rsidRPr="00835D57">
              <w:rPr>
                <w:rFonts w:eastAsia="Calibri"/>
                <w:lang w:eastAsia="en-US"/>
              </w:rPr>
              <w:t>Администрации Томского района;</w:t>
            </w:r>
          </w:p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Управление образования Администрации Томского района. </w:t>
            </w:r>
          </w:p>
        </w:tc>
      </w:tr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835D57">
              <w:rPr>
                <w:bCs/>
              </w:rPr>
              <w:t>Увеличение количества рабочих мест соответствующих требованиям охраны труда на основе специальной оценки условий труда</w:t>
            </w:r>
          </w:p>
        </w:tc>
      </w:tr>
      <w:tr w:rsidR="00242413" w:rsidRPr="00835D57" w:rsidTr="0024241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</w:t>
            </w:r>
            <w:r w:rsidR="000C36A6" w:rsidRPr="00835D57">
              <w:rPr>
                <w:rFonts w:eastAsia="Calibri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0C36A6" w:rsidP="00242413">
            <w:r w:rsidRPr="00835D57">
              <w:t>Прогнозный 2027</w:t>
            </w:r>
          </w:p>
        </w:tc>
      </w:tr>
      <w:tr w:rsidR="00242413" w:rsidRPr="00835D57" w:rsidTr="00242413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</w:pPr>
            <w:r w:rsidRPr="00835D57">
              <w:t>1. Удельный вес рабочих мест, в отношении которых проведена специальная оценка условий труда, в общем количестве  занятых в экономике района, %</w:t>
            </w:r>
          </w:p>
          <w:p w:rsidR="007C5F5E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jc w:val="center"/>
            </w:pPr>
            <w:r w:rsidRPr="00835D57">
              <w:t>48</w:t>
            </w:r>
          </w:p>
        </w:tc>
      </w:tr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Проведение мероприятий по специальной оценке условий труда в организациях бюджетной сферы</w:t>
            </w:r>
          </w:p>
        </w:tc>
      </w:tr>
      <w:tr w:rsidR="00242413" w:rsidRPr="00835D57" w:rsidTr="00242413">
        <w:trPr>
          <w:trHeight w:val="37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835D57" w:rsidTr="007C5F5E">
        <w:trPr>
          <w:trHeight w:val="915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5E" w:rsidRPr="00835D57" w:rsidRDefault="00242413" w:rsidP="00242413">
            <w:pPr>
              <w:suppressAutoHyphens w:val="0"/>
              <w:autoSpaceDE w:val="0"/>
              <w:autoSpaceDN w:val="0"/>
              <w:adjustRightInd w:val="0"/>
            </w:pPr>
            <w:r w:rsidRPr="00835D57">
              <w:t>Количество рабочих мест, на которых проведена специальная оценка условий труда</w:t>
            </w:r>
          </w:p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jc w:val="center"/>
            </w:pPr>
            <w:r w:rsidRPr="00835D57">
              <w:t xml:space="preserve"> 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jc w:val="center"/>
            </w:pPr>
            <w:r w:rsidRPr="00835D57"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jc w:val="center"/>
            </w:pPr>
            <w:r w:rsidRPr="00835D57"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835D57" w:rsidP="00242413">
            <w:pPr>
              <w:jc w:val="center"/>
            </w:pPr>
            <w:r w:rsidRPr="00835D57"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835D57" w:rsidP="00242413">
            <w:pPr>
              <w:jc w:val="center"/>
            </w:pPr>
            <w:r w:rsidRPr="00835D57"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835D57" w:rsidP="00242413">
            <w:pPr>
              <w:jc w:val="center"/>
            </w:pPr>
            <w:r w:rsidRPr="00835D57"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835D57" w:rsidP="00242413">
            <w:pPr>
              <w:jc w:val="center"/>
            </w:pPr>
            <w:r w:rsidRPr="00835D57"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835D57" w:rsidP="00242413">
            <w:pPr>
              <w:jc w:val="center"/>
            </w:pPr>
            <w:r w:rsidRPr="00835D57">
              <w:t>62</w:t>
            </w:r>
          </w:p>
        </w:tc>
      </w:tr>
      <w:tr w:rsidR="00242413" w:rsidRPr="00835D57" w:rsidTr="00242413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370CE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Удельный вес рабочих мест, на которых проведена специальная оценка условий труда, в общем количестве рабочих мест, </w:t>
            </w:r>
            <w:r w:rsidR="00370CE9" w:rsidRPr="00835D57">
              <w:rPr>
                <w:rFonts w:eastAsia="Calibri"/>
                <w:lang w:eastAsia="en-US"/>
              </w:rPr>
              <w:t>муниципальных учреждений Томского района</w:t>
            </w:r>
            <w:r w:rsidRPr="00835D57">
              <w:rPr>
                <w:rFonts w:eastAsia="Calibri"/>
                <w:lang w:eastAsia="en-US"/>
              </w:rPr>
              <w:t>, %</w:t>
            </w:r>
          </w:p>
          <w:p w:rsidR="007C5F5E" w:rsidRPr="00835D57" w:rsidRDefault="007C5F5E" w:rsidP="00370CE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2413" w:rsidRPr="00835D57" w:rsidRDefault="00370CE9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835D57"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2413" w:rsidRPr="00835D57" w:rsidRDefault="00370CE9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2413" w:rsidRPr="00835D57" w:rsidRDefault="00370CE9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2413" w:rsidRPr="00835D57" w:rsidRDefault="00370CE9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2413" w:rsidRPr="00835D57" w:rsidRDefault="00370CE9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2413" w:rsidRPr="00835D57" w:rsidRDefault="00370CE9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2413" w:rsidRPr="00835D57" w:rsidRDefault="00370CE9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2413" w:rsidRPr="00835D57" w:rsidRDefault="00370CE9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87</w:t>
            </w:r>
          </w:p>
        </w:tc>
      </w:tr>
      <w:tr w:rsidR="00242413" w:rsidRPr="00835D57" w:rsidTr="007C5F5E">
        <w:trPr>
          <w:trHeight w:val="57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Сроки реализации подпрограммы</w:t>
            </w:r>
          </w:p>
          <w:p w:rsidR="007C5F5E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2021 - 2025</w:t>
            </w:r>
            <w:r w:rsidR="007C5F5E" w:rsidRPr="00835D57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242413" w:rsidRPr="00EA6D79" w:rsidTr="0024241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Источники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EA6D79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Федеральный бюджет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242413" w:rsidRPr="00EA6D79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областной бюджет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бюджет Томского района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5024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470</w:t>
            </w:r>
            <w:r w:rsidR="00B1556A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B1556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80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B1556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80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62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35D57" w:rsidP="0024241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</w:t>
            </w:r>
            <w:r w:rsidR="00B1556A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35D57" w:rsidP="0024241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</w:t>
            </w:r>
            <w:r w:rsidR="00B1556A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35D57" w:rsidP="0024241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35D57" w:rsidP="0024241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</w:tr>
      <w:tr w:rsidR="00242413" w:rsidRPr="0085024D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 по источникам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85024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470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B1556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80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B1556A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80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62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35D57" w:rsidP="0024241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5024D" w:rsidP="0024241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5024D" w:rsidP="0024241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85024D" w:rsidP="0024241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</w:t>
            </w:r>
            <w:r w:rsidR="00242413" w:rsidRPr="0085024D">
              <w:rPr>
                <w:rFonts w:eastAsia="Calibri"/>
                <w:lang w:eastAsia="en-US"/>
              </w:rPr>
              <w:t>,0</w:t>
            </w:r>
          </w:p>
        </w:tc>
      </w:tr>
    </w:tbl>
    <w:p w:rsidR="00E0464F" w:rsidRPr="00EA6D79" w:rsidRDefault="00E0464F" w:rsidP="00E0464F">
      <w:pPr>
        <w:pStyle w:val="a5"/>
        <w:suppressAutoHyphens w:val="0"/>
        <w:autoSpaceDE w:val="0"/>
        <w:autoSpaceDN w:val="0"/>
        <w:adjustRightInd w:val="0"/>
        <w:ind w:left="-426" w:firstLine="284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</w:p>
    <w:p w:rsidR="003C0E12" w:rsidRPr="0085024D" w:rsidRDefault="003C0E12" w:rsidP="003C0E12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ХАРАКТЕРИСТИКА ТЕКУЩЕГО СОСТОЯНИЯ СФЕРЫ РЕАЛИЗАЦИИ </w:t>
      </w:r>
    </w:p>
    <w:p w:rsidR="00E7512A" w:rsidRPr="0085024D" w:rsidRDefault="003C0E12" w:rsidP="00B96A6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ПОДПРОГРАММЫ 1</w:t>
      </w:r>
    </w:p>
    <w:p w:rsidR="00685A57" w:rsidRPr="0085024D" w:rsidRDefault="00685A57" w:rsidP="00685A57">
      <w:pPr>
        <w:suppressAutoHyphens w:val="0"/>
        <w:autoSpaceDE w:val="0"/>
        <w:autoSpaceDN w:val="0"/>
        <w:adjustRightInd w:val="0"/>
        <w:ind w:left="-142"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AC7B56" w:rsidRPr="0085024D" w:rsidRDefault="00AC7B56" w:rsidP="00FC0C52">
      <w:pPr>
        <w:ind w:firstLine="567"/>
        <w:jc w:val="both"/>
        <w:rPr>
          <w:sz w:val="24"/>
          <w:szCs w:val="24"/>
        </w:rPr>
      </w:pPr>
      <w:r w:rsidRPr="0085024D">
        <w:rPr>
          <w:sz w:val="24"/>
          <w:szCs w:val="24"/>
        </w:rPr>
        <w:t xml:space="preserve">Основой стабильного социального и экономического развития Томского района являются трудовые ресурсы. Обеспечение экономики квалифицированными кадрами, привлечение молодежи требует повышения качества и комфортности рабочих мест путем улучшения условий труда и обеспечения безопасности, занятых на них работников. </w:t>
      </w:r>
    </w:p>
    <w:p w:rsidR="00FC0C52" w:rsidRPr="0085024D" w:rsidRDefault="00AC7B56" w:rsidP="00FC0C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 xml:space="preserve">Создание здоровых и безопасных условий труда на производстве следует рассматривать как форму сохранения трудового потенциала и репродуктивного здоровья работающего населения Томского района. </w:t>
      </w:r>
    </w:p>
    <w:p w:rsidR="0044417A" w:rsidRPr="0085024D" w:rsidRDefault="0044417A" w:rsidP="00FC0C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024D">
        <w:rPr>
          <w:sz w:val="24"/>
          <w:szCs w:val="24"/>
        </w:rPr>
        <w:t>Важным механизмом стимулирования работодателей к контролю и улучшению условий труда</w:t>
      </w:r>
      <w:r w:rsidR="00C22D07" w:rsidRPr="0085024D">
        <w:rPr>
          <w:sz w:val="24"/>
          <w:szCs w:val="24"/>
        </w:rPr>
        <w:t xml:space="preserve"> на рабочих местах, а также созданию эффективных рабочих мест с безопасными условиями труда является </w:t>
      </w:r>
      <w:r w:rsidR="00AC7B56" w:rsidRPr="0085024D">
        <w:rPr>
          <w:sz w:val="24"/>
          <w:szCs w:val="24"/>
        </w:rPr>
        <w:t xml:space="preserve">специальная </w:t>
      </w:r>
      <w:r w:rsidR="00C22D07" w:rsidRPr="0085024D">
        <w:rPr>
          <w:sz w:val="24"/>
          <w:szCs w:val="24"/>
        </w:rPr>
        <w:t>оценка условий труда на рабочих местах.</w:t>
      </w:r>
    </w:p>
    <w:p w:rsidR="0088276C" w:rsidRPr="0085024D" w:rsidRDefault="0088276C" w:rsidP="001A5B43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61"/>
        <w:gridCol w:w="1926"/>
        <w:gridCol w:w="1926"/>
        <w:gridCol w:w="1926"/>
      </w:tblGrid>
      <w:tr w:rsidR="00B14996" w:rsidRPr="0085024D" w:rsidTr="00226479">
        <w:tc>
          <w:tcPr>
            <w:tcW w:w="4361" w:type="dxa"/>
            <w:vMerge w:val="restart"/>
          </w:tcPr>
          <w:p w:rsidR="00B14996" w:rsidRPr="0085024D" w:rsidRDefault="00B14996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8" w:type="dxa"/>
            <w:gridSpan w:val="3"/>
          </w:tcPr>
          <w:p w:rsidR="00B14996" w:rsidRPr="0085024D" w:rsidRDefault="00B14996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Годы</w:t>
            </w:r>
          </w:p>
        </w:tc>
      </w:tr>
      <w:tr w:rsidR="00B14996" w:rsidRPr="0085024D" w:rsidTr="00226479">
        <w:tc>
          <w:tcPr>
            <w:tcW w:w="4361" w:type="dxa"/>
            <w:vMerge/>
          </w:tcPr>
          <w:p w:rsidR="00B14996" w:rsidRPr="0085024D" w:rsidRDefault="00B14996" w:rsidP="001A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14996" w:rsidRPr="0085024D" w:rsidRDefault="00B14996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2017</w:t>
            </w:r>
          </w:p>
        </w:tc>
        <w:tc>
          <w:tcPr>
            <w:tcW w:w="1926" w:type="dxa"/>
          </w:tcPr>
          <w:p w:rsidR="00B14996" w:rsidRPr="0085024D" w:rsidRDefault="00B14996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2018</w:t>
            </w:r>
          </w:p>
        </w:tc>
        <w:tc>
          <w:tcPr>
            <w:tcW w:w="1926" w:type="dxa"/>
          </w:tcPr>
          <w:p w:rsidR="00B14996" w:rsidRPr="0085024D" w:rsidRDefault="00B14996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2019</w:t>
            </w:r>
          </w:p>
        </w:tc>
      </w:tr>
      <w:tr w:rsidR="0088276C" w:rsidRPr="0085024D" w:rsidTr="00226479">
        <w:tc>
          <w:tcPr>
            <w:tcW w:w="4361" w:type="dxa"/>
          </w:tcPr>
          <w:p w:rsidR="0088276C" w:rsidRPr="0085024D" w:rsidRDefault="00386E76" w:rsidP="00B14996">
            <w:pPr>
              <w:jc w:val="both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Количество рабочих мест</w:t>
            </w:r>
            <w:r w:rsidR="003A05AC" w:rsidRPr="0085024D">
              <w:rPr>
                <w:sz w:val="24"/>
                <w:szCs w:val="24"/>
              </w:rPr>
              <w:t>,</w:t>
            </w:r>
            <w:r w:rsidRPr="0085024D">
              <w:rPr>
                <w:sz w:val="24"/>
                <w:szCs w:val="24"/>
              </w:rPr>
              <w:t xml:space="preserve"> на которых проведена специальная оценка условий труда </w:t>
            </w:r>
          </w:p>
        </w:tc>
        <w:tc>
          <w:tcPr>
            <w:tcW w:w="1926" w:type="dxa"/>
          </w:tcPr>
          <w:p w:rsidR="0088276C" w:rsidRPr="0085024D" w:rsidRDefault="00B1556A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6 429</w:t>
            </w:r>
          </w:p>
        </w:tc>
        <w:tc>
          <w:tcPr>
            <w:tcW w:w="1926" w:type="dxa"/>
          </w:tcPr>
          <w:p w:rsidR="0088276C" w:rsidRPr="0085024D" w:rsidRDefault="00B1556A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9 234</w:t>
            </w:r>
          </w:p>
        </w:tc>
        <w:tc>
          <w:tcPr>
            <w:tcW w:w="1926" w:type="dxa"/>
          </w:tcPr>
          <w:p w:rsidR="0088276C" w:rsidRPr="0085024D" w:rsidRDefault="00B1556A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11 536</w:t>
            </w:r>
          </w:p>
        </w:tc>
      </w:tr>
      <w:tr w:rsidR="007F69C3" w:rsidRPr="0085024D" w:rsidTr="00226479">
        <w:tc>
          <w:tcPr>
            <w:tcW w:w="4361" w:type="dxa"/>
          </w:tcPr>
          <w:p w:rsidR="007F69C3" w:rsidRPr="0085024D" w:rsidRDefault="00014C9F" w:rsidP="001A5B43">
            <w:pPr>
              <w:jc w:val="both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 xml:space="preserve"> в том числе с вредными условиями труда</w:t>
            </w:r>
          </w:p>
        </w:tc>
        <w:tc>
          <w:tcPr>
            <w:tcW w:w="1926" w:type="dxa"/>
          </w:tcPr>
          <w:p w:rsidR="007F69C3" w:rsidRPr="0085024D" w:rsidRDefault="00B1556A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2 962</w:t>
            </w:r>
          </w:p>
        </w:tc>
        <w:tc>
          <w:tcPr>
            <w:tcW w:w="1926" w:type="dxa"/>
          </w:tcPr>
          <w:p w:rsidR="007F69C3" w:rsidRPr="0085024D" w:rsidRDefault="00B1556A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3 347</w:t>
            </w:r>
          </w:p>
        </w:tc>
        <w:tc>
          <w:tcPr>
            <w:tcW w:w="1926" w:type="dxa"/>
          </w:tcPr>
          <w:p w:rsidR="007F69C3" w:rsidRPr="0085024D" w:rsidRDefault="00B1556A" w:rsidP="0088276C">
            <w:pPr>
              <w:jc w:val="center"/>
              <w:rPr>
                <w:sz w:val="24"/>
                <w:szCs w:val="24"/>
              </w:rPr>
            </w:pPr>
            <w:r w:rsidRPr="0085024D">
              <w:rPr>
                <w:sz w:val="24"/>
                <w:szCs w:val="24"/>
              </w:rPr>
              <w:t>3 939</w:t>
            </w:r>
          </w:p>
        </w:tc>
      </w:tr>
    </w:tbl>
    <w:p w:rsidR="001A5B43" w:rsidRPr="0085024D" w:rsidRDefault="001A5B43" w:rsidP="001A5B43">
      <w:pPr>
        <w:ind w:firstLine="709"/>
        <w:jc w:val="both"/>
        <w:rPr>
          <w:color w:val="000000"/>
          <w:sz w:val="21"/>
          <w:szCs w:val="21"/>
        </w:rPr>
      </w:pPr>
    </w:p>
    <w:p w:rsidR="006359DA" w:rsidRPr="0085024D" w:rsidRDefault="00226479" w:rsidP="002264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Анализ проведения </w:t>
      </w:r>
      <w:r w:rsidR="00B14996" w:rsidRPr="0085024D">
        <w:rPr>
          <w:rFonts w:eastAsiaTheme="minorHAnsi"/>
          <w:sz w:val="24"/>
          <w:szCs w:val="24"/>
          <w:lang w:eastAsia="en-US"/>
        </w:rPr>
        <w:t>специальной оценкиусловий</w:t>
      </w:r>
      <w:r w:rsidR="00143FCC" w:rsidRPr="0085024D">
        <w:rPr>
          <w:rFonts w:eastAsiaTheme="minorHAnsi"/>
          <w:sz w:val="24"/>
          <w:szCs w:val="24"/>
          <w:lang w:eastAsia="en-US"/>
        </w:rPr>
        <w:t xml:space="preserve"> труда в 2017 - 2019</w:t>
      </w:r>
      <w:r w:rsidRPr="0085024D">
        <w:rPr>
          <w:rFonts w:eastAsiaTheme="minorHAnsi"/>
          <w:sz w:val="24"/>
          <w:szCs w:val="24"/>
          <w:lang w:eastAsia="en-US"/>
        </w:rPr>
        <w:t xml:space="preserve"> годах </w:t>
      </w:r>
      <w:hyperlink r:id="rId8" w:history="1"/>
      <w:r w:rsidRPr="0085024D">
        <w:rPr>
          <w:rFonts w:eastAsiaTheme="minorHAnsi"/>
          <w:sz w:val="24"/>
          <w:szCs w:val="24"/>
          <w:lang w:eastAsia="en-US"/>
        </w:rPr>
        <w:t>позволяет сделать следующие выво</w:t>
      </w:r>
      <w:r w:rsidR="000B73A4" w:rsidRPr="0085024D">
        <w:rPr>
          <w:rFonts w:eastAsiaTheme="minorHAnsi"/>
          <w:sz w:val="24"/>
          <w:szCs w:val="24"/>
          <w:lang w:eastAsia="en-US"/>
        </w:rPr>
        <w:t>д</w:t>
      </w:r>
      <w:r w:rsidR="006359DA" w:rsidRPr="0085024D">
        <w:rPr>
          <w:rFonts w:eastAsiaTheme="minorHAnsi"/>
          <w:sz w:val="24"/>
          <w:szCs w:val="24"/>
          <w:lang w:eastAsia="en-US"/>
        </w:rPr>
        <w:t>ы</w:t>
      </w:r>
      <w:r w:rsidR="009E2473" w:rsidRPr="0085024D">
        <w:rPr>
          <w:rFonts w:eastAsiaTheme="minorHAnsi"/>
          <w:sz w:val="24"/>
          <w:szCs w:val="24"/>
          <w:lang w:eastAsia="en-US"/>
        </w:rPr>
        <w:t>:</w:t>
      </w:r>
    </w:p>
    <w:p w:rsidR="006359DA" w:rsidRPr="0085024D" w:rsidRDefault="00143FCC" w:rsidP="006359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- 11 536 человек занято на 3 939</w:t>
      </w:r>
      <w:r w:rsidR="006359DA" w:rsidRPr="0085024D">
        <w:rPr>
          <w:rFonts w:eastAsiaTheme="minorHAnsi"/>
          <w:sz w:val="24"/>
          <w:szCs w:val="24"/>
          <w:lang w:eastAsia="en-US"/>
        </w:rPr>
        <w:t xml:space="preserve"> рабочих местах, </w:t>
      </w:r>
      <w:r w:rsidR="000F6906" w:rsidRPr="0085024D">
        <w:rPr>
          <w:rFonts w:eastAsiaTheme="minorHAnsi"/>
          <w:sz w:val="24"/>
          <w:szCs w:val="24"/>
          <w:lang w:eastAsia="en-US"/>
        </w:rPr>
        <w:t>на которых проведена с</w:t>
      </w:r>
      <w:r w:rsidR="00EB48A0" w:rsidRPr="0085024D">
        <w:rPr>
          <w:rFonts w:eastAsiaTheme="minorHAnsi"/>
          <w:sz w:val="24"/>
          <w:szCs w:val="24"/>
          <w:lang w:eastAsia="en-US"/>
        </w:rPr>
        <w:t xml:space="preserve">пециальная оценка условий труда, </w:t>
      </w:r>
      <w:r w:rsidR="006359DA" w:rsidRPr="0085024D">
        <w:rPr>
          <w:rFonts w:eastAsiaTheme="minorHAnsi"/>
          <w:sz w:val="24"/>
          <w:szCs w:val="24"/>
          <w:lang w:eastAsia="en-US"/>
        </w:rPr>
        <w:t>при этом происходит увеличение количества аттестованных рабочих мест;</w:t>
      </w:r>
    </w:p>
    <w:p w:rsidR="00226479" w:rsidRPr="0085024D" w:rsidRDefault="006359DA" w:rsidP="002264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- </w:t>
      </w:r>
      <w:r w:rsidR="00226479" w:rsidRPr="0085024D">
        <w:rPr>
          <w:rFonts w:eastAsiaTheme="minorHAnsi"/>
          <w:sz w:val="24"/>
          <w:szCs w:val="24"/>
          <w:lang w:eastAsia="en-US"/>
        </w:rPr>
        <w:t xml:space="preserve">в </w:t>
      </w:r>
      <w:r w:rsidR="00143FCC" w:rsidRPr="0085024D">
        <w:rPr>
          <w:rFonts w:eastAsiaTheme="minorHAnsi"/>
          <w:sz w:val="24"/>
          <w:szCs w:val="24"/>
          <w:lang w:eastAsia="en-US"/>
        </w:rPr>
        <w:t>255</w:t>
      </w:r>
      <w:r w:rsidR="00226479" w:rsidRPr="0085024D">
        <w:rPr>
          <w:rFonts w:eastAsiaTheme="minorHAnsi"/>
          <w:sz w:val="24"/>
          <w:szCs w:val="24"/>
          <w:lang w:eastAsia="en-US"/>
        </w:rPr>
        <w:t xml:space="preserve"> организациях района</w:t>
      </w:r>
      <w:r w:rsidR="000F6906" w:rsidRPr="0085024D">
        <w:rPr>
          <w:rFonts w:eastAsiaTheme="minorHAnsi"/>
          <w:sz w:val="24"/>
          <w:szCs w:val="24"/>
          <w:lang w:eastAsia="en-US"/>
        </w:rPr>
        <w:t xml:space="preserve"> действует </w:t>
      </w:r>
      <w:r w:rsidR="00EB48A0" w:rsidRPr="0085024D">
        <w:rPr>
          <w:rFonts w:eastAsiaTheme="minorHAnsi"/>
          <w:sz w:val="24"/>
          <w:szCs w:val="24"/>
          <w:lang w:eastAsia="en-US"/>
        </w:rPr>
        <w:t xml:space="preserve">специальная оценка условий труда, при этом </w:t>
      </w:r>
      <w:r w:rsidR="00226479" w:rsidRPr="0085024D">
        <w:rPr>
          <w:rFonts w:eastAsiaTheme="minorHAnsi"/>
          <w:sz w:val="24"/>
          <w:szCs w:val="24"/>
          <w:lang w:eastAsia="en-US"/>
        </w:rPr>
        <w:t xml:space="preserve">ежегодно число организаций, участвующих в процессе, растет: </w:t>
      </w:r>
      <w:r w:rsidR="00D574F0" w:rsidRPr="0085024D">
        <w:rPr>
          <w:rFonts w:eastAsiaTheme="minorHAnsi"/>
          <w:sz w:val="24"/>
          <w:szCs w:val="24"/>
          <w:lang w:eastAsia="en-US"/>
        </w:rPr>
        <w:t xml:space="preserve">в </w:t>
      </w:r>
      <w:r w:rsidR="00143FCC" w:rsidRPr="0085024D">
        <w:rPr>
          <w:rFonts w:eastAsiaTheme="minorHAnsi"/>
          <w:sz w:val="24"/>
          <w:szCs w:val="24"/>
          <w:lang w:eastAsia="en-US"/>
        </w:rPr>
        <w:t>2017</w:t>
      </w:r>
      <w:r w:rsidR="00226479" w:rsidRPr="0085024D">
        <w:rPr>
          <w:rFonts w:eastAsiaTheme="minorHAnsi"/>
          <w:sz w:val="24"/>
          <w:szCs w:val="24"/>
          <w:lang w:eastAsia="en-US"/>
        </w:rPr>
        <w:t xml:space="preserve"> г. - </w:t>
      </w:r>
      <w:r w:rsidR="00143FCC" w:rsidRPr="0085024D">
        <w:rPr>
          <w:rFonts w:eastAsiaTheme="minorHAnsi"/>
          <w:sz w:val="24"/>
          <w:szCs w:val="24"/>
          <w:lang w:eastAsia="en-US"/>
        </w:rPr>
        <w:t>89, в 2018</w:t>
      </w:r>
      <w:r w:rsidR="00226479" w:rsidRPr="0085024D">
        <w:rPr>
          <w:rFonts w:eastAsiaTheme="minorHAnsi"/>
          <w:sz w:val="24"/>
          <w:szCs w:val="24"/>
          <w:lang w:eastAsia="en-US"/>
        </w:rPr>
        <w:t xml:space="preserve"> г. - </w:t>
      </w:r>
      <w:r w:rsidR="00143FCC" w:rsidRPr="0085024D">
        <w:rPr>
          <w:rFonts w:eastAsiaTheme="minorHAnsi"/>
          <w:sz w:val="24"/>
          <w:szCs w:val="24"/>
          <w:lang w:eastAsia="en-US"/>
        </w:rPr>
        <w:t>128</w:t>
      </w:r>
      <w:r w:rsidR="00D574F0" w:rsidRPr="0085024D">
        <w:rPr>
          <w:rFonts w:eastAsiaTheme="minorHAnsi"/>
          <w:sz w:val="24"/>
          <w:szCs w:val="24"/>
          <w:lang w:eastAsia="en-US"/>
        </w:rPr>
        <w:t xml:space="preserve"> и в </w:t>
      </w:r>
      <w:r w:rsidR="00143FCC" w:rsidRPr="0085024D">
        <w:rPr>
          <w:rFonts w:eastAsiaTheme="minorHAnsi"/>
          <w:sz w:val="24"/>
          <w:szCs w:val="24"/>
          <w:lang w:eastAsia="en-US"/>
        </w:rPr>
        <w:t>2019</w:t>
      </w:r>
      <w:r w:rsidR="00226479" w:rsidRPr="0085024D">
        <w:rPr>
          <w:rFonts w:eastAsiaTheme="minorHAnsi"/>
          <w:sz w:val="24"/>
          <w:szCs w:val="24"/>
          <w:lang w:eastAsia="en-US"/>
        </w:rPr>
        <w:t xml:space="preserve"> г. - </w:t>
      </w:r>
      <w:r w:rsidR="00143FCC" w:rsidRPr="0085024D">
        <w:rPr>
          <w:rFonts w:eastAsiaTheme="minorHAnsi"/>
          <w:sz w:val="24"/>
          <w:szCs w:val="24"/>
          <w:lang w:eastAsia="en-US"/>
        </w:rPr>
        <w:t>2</w:t>
      </w:r>
      <w:r w:rsidR="00D574F0" w:rsidRPr="0085024D">
        <w:rPr>
          <w:rFonts w:eastAsiaTheme="minorHAnsi"/>
          <w:sz w:val="24"/>
          <w:szCs w:val="24"/>
          <w:lang w:eastAsia="en-US"/>
        </w:rPr>
        <w:t>55</w:t>
      </w:r>
      <w:r w:rsidR="00226479" w:rsidRPr="0085024D">
        <w:rPr>
          <w:rFonts w:eastAsiaTheme="minorHAnsi"/>
          <w:sz w:val="24"/>
          <w:szCs w:val="24"/>
          <w:lang w:eastAsia="en-US"/>
        </w:rPr>
        <w:t>, в том числе за счет субъектов малого предпринимательства.</w:t>
      </w:r>
    </w:p>
    <w:p w:rsidR="00293F1F" w:rsidRPr="00EA6D79" w:rsidRDefault="00293F1F" w:rsidP="00293F1F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</w:p>
    <w:p w:rsidR="007C5F5E" w:rsidRPr="00EA6D79" w:rsidRDefault="007C5F5E" w:rsidP="00293F1F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</w:p>
    <w:p w:rsidR="007C5F5E" w:rsidRDefault="007C5F5E" w:rsidP="00293F1F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</w:p>
    <w:p w:rsidR="0085024D" w:rsidRPr="00EA6D79" w:rsidRDefault="0085024D" w:rsidP="00293F1F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</w:p>
    <w:p w:rsidR="007C5F5E" w:rsidRPr="00EA6D79" w:rsidRDefault="007C5F5E" w:rsidP="00293F1F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</w:p>
    <w:p w:rsidR="00CA582D" w:rsidRPr="0085024D" w:rsidRDefault="0038642A" w:rsidP="00CA58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5F60">
        <w:rPr>
          <w:rFonts w:ascii="Times New Roman" w:hAnsi="Times New Roman" w:cs="Times New Roman"/>
          <w:sz w:val="24"/>
          <w:szCs w:val="24"/>
        </w:rPr>
        <w:lastRenderedPageBreak/>
        <w:t>ЦЕЛИ И ЗАДАЧИ ПОДПРОГРАММЫ 1</w:t>
      </w:r>
    </w:p>
    <w:p w:rsidR="00CA582D" w:rsidRPr="0085024D" w:rsidRDefault="00CA582D" w:rsidP="0038642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38642A" w:rsidRPr="0085024D" w:rsidRDefault="0038642A" w:rsidP="003547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Целью подпрограммы 1</w:t>
      </w:r>
      <w:r w:rsidR="00CA582D" w:rsidRPr="0085024D">
        <w:rPr>
          <w:rFonts w:eastAsiaTheme="minorHAnsi"/>
          <w:sz w:val="24"/>
          <w:szCs w:val="24"/>
          <w:lang w:eastAsia="en-US"/>
        </w:rPr>
        <w:t xml:space="preserve"> является</w:t>
      </w:r>
      <w:r w:rsidR="00596AC1" w:rsidRPr="0085024D">
        <w:rPr>
          <w:rStyle w:val="a3"/>
          <w:b w:val="0"/>
          <w:sz w:val="24"/>
          <w:szCs w:val="24"/>
        </w:rPr>
        <w:t>Увеличение количества рабочих мест соответствующих требованиям охраны труда на основе специальной оценки условий труда</w:t>
      </w:r>
    </w:p>
    <w:p w:rsidR="00CA582D" w:rsidRPr="0085024D" w:rsidRDefault="0038642A" w:rsidP="003547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trike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Задача подпрограммы 1 является</w:t>
      </w:r>
      <w:r w:rsidR="00DC6565" w:rsidRPr="0085024D">
        <w:rPr>
          <w:rFonts w:eastAsiaTheme="minorHAnsi"/>
          <w:sz w:val="24"/>
          <w:szCs w:val="24"/>
          <w:lang w:eastAsia="en-US"/>
        </w:rPr>
        <w:t xml:space="preserve"> -проведение мероприятий по специальной оценке условий труда в организациях бюджетной сферы</w:t>
      </w:r>
    </w:p>
    <w:p w:rsidR="00CA582D" w:rsidRPr="0085024D" w:rsidRDefault="00CA582D" w:rsidP="003547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Показателями конечного результата достижения указанной цели являются:</w:t>
      </w:r>
    </w:p>
    <w:p w:rsidR="006A5F43" w:rsidRPr="0085024D" w:rsidRDefault="00B47FAD" w:rsidP="0073792F">
      <w:pPr>
        <w:pStyle w:val="a5"/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16"/>
          <w:szCs w:val="16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1.</w:t>
      </w:r>
      <w:r w:rsidR="000360C4" w:rsidRPr="0085024D">
        <w:rPr>
          <w:rStyle w:val="a3"/>
          <w:b w:val="0"/>
          <w:sz w:val="24"/>
          <w:szCs w:val="24"/>
        </w:rPr>
        <w:t>Увеличение количества рабочих мест соответствующих требованиям охраны труда на основе специальной оценки условий труда.</w:t>
      </w:r>
    </w:p>
    <w:p w:rsidR="00986DE5" w:rsidRPr="0085024D" w:rsidRDefault="00986DE5" w:rsidP="008C486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8C4865" w:rsidRPr="0085024D" w:rsidRDefault="008C4865" w:rsidP="008C486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Перечень</w:t>
      </w:r>
    </w:p>
    <w:p w:rsidR="008C4865" w:rsidRPr="0085024D" w:rsidRDefault="008C4865" w:rsidP="008C486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показателей </w:t>
      </w:r>
      <w:r w:rsidR="00A75384" w:rsidRPr="0085024D">
        <w:rPr>
          <w:rFonts w:eastAsiaTheme="minorHAnsi"/>
          <w:sz w:val="24"/>
          <w:szCs w:val="24"/>
          <w:lang w:eastAsia="en-US"/>
        </w:rPr>
        <w:t>цели и задач</w:t>
      </w:r>
      <w:r w:rsidRPr="0085024D">
        <w:rPr>
          <w:rFonts w:eastAsiaTheme="minorHAnsi"/>
          <w:sz w:val="24"/>
          <w:szCs w:val="24"/>
          <w:lang w:eastAsia="en-US"/>
        </w:rPr>
        <w:t xml:space="preserve"> подпрограммы</w:t>
      </w:r>
      <w:r w:rsidR="0039742C" w:rsidRPr="0085024D">
        <w:rPr>
          <w:rFonts w:eastAsiaTheme="minorHAnsi"/>
          <w:sz w:val="24"/>
          <w:szCs w:val="24"/>
          <w:lang w:eastAsia="en-US"/>
        </w:rPr>
        <w:t xml:space="preserve"> 1</w:t>
      </w:r>
      <w:r w:rsidRPr="0085024D">
        <w:rPr>
          <w:rFonts w:eastAsiaTheme="minorHAnsi"/>
          <w:sz w:val="24"/>
          <w:szCs w:val="24"/>
          <w:lang w:eastAsia="en-US"/>
        </w:rPr>
        <w:t xml:space="preserve"> и сведения о порядке </w:t>
      </w:r>
    </w:p>
    <w:p w:rsidR="008C4865" w:rsidRPr="0085024D" w:rsidRDefault="008C4865" w:rsidP="008C486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сбора информации по </w:t>
      </w:r>
      <w:r w:rsidR="00A75384" w:rsidRPr="0085024D">
        <w:rPr>
          <w:rFonts w:eastAsiaTheme="minorHAnsi"/>
          <w:sz w:val="24"/>
          <w:szCs w:val="24"/>
          <w:lang w:eastAsia="en-US"/>
        </w:rPr>
        <w:t>показателям и методике их расчета</w:t>
      </w:r>
    </w:p>
    <w:p w:rsidR="00A75384" w:rsidRPr="0085024D" w:rsidRDefault="00A75384" w:rsidP="008C486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09"/>
        <w:gridCol w:w="1767"/>
        <w:gridCol w:w="851"/>
        <w:gridCol w:w="992"/>
        <w:gridCol w:w="1276"/>
        <w:gridCol w:w="2126"/>
        <w:gridCol w:w="1276"/>
        <w:gridCol w:w="1134"/>
      </w:tblGrid>
      <w:tr w:rsidR="00A75384" w:rsidRPr="0085024D" w:rsidTr="00363E32">
        <w:tc>
          <w:tcPr>
            <w:tcW w:w="609" w:type="dxa"/>
          </w:tcPr>
          <w:p w:rsidR="00A75384" w:rsidRPr="0085024D" w:rsidRDefault="00A75384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№</w:t>
            </w:r>
          </w:p>
          <w:p w:rsidR="00A75384" w:rsidRPr="0085024D" w:rsidRDefault="00A75384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67" w:type="dxa"/>
          </w:tcPr>
          <w:p w:rsidR="00A75384" w:rsidRPr="0085024D" w:rsidRDefault="00A75384" w:rsidP="00A7538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A75384" w:rsidRPr="0085024D" w:rsidRDefault="00A75384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Единица</w:t>
            </w:r>
          </w:p>
          <w:p w:rsidR="00A75384" w:rsidRPr="0085024D" w:rsidRDefault="00A75384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измерения</w:t>
            </w:r>
          </w:p>
        </w:tc>
        <w:tc>
          <w:tcPr>
            <w:tcW w:w="992" w:type="dxa"/>
          </w:tcPr>
          <w:p w:rsidR="00A75384" w:rsidRPr="0085024D" w:rsidRDefault="000423C8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Периодич</w:t>
            </w:r>
            <w:r w:rsidR="00A75384" w:rsidRPr="0085024D">
              <w:rPr>
                <w:rFonts w:eastAsiaTheme="minorHAnsi"/>
                <w:lang w:eastAsia="en-US"/>
              </w:rPr>
              <w:t>ность сбора данных</w:t>
            </w:r>
          </w:p>
        </w:tc>
        <w:tc>
          <w:tcPr>
            <w:tcW w:w="1276" w:type="dxa"/>
          </w:tcPr>
          <w:p w:rsidR="00A75384" w:rsidRPr="0085024D" w:rsidRDefault="006D614C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Времен</w:t>
            </w:r>
            <w:r w:rsidR="00A75384" w:rsidRPr="0085024D">
              <w:rPr>
                <w:rFonts w:eastAsiaTheme="minorHAnsi"/>
                <w:lang w:eastAsia="en-US"/>
              </w:rPr>
              <w:t>ные харак-</w:t>
            </w:r>
          </w:p>
          <w:p w:rsidR="00A75384" w:rsidRPr="0085024D" w:rsidRDefault="00A75384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теристики показателя</w:t>
            </w:r>
          </w:p>
        </w:tc>
        <w:tc>
          <w:tcPr>
            <w:tcW w:w="2126" w:type="dxa"/>
          </w:tcPr>
          <w:p w:rsidR="00A75384" w:rsidRPr="0085024D" w:rsidRDefault="00A75384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Алгоритм формирования (формула) расчета показателя</w:t>
            </w:r>
          </w:p>
        </w:tc>
        <w:tc>
          <w:tcPr>
            <w:tcW w:w="1276" w:type="dxa"/>
          </w:tcPr>
          <w:p w:rsidR="00A75384" w:rsidRPr="0085024D" w:rsidRDefault="00A75384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Метод сбора информации</w:t>
            </w:r>
          </w:p>
        </w:tc>
        <w:tc>
          <w:tcPr>
            <w:tcW w:w="1134" w:type="dxa"/>
          </w:tcPr>
          <w:p w:rsidR="00A75384" w:rsidRPr="0085024D" w:rsidRDefault="00A75384" w:rsidP="008C48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Ответственный за сбор данных по показателям</w:t>
            </w:r>
          </w:p>
        </w:tc>
      </w:tr>
      <w:tr w:rsidR="00A75384" w:rsidRPr="0085024D" w:rsidTr="00363E32">
        <w:tc>
          <w:tcPr>
            <w:tcW w:w="609" w:type="dxa"/>
          </w:tcPr>
          <w:p w:rsidR="00A75384" w:rsidRPr="0085024D" w:rsidRDefault="00A75384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67" w:type="dxa"/>
          </w:tcPr>
          <w:p w:rsidR="00A75384" w:rsidRPr="0085024D" w:rsidRDefault="00A75384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:rsidR="00A75384" w:rsidRPr="0085024D" w:rsidRDefault="006D614C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A75384" w:rsidRPr="0085024D" w:rsidRDefault="006D614C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</w:tcPr>
          <w:p w:rsidR="00A75384" w:rsidRPr="0085024D" w:rsidRDefault="006D614C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A75384" w:rsidRPr="0085024D" w:rsidRDefault="006D614C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</w:tcPr>
          <w:p w:rsidR="00A75384" w:rsidRPr="0085024D" w:rsidRDefault="006D614C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</w:tcPr>
          <w:p w:rsidR="00A75384" w:rsidRPr="0085024D" w:rsidRDefault="006D614C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8</w:t>
            </w:r>
          </w:p>
        </w:tc>
      </w:tr>
      <w:tr w:rsidR="00575D04" w:rsidRPr="0085024D" w:rsidTr="00161BE7">
        <w:tc>
          <w:tcPr>
            <w:tcW w:w="10031" w:type="dxa"/>
            <w:gridSpan w:val="8"/>
          </w:tcPr>
          <w:p w:rsidR="00575D04" w:rsidRPr="0085024D" w:rsidRDefault="00575D04" w:rsidP="00675FE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Показател</w:t>
            </w:r>
            <w:r w:rsidR="00675FEE" w:rsidRPr="0085024D">
              <w:rPr>
                <w:rFonts w:eastAsiaTheme="minorHAnsi"/>
                <w:lang w:eastAsia="en-US"/>
              </w:rPr>
              <w:t>ь</w:t>
            </w:r>
            <w:r w:rsidRPr="0085024D">
              <w:rPr>
                <w:rFonts w:eastAsiaTheme="minorHAnsi"/>
                <w:lang w:eastAsia="en-US"/>
              </w:rPr>
              <w:t xml:space="preserve"> цели подпрограммы </w:t>
            </w:r>
            <w:r w:rsidR="00161BE7" w:rsidRPr="0085024D">
              <w:rPr>
                <w:rFonts w:eastAsiaTheme="minorHAnsi"/>
                <w:lang w:eastAsia="en-US"/>
              </w:rPr>
              <w:t>1</w:t>
            </w:r>
            <w:r w:rsidR="00DE4058" w:rsidRPr="0085024D">
              <w:rPr>
                <w:rFonts w:eastAsiaTheme="minorHAnsi"/>
                <w:lang w:eastAsia="en-US"/>
              </w:rPr>
              <w:t>.</w:t>
            </w:r>
            <w:r w:rsidR="00DE4058" w:rsidRPr="0085024D">
              <w:rPr>
                <w:rStyle w:val="a3"/>
                <w:b w:val="0"/>
              </w:rPr>
              <w:t xml:space="preserve"> Увеличение количества рабочих мест соответствующих требованиям охраны труда на основе специальной оценки условий труда</w:t>
            </w:r>
          </w:p>
        </w:tc>
      </w:tr>
      <w:tr w:rsidR="00161BE7" w:rsidRPr="0085024D" w:rsidTr="00363E32">
        <w:tc>
          <w:tcPr>
            <w:tcW w:w="609" w:type="dxa"/>
          </w:tcPr>
          <w:p w:rsidR="00161BE7" w:rsidRPr="0085024D" w:rsidRDefault="004F197B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67" w:type="dxa"/>
          </w:tcPr>
          <w:p w:rsidR="00161BE7" w:rsidRPr="0085024D" w:rsidRDefault="00161BE7" w:rsidP="00DE40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t>Удельный вес рабочих мест, в отношении которых проведена специальная оценка условий труда, в общем количест</w:t>
            </w:r>
            <w:r w:rsidR="004518C0" w:rsidRPr="0085024D">
              <w:t>ве  занятых в экономике района</w:t>
            </w:r>
          </w:p>
        </w:tc>
        <w:tc>
          <w:tcPr>
            <w:tcW w:w="851" w:type="dxa"/>
          </w:tcPr>
          <w:p w:rsidR="00161BE7" w:rsidRPr="0085024D" w:rsidRDefault="00161BE7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</w:tcPr>
          <w:p w:rsidR="00161BE7" w:rsidRPr="0085024D" w:rsidRDefault="007C5F5E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Г</w:t>
            </w:r>
            <w:r w:rsidR="00C0538C" w:rsidRPr="0085024D">
              <w:rPr>
                <w:rFonts w:eastAsiaTheme="minorHAnsi"/>
                <w:lang w:eastAsia="en-US"/>
              </w:rPr>
              <w:t>од</w:t>
            </w:r>
          </w:p>
        </w:tc>
        <w:tc>
          <w:tcPr>
            <w:tcW w:w="1276" w:type="dxa"/>
          </w:tcPr>
          <w:p w:rsidR="00161BE7" w:rsidRPr="0085024D" w:rsidRDefault="00C0538C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2126" w:type="dxa"/>
          </w:tcPr>
          <w:p w:rsidR="00161BE7" w:rsidRPr="0085024D" w:rsidRDefault="00C0538C" w:rsidP="00C907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lang w:eastAsia="ru-RU"/>
              </w:rPr>
            </w:pPr>
            <w:r w:rsidRPr="0085024D">
              <w:rPr>
                <w:rFonts w:eastAsiaTheme="minorHAnsi"/>
                <w:noProof/>
                <w:lang w:eastAsia="ru-RU"/>
              </w:rPr>
              <w:t>Показатель рассчитывается как</w:t>
            </w:r>
            <w:r w:rsidR="00C90764" w:rsidRPr="0085024D">
              <w:rPr>
                <w:rFonts w:eastAsiaTheme="minorHAnsi"/>
                <w:noProof/>
                <w:lang w:eastAsia="ru-RU"/>
              </w:rPr>
              <w:t xml:space="preserve"> количество  </w:t>
            </w:r>
            <w:r w:rsidR="00C90764" w:rsidRPr="0085024D">
              <w:t>рабочих мест, в отношении которых проведена специальная оценка условий труда, к общему количеству  занятых в экономике района</w:t>
            </w:r>
          </w:p>
        </w:tc>
        <w:tc>
          <w:tcPr>
            <w:tcW w:w="1276" w:type="dxa"/>
          </w:tcPr>
          <w:p w:rsidR="00161BE7" w:rsidRPr="0085024D" w:rsidRDefault="00C0538C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Периодическая отчетность</w:t>
            </w:r>
          </w:p>
        </w:tc>
        <w:tc>
          <w:tcPr>
            <w:tcW w:w="1134" w:type="dxa"/>
          </w:tcPr>
          <w:p w:rsidR="00161BE7" w:rsidRPr="0085024D" w:rsidRDefault="005B09D4" w:rsidP="00F60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 xml:space="preserve">Комитет по экономике </w:t>
            </w:r>
            <w:r w:rsidR="00C0538C" w:rsidRPr="0085024D">
              <w:rPr>
                <w:rFonts w:eastAsiaTheme="minorHAnsi"/>
                <w:lang w:eastAsia="en-US"/>
              </w:rPr>
              <w:t>Управлени</w:t>
            </w:r>
            <w:r w:rsidRPr="0085024D">
              <w:rPr>
                <w:rFonts w:eastAsiaTheme="minorHAnsi"/>
                <w:lang w:eastAsia="en-US"/>
              </w:rPr>
              <w:t>я</w:t>
            </w:r>
            <w:r w:rsidR="00C0538C" w:rsidRPr="0085024D">
              <w:rPr>
                <w:rFonts w:eastAsiaTheme="minorHAnsi"/>
                <w:lang w:eastAsia="en-US"/>
              </w:rPr>
              <w:t xml:space="preserve"> по экономической политике </w:t>
            </w:r>
          </w:p>
        </w:tc>
      </w:tr>
      <w:tr w:rsidR="00675FEE" w:rsidRPr="0085024D" w:rsidTr="001D64A7">
        <w:tc>
          <w:tcPr>
            <w:tcW w:w="10031" w:type="dxa"/>
            <w:gridSpan w:val="8"/>
          </w:tcPr>
          <w:p w:rsidR="00675FEE" w:rsidRPr="0085024D" w:rsidRDefault="00675FEE" w:rsidP="00675F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Показатель Задачи подпрограммы 1. Проведение мероприятий по специальной оценки условий труда в организациях бюджетной сферы</w:t>
            </w:r>
          </w:p>
        </w:tc>
      </w:tr>
      <w:tr w:rsidR="00675FEE" w:rsidRPr="0085024D" w:rsidTr="001D64A7">
        <w:tc>
          <w:tcPr>
            <w:tcW w:w="609" w:type="dxa"/>
          </w:tcPr>
          <w:p w:rsidR="00675FEE" w:rsidRPr="0085024D" w:rsidRDefault="00675FEE" w:rsidP="001D64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67" w:type="dxa"/>
          </w:tcPr>
          <w:p w:rsidR="00675FEE" w:rsidRPr="0085024D" w:rsidRDefault="00675FEE" w:rsidP="001D64A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Количество рабочих мест, на которых проведена специальная оценка условий труда</w:t>
            </w:r>
          </w:p>
          <w:p w:rsidR="00675FEE" w:rsidRPr="0085024D" w:rsidRDefault="00675FEE" w:rsidP="001D64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675FEE" w:rsidRPr="0085024D" w:rsidRDefault="00675FEE" w:rsidP="001D64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</w:tcPr>
          <w:p w:rsidR="00675FEE" w:rsidRPr="0085024D" w:rsidRDefault="007C5F5E" w:rsidP="001D64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Г</w:t>
            </w:r>
            <w:r w:rsidR="00675FEE" w:rsidRPr="0085024D">
              <w:rPr>
                <w:rFonts w:eastAsiaTheme="minorHAnsi"/>
                <w:lang w:eastAsia="en-US"/>
              </w:rPr>
              <w:t>од</w:t>
            </w:r>
          </w:p>
        </w:tc>
        <w:tc>
          <w:tcPr>
            <w:tcW w:w="1276" w:type="dxa"/>
          </w:tcPr>
          <w:p w:rsidR="00675FEE" w:rsidRPr="0085024D" w:rsidRDefault="00675FEE" w:rsidP="001D64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2126" w:type="dxa"/>
          </w:tcPr>
          <w:p w:rsidR="00C90764" w:rsidRPr="0085024D" w:rsidRDefault="00C90764" w:rsidP="00F60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Показатель рассчитывается как сумма количества рабочих мест, на которых проведена специальная оценка условий труда</w:t>
            </w:r>
          </w:p>
          <w:p w:rsidR="00675FEE" w:rsidRPr="0085024D" w:rsidRDefault="00675FEE" w:rsidP="00F656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675FEE" w:rsidRPr="0085024D" w:rsidRDefault="00691C0B" w:rsidP="001D64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Периодическая отчетность</w:t>
            </w:r>
          </w:p>
        </w:tc>
        <w:tc>
          <w:tcPr>
            <w:tcW w:w="1134" w:type="dxa"/>
          </w:tcPr>
          <w:p w:rsidR="00675FEE" w:rsidRPr="0085024D" w:rsidRDefault="005B09D4" w:rsidP="00F60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Комитет по экономике Управления</w:t>
            </w:r>
            <w:r w:rsidR="00675FEE" w:rsidRPr="0085024D">
              <w:rPr>
                <w:rFonts w:eastAsiaTheme="minorHAnsi"/>
                <w:lang w:eastAsia="en-US"/>
              </w:rPr>
              <w:t xml:space="preserve"> по экономической политике </w:t>
            </w:r>
          </w:p>
        </w:tc>
      </w:tr>
      <w:tr w:rsidR="00675FEE" w:rsidRPr="0085024D" w:rsidTr="00363E32">
        <w:tc>
          <w:tcPr>
            <w:tcW w:w="609" w:type="dxa"/>
          </w:tcPr>
          <w:p w:rsidR="00675FEE" w:rsidRPr="0085024D" w:rsidRDefault="004F197B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7" w:type="dxa"/>
          </w:tcPr>
          <w:p w:rsidR="00675FEE" w:rsidRPr="0085024D" w:rsidRDefault="000E6F94" w:rsidP="006D61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 xml:space="preserve">Удельный вес рабочих мест, на которых проведена специальная оценка условий труда, в общем количестве рабочих мест, </w:t>
            </w:r>
            <w:r w:rsidR="00370CE9" w:rsidRPr="0085024D">
              <w:rPr>
                <w:rFonts w:eastAsiaTheme="minorHAnsi"/>
                <w:lang w:eastAsia="en-US"/>
              </w:rPr>
              <w:t>муниципальных учреждений Томского района</w:t>
            </w:r>
          </w:p>
        </w:tc>
        <w:tc>
          <w:tcPr>
            <w:tcW w:w="851" w:type="dxa"/>
          </w:tcPr>
          <w:p w:rsidR="00675FEE" w:rsidRPr="0085024D" w:rsidRDefault="00C90764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</w:tcPr>
          <w:p w:rsidR="00675FEE" w:rsidRPr="0085024D" w:rsidRDefault="007C5F5E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Г</w:t>
            </w:r>
            <w:r w:rsidR="00C90764" w:rsidRPr="0085024D">
              <w:rPr>
                <w:rFonts w:eastAsiaTheme="minorHAnsi"/>
                <w:lang w:eastAsia="en-US"/>
              </w:rPr>
              <w:t>од</w:t>
            </w:r>
          </w:p>
        </w:tc>
        <w:tc>
          <w:tcPr>
            <w:tcW w:w="1276" w:type="dxa"/>
          </w:tcPr>
          <w:p w:rsidR="00675FEE" w:rsidRPr="0085024D" w:rsidRDefault="00C90764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2126" w:type="dxa"/>
          </w:tcPr>
          <w:p w:rsidR="00675FEE" w:rsidRPr="0085024D" w:rsidRDefault="00C90764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lang w:eastAsia="ru-RU"/>
              </w:rPr>
            </w:pPr>
            <w:r w:rsidRPr="0085024D">
              <w:rPr>
                <w:rFonts w:eastAsiaTheme="minorHAnsi"/>
                <w:noProof/>
                <w:lang w:eastAsia="ru-RU"/>
              </w:rPr>
              <w:t xml:space="preserve">Показатель рассчитывается как количество  </w:t>
            </w:r>
            <w:r w:rsidRPr="0085024D">
              <w:rPr>
                <w:rFonts w:eastAsiaTheme="minorHAnsi"/>
                <w:lang w:eastAsia="en-US"/>
              </w:rPr>
              <w:t>рабочих мест, на которых проведена специальная оценка условий труда</w:t>
            </w:r>
            <w:r w:rsidRPr="0085024D">
              <w:t xml:space="preserve">, к общему количеству  </w:t>
            </w:r>
            <w:r w:rsidRPr="0085024D">
              <w:rPr>
                <w:rFonts w:eastAsiaTheme="minorHAnsi"/>
                <w:lang w:eastAsia="en-US"/>
              </w:rPr>
              <w:t xml:space="preserve">рабочих мест, </w:t>
            </w:r>
            <w:r w:rsidR="00370CE9" w:rsidRPr="0085024D">
              <w:rPr>
                <w:rFonts w:eastAsiaTheme="minorHAnsi"/>
                <w:lang w:eastAsia="en-US"/>
              </w:rPr>
              <w:t>муниципальных учреждений Томского района</w:t>
            </w:r>
          </w:p>
        </w:tc>
        <w:tc>
          <w:tcPr>
            <w:tcW w:w="1276" w:type="dxa"/>
          </w:tcPr>
          <w:p w:rsidR="00675FEE" w:rsidRPr="0085024D" w:rsidRDefault="00C90764" w:rsidP="006D61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Периодическая отчетность</w:t>
            </w:r>
          </w:p>
        </w:tc>
        <w:tc>
          <w:tcPr>
            <w:tcW w:w="1134" w:type="dxa"/>
          </w:tcPr>
          <w:p w:rsidR="00675FEE" w:rsidRPr="0085024D" w:rsidRDefault="005B09D4" w:rsidP="00F60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 xml:space="preserve">Комитет по экономике Управления </w:t>
            </w:r>
            <w:r w:rsidR="00C0538C" w:rsidRPr="0085024D">
              <w:rPr>
                <w:rFonts w:eastAsiaTheme="minorHAnsi"/>
                <w:lang w:eastAsia="en-US"/>
              </w:rPr>
              <w:t xml:space="preserve">по экономической политике </w:t>
            </w:r>
          </w:p>
        </w:tc>
      </w:tr>
    </w:tbl>
    <w:p w:rsidR="00484758" w:rsidRPr="0085024D" w:rsidRDefault="00484758" w:rsidP="00484758">
      <w:pPr>
        <w:jc w:val="center"/>
      </w:pPr>
    </w:p>
    <w:p w:rsidR="00DB1A9D" w:rsidRPr="0085024D" w:rsidRDefault="00484758" w:rsidP="00801E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Перечень основных мероприятий и ресурсное обеспечение реализации подпрограммы 1</w:t>
      </w:r>
      <w:r w:rsidR="000368F4" w:rsidRPr="0085024D">
        <w:rPr>
          <w:rFonts w:eastAsiaTheme="minorHAnsi"/>
          <w:sz w:val="24"/>
          <w:szCs w:val="24"/>
          <w:lang w:eastAsia="en-US"/>
        </w:rPr>
        <w:t>изложены в</w:t>
      </w:r>
      <w:r w:rsidR="00213E87" w:rsidRPr="0085024D">
        <w:rPr>
          <w:rFonts w:eastAsiaTheme="minorHAnsi"/>
          <w:sz w:val="24"/>
          <w:szCs w:val="24"/>
          <w:lang w:eastAsia="en-US"/>
        </w:rPr>
        <w:t xml:space="preserve"> приложени</w:t>
      </w:r>
      <w:r w:rsidR="000368F4" w:rsidRPr="0085024D">
        <w:rPr>
          <w:rFonts w:eastAsiaTheme="minorHAnsi"/>
          <w:sz w:val="24"/>
          <w:szCs w:val="24"/>
          <w:lang w:eastAsia="en-US"/>
        </w:rPr>
        <w:t>и</w:t>
      </w:r>
      <w:r w:rsidR="00213E87" w:rsidRPr="0085024D">
        <w:rPr>
          <w:rFonts w:eastAsiaTheme="minorHAnsi"/>
          <w:sz w:val="24"/>
          <w:szCs w:val="24"/>
          <w:lang w:eastAsia="en-US"/>
        </w:rPr>
        <w:t xml:space="preserve"> № 2</w:t>
      </w:r>
      <w:r w:rsidR="000368F4" w:rsidRPr="0085024D">
        <w:rPr>
          <w:rFonts w:eastAsiaTheme="minorHAnsi"/>
          <w:sz w:val="24"/>
          <w:szCs w:val="24"/>
          <w:lang w:eastAsia="en-US"/>
        </w:rPr>
        <w:t>.</w:t>
      </w:r>
    </w:p>
    <w:p w:rsidR="00040667" w:rsidRPr="0085024D" w:rsidRDefault="00040667" w:rsidP="005525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Подпрограмма 1 предусматривает реализацию скоординированных действий по следующим основным направлениям:</w:t>
      </w:r>
    </w:p>
    <w:p w:rsidR="003F7325" w:rsidRPr="0085024D" w:rsidRDefault="003F7325" w:rsidP="005525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- </w:t>
      </w:r>
      <w:r w:rsidRPr="0085024D">
        <w:rPr>
          <w:sz w:val="24"/>
          <w:szCs w:val="24"/>
        </w:rPr>
        <w:t>проводить работу по специальной оценке условий труда</w:t>
      </w:r>
      <w:r w:rsidRPr="0085024D">
        <w:rPr>
          <w:rFonts w:eastAsiaTheme="minorHAnsi"/>
          <w:sz w:val="24"/>
          <w:szCs w:val="24"/>
          <w:lang w:eastAsia="en-US"/>
        </w:rPr>
        <w:t>;</w:t>
      </w:r>
    </w:p>
    <w:p w:rsidR="00EF254C" w:rsidRPr="0085024D" w:rsidRDefault="00EF254C" w:rsidP="0055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lastRenderedPageBreak/>
        <w:t>- оказывать консультационную помощь организациям района, проводящим специальную оценку условий труда;</w:t>
      </w:r>
    </w:p>
    <w:p w:rsidR="001A41DC" w:rsidRPr="0085024D" w:rsidRDefault="001A41DC" w:rsidP="0055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>- осуществлять общественный контрол</w:t>
      </w:r>
      <w:r w:rsidR="008A7E99" w:rsidRPr="0085024D">
        <w:rPr>
          <w:rFonts w:ascii="Times New Roman" w:hAnsi="Times New Roman" w:cs="Times New Roman"/>
          <w:sz w:val="24"/>
          <w:szCs w:val="24"/>
        </w:rPr>
        <w:t>ь</w:t>
      </w:r>
      <w:r w:rsidRPr="0085024D">
        <w:rPr>
          <w:rFonts w:ascii="Times New Roman" w:hAnsi="Times New Roman" w:cs="Times New Roman"/>
          <w:sz w:val="24"/>
          <w:szCs w:val="24"/>
        </w:rPr>
        <w:t xml:space="preserve"> в сфере охраны труда в связи с проведением специальной оценки труда.</w:t>
      </w:r>
    </w:p>
    <w:p w:rsidR="00303917" w:rsidRPr="0085024D" w:rsidRDefault="001A41DC" w:rsidP="005525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С</w:t>
      </w:r>
      <w:r w:rsidR="00303917" w:rsidRPr="0085024D">
        <w:rPr>
          <w:rFonts w:eastAsiaTheme="minorHAnsi"/>
          <w:sz w:val="24"/>
          <w:szCs w:val="24"/>
          <w:lang w:eastAsia="en-US"/>
        </w:rPr>
        <w:t xml:space="preserve">рок реализации мероприятий подпрограммы </w:t>
      </w:r>
      <w:r w:rsidR="002941B4" w:rsidRPr="0085024D">
        <w:rPr>
          <w:rFonts w:eastAsiaTheme="minorHAnsi"/>
          <w:sz w:val="24"/>
          <w:szCs w:val="24"/>
          <w:lang w:eastAsia="en-US"/>
        </w:rPr>
        <w:t>-</w:t>
      </w:r>
      <w:r w:rsidR="004518C0" w:rsidRPr="0085024D">
        <w:rPr>
          <w:rFonts w:eastAsiaTheme="minorHAnsi"/>
          <w:sz w:val="24"/>
          <w:szCs w:val="24"/>
          <w:lang w:eastAsia="en-US"/>
        </w:rPr>
        <w:t xml:space="preserve"> 2021 - 2025</w:t>
      </w:r>
      <w:r w:rsidR="00303917" w:rsidRPr="0085024D">
        <w:rPr>
          <w:rFonts w:eastAsiaTheme="minorHAnsi"/>
          <w:sz w:val="24"/>
          <w:szCs w:val="24"/>
          <w:lang w:eastAsia="en-US"/>
        </w:rPr>
        <w:t xml:space="preserve"> годы.</w:t>
      </w:r>
    </w:p>
    <w:p w:rsidR="00303917" w:rsidRPr="0085024D" w:rsidRDefault="00303917" w:rsidP="005525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Ответственным исполнителем подпрограммы 1 является Управление по экономической политике Администрации Томского района.</w:t>
      </w:r>
    </w:p>
    <w:p w:rsidR="00303917" w:rsidRPr="0085024D" w:rsidRDefault="00303917" w:rsidP="00801EE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Исполнители программных мероприятий обеспечивают их своевременное выполнение, приобретают в порядке, установленном Федеральным </w:t>
      </w:r>
      <w:hyperlink r:id="rId9" w:history="1">
        <w:r w:rsidRPr="0085024D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4518C0" w:rsidRPr="0085024D">
        <w:rPr>
          <w:rFonts w:eastAsiaTheme="minorHAnsi"/>
          <w:sz w:val="24"/>
          <w:szCs w:val="24"/>
          <w:lang w:eastAsia="en-US"/>
        </w:rPr>
        <w:t xml:space="preserve"> от 5 апреля 2013 года № 44-ФЗ «</w:t>
      </w:r>
      <w:r w:rsidRPr="0085024D"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</w:t>
      </w:r>
      <w:r w:rsidR="004518C0" w:rsidRPr="0085024D">
        <w:rPr>
          <w:rFonts w:eastAsiaTheme="minorHAnsi"/>
          <w:sz w:val="24"/>
          <w:szCs w:val="24"/>
          <w:lang w:eastAsia="en-US"/>
        </w:rPr>
        <w:t>арственных и муниципальных нужд»</w:t>
      </w:r>
      <w:r w:rsidRPr="0085024D">
        <w:rPr>
          <w:rFonts w:eastAsiaTheme="minorHAnsi"/>
          <w:sz w:val="24"/>
          <w:szCs w:val="24"/>
          <w:lang w:eastAsia="en-US"/>
        </w:rPr>
        <w:t>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:rsidR="008306C3" w:rsidRPr="00EA6D79" w:rsidRDefault="008306C3" w:rsidP="00D44A1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242413" w:rsidRPr="0085024D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024D">
        <w:rPr>
          <w:rFonts w:eastAsia="Calibri"/>
          <w:sz w:val="24"/>
          <w:szCs w:val="24"/>
          <w:lang w:eastAsia="en-US"/>
        </w:rPr>
        <w:t>Паспорт подпрограммы 2</w:t>
      </w:r>
    </w:p>
    <w:p w:rsidR="00242413" w:rsidRPr="0085024D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024D">
        <w:rPr>
          <w:rFonts w:eastAsia="Calibri"/>
          <w:sz w:val="24"/>
          <w:szCs w:val="24"/>
          <w:lang w:eastAsia="en-US"/>
        </w:rPr>
        <w:t>муниципальной программы «Информационное обеспечение и пропаганда охраны труда»</w:t>
      </w:r>
    </w:p>
    <w:p w:rsidR="00242413" w:rsidRPr="0085024D" w:rsidRDefault="00242413" w:rsidP="00242413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041"/>
        <w:gridCol w:w="733"/>
        <w:gridCol w:w="270"/>
        <w:gridCol w:w="365"/>
        <w:gridCol w:w="202"/>
        <w:gridCol w:w="457"/>
        <w:gridCol w:w="110"/>
        <w:gridCol w:w="513"/>
        <w:gridCol w:w="54"/>
        <w:gridCol w:w="549"/>
        <w:gridCol w:w="18"/>
        <w:gridCol w:w="567"/>
        <w:gridCol w:w="756"/>
        <w:gridCol w:w="695"/>
      </w:tblGrid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Информационное обеспечение и пропаганда охраны труда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 xml:space="preserve"> Управление по экономической политике Администрации Томского района 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 xml:space="preserve"> Управление по экономической политике Администрации Томского района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Снижение производственного травматизма  и профессиональной заболеваемости работников организаци</w:t>
            </w:r>
            <w:r w:rsidR="00A10088" w:rsidRPr="0085024D">
              <w:rPr>
                <w:rFonts w:eastAsia="Calibri"/>
                <w:lang w:eastAsia="en-US"/>
              </w:rPr>
              <w:t>й на территории Томского района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цели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85024D" w:rsidTr="00242413">
        <w:trPr>
          <w:trHeight w:val="1154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Количество случаев производственного травматизма и профессиональной заболеваемости на 1000 работников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 xml:space="preserve"> 2,4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 xml:space="preserve"> 2,3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2,2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t>Проведение мероприятий по информированию и пропаганде охраны труда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задач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Количество организаций, охваченных мероприятиями по пропаганде охраны труда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pacing w:line="276" w:lineRule="auto"/>
              <w:jc w:val="center"/>
            </w:pPr>
            <w:r w:rsidRPr="0085024D">
              <w:t>114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pacing w:line="276" w:lineRule="auto"/>
              <w:jc w:val="center"/>
            </w:pPr>
            <w:r w:rsidRPr="0085024D">
              <w:t>11</w:t>
            </w:r>
            <w:r w:rsidR="00242413" w:rsidRPr="0085024D"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pacing w:line="276" w:lineRule="auto"/>
              <w:jc w:val="center"/>
            </w:pPr>
            <w:r w:rsidRPr="0085024D">
              <w:t>11</w:t>
            </w:r>
            <w:r w:rsidR="00242413" w:rsidRPr="0085024D"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pacing w:line="276" w:lineRule="auto"/>
              <w:jc w:val="center"/>
            </w:pPr>
            <w:r w:rsidRPr="0085024D">
              <w:t>120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pacing w:line="276" w:lineRule="auto"/>
              <w:jc w:val="center"/>
            </w:pPr>
            <w:r w:rsidRPr="0085024D">
              <w:t>121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4740A4" w:rsidP="00242413">
            <w:pPr>
              <w:spacing w:line="276" w:lineRule="auto"/>
              <w:jc w:val="center"/>
            </w:pPr>
            <w:r w:rsidRPr="0085024D">
              <w:t>122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pacing w:line="276" w:lineRule="auto"/>
              <w:jc w:val="center"/>
            </w:pPr>
            <w:r w:rsidRPr="0085024D">
              <w:t>123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pacing w:line="276" w:lineRule="auto"/>
              <w:jc w:val="center"/>
            </w:pPr>
            <w:r w:rsidRPr="0085024D">
              <w:t>124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Сроки реализации подпрограммы</w:t>
            </w:r>
          </w:p>
          <w:p w:rsidR="00691C0B" w:rsidRPr="0085024D" w:rsidRDefault="00691C0B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2021 - 2025</w:t>
            </w:r>
            <w:r w:rsidR="00242413" w:rsidRPr="0085024D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Федеральный бюджет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областной бюджет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бюджет Томского района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всего по источникам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</w:tr>
    </w:tbl>
    <w:p w:rsidR="00444C0D" w:rsidRPr="0085024D" w:rsidRDefault="00444C0D" w:rsidP="00242413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052724" w:rsidRPr="0085024D" w:rsidRDefault="00052724" w:rsidP="0005272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ХАРАКТЕРИСТИКА ТЕКУЩЕГО СОСТОЯНИЯ СФЕРЫ РЕАЛИЗАЦИИ </w:t>
      </w:r>
    </w:p>
    <w:p w:rsidR="00052724" w:rsidRPr="0085024D" w:rsidRDefault="00052724" w:rsidP="0005272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ПОДПРОГРАММЫ 2</w:t>
      </w:r>
    </w:p>
    <w:p w:rsidR="00052724" w:rsidRPr="0085024D" w:rsidRDefault="00052724" w:rsidP="0005272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52724" w:rsidRPr="0085024D" w:rsidRDefault="00052724" w:rsidP="00052724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  В организациях </w:t>
      </w:r>
      <w:r w:rsidR="004406A0" w:rsidRPr="0085024D">
        <w:rPr>
          <w:rFonts w:eastAsiaTheme="minorHAnsi"/>
          <w:sz w:val="24"/>
          <w:szCs w:val="24"/>
          <w:lang w:eastAsia="en-US"/>
        </w:rPr>
        <w:t>Томского</w:t>
      </w:r>
      <w:r w:rsidRPr="0085024D">
        <w:rPr>
          <w:rFonts w:eastAsiaTheme="minorHAnsi"/>
          <w:sz w:val="24"/>
          <w:szCs w:val="24"/>
          <w:lang w:eastAsia="en-US"/>
        </w:rPr>
        <w:t xml:space="preserve"> района проводится работа по улучшению условий и охраны труда, обеспечивается системный подход к решению вопросов охраны труда. Увеличивается количество организаций, завершивших </w:t>
      </w:r>
      <w:r w:rsidR="00A70B2E" w:rsidRPr="0085024D">
        <w:rPr>
          <w:rFonts w:eastAsiaTheme="minorHAnsi"/>
          <w:sz w:val="24"/>
          <w:szCs w:val="24"/>
          <w:lang w:eastAsia="en-US"/>
        </w:rPr>
        <w:t>специальную оценку условий</w:t>
      </w:r>
      <w:r w:rsidRPr="0085024D">
        <w:rPr>
          <w:rFonts w:eastAsiaTheme="minorHAnsi"/>
          <w:sz w:val="24"/>
          <w:szCs w:val="24"/>
          <w:lang w:eastAsia="en-US"/>
        </w:rPr>
        <w:t xml:space="preserve"> труда, в том числе в </w:t>
      </w:r>
      <w:r w:rsidR="00A70B2E" w:rsidRPr="0085024D">
        <w:rPr>
          <w:rFonts w:eastAsiaTheme="minorHAnsi"/>
          <w:sz w:val="24"/>
          <w:szCs w:val="24"/>
          <w:lang w:eastAsia="en-US"/>
        </w:rPr>
        <w:t>муниципальных учреждениях Томского района</w:t>
      </w:r>
      <w:r w:rsidRPr="0085024D">
        <w:rPr>
          <w:rFonts w:eastAsiaTheme="minorHAnsi"/>
          <w:sz w:val="24"/>
          <w:szCs w:val="24"/>
          <w:lang w:eastAsia="en-US"/>
        </w:rPr>
        <w:t>, а также число руководителей и специалистов, прошедших обучение по охране труда, в производственных организациях растут затраты на мероприятия по охране труда.</w:t>
      </w:r>
    </w:p>
    <w:p w:rsidR="00C90932" w:rsidRPr="0085024D" w:rsidRDefault="00C90932" w:rsidP="00C9093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Статистические данные свидетельствуют о том, что в течение последних лет показатели производственного травматизма в Томском районе имеют </w:t>
      </w:r>
      <w:r w:rsidR="004406A0" w:rsidRPr="0085024D">
        <w:rPr>
          <w:rFonts w:eastAsiaTheme="minorHAnsi"/>
          <w:sz w:val="24"/>
          <w:szCs w:val="24"/>
          <w:lang w:eastAsia="en-US"/>
        </w:rPr>
        <w:t>тенденцию сохранения:</w:t>
      </w:r>
    </w:p>
    <w:p w:rsidR="004406A0" w:rsidRPr="0085024D" w:rsidRDefault="004406A0" w:rsidP="00C9093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4394"/>
        <w:gridCol w:w="1642"/>
        <w:gridCol w:w="1643"/>
        <w:gridCol w:w="1643"/>
      </w:tblGrid>
      <w:tr w:rsidR="00B14996" w:rsidRPr="0085024D" w:rsidTr="003A1324">
        <w:tc>
          <w:tcPr>
            <w:tcW w:w="709" w:type="dxa"/>
            <w:vMerge w:val="restart"/>
          </w:tcPr>
          <w:p w:rsidR="00B14996" w:rsidRPr="0085024D" w:rsidRDefault="00B14996" w:rsidP="003A132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B14996" w:rsidRPr="0085024D" w:rsidRDefault="00B14996" w:rsidP="003A132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4394" w:type="dxa"/>
            <w:vMerge w:val="restart"/>
          </w:tcPr>
          <w:p w:rsidR="00B14996" w:rsidRPr="0085024D" w:rsidRDefault="00B14996" w:rsidP="00B1499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928" w:type="dxa"/>
            <w:gridSpan w:val="3"/>
          </w:tcPr>
          <w:p w:rsidR="00B14996" w:rsidRPr="0085024D" w:rsidRDefault="00B14996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Годы</w:t>
            </w:r>
          </w:p>
        </w:tc>
      </w:tr>
      <w:tr w:rsidR="00B14996" w:rsidRPr="0085024D" w:rsidTr="003A1324">
        <w:tc>
          <w:tcPr>
            <w:tcW w:w="709" w:type="dxa"/>
            <w:vMerge/>
          </w:tcPr>
          <w:p w:rsidR="00B14996" w:rsidRPr="0085024D" w:rsidRDefault="00B14996" w:rsidP="003A132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B14996" w:rsidRPr="0085024D" w:rsidRDefault="00B14996" w:rsidP="003A132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14996" w:rsidRPr="0085024D" w:rsidRDefault="00B14996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43" w:type="dxa"/>
          </w:tcPr>
          <w:p w:rsidR="00B14996" w:rsidRPr="0085024D" w:rsidRDefault="00B14996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43" w:type="dxa"/>
          </w:tcPr>
          <w:p w:rsidR="00B14996" w:rsidRPr="0085024D" w:rsidRDefault="00B14996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</w:tr>
      <w:tr w:rsidR="00C90932" w:rsidRPr="0085024D" w:rsidTr="003A1324">
        <w:tc>
          <w:tcPr>
            <w:tcW w:w="709" w:type="dxa"/>
          </w:tcPr>
          <w:p w:rsidR="00C90932" w:rsidRPr="0085024D" w:rsidRDefault="00C90932" w:rsidP="003A132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C90932" w:rsidRPr="0085024D" w:rsidRDefault="00C90932" w:rsidP="003A132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Численность пострадавших в результате несчастных случаев на производст</w:t>
            </w:r>
            <w:r w:rsidR="00A70B2E" w:rsidRPr="0085024D">
              <w:rPr>
                <w:rFonts w:eastAsiaTheme="minorHAnsi"/>
                <w:sz w:val="24"/>
                <w:szCs w:val="24"/>
                <w:lang w:eastAsia="en-US"/>
              </w:rPr>
              <w:t>ве со смертельным исходом в 2017-2019</w:t>
            </w:r>
            <w:r w:rsidRPr="0085024D">
              <w:rPr>
                <w:rFonts w:eastAsiaTheme="minorHAnsi"/>
                <w:sz w:val="24"/>
                <w:szCs w:val="24"/>
                <w:lang w:eastAsia="en-US"/>
              </w:rPr>
              <w:t xml:space="preserve"> годах </w:t>
            </w:r>
          </w:p>
        </w:tc>
        <w:tc>
          <w:tcPr>
            <w:tcW w:w="1642" w:type="dxa"/>
          </w:tcPr>
          <w:p w:rsidR="00C90932" w:rsidRPr="0085024D" w:rsidRDefault="00A70B2E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</w:tcPr>
          <w:p w:rsidR="00C90932" w:rsidRPr="0085024D" w:rsidRDefault="00A70B2E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3" w:type="dxa"/>
          </w:tcPr>
          <w:p w:rsidR="00C90932" w:rsidRPr="0085024D" w:rsidRDefault="00A70B2E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C90932" w:rsidRPr="0085024D" w:rsidTr="003A1324">
        <w:tc>
          <w:tcPr>
            <w:tcW w:w="709" w:type="dxa"/>
          </w:tcPr>
          <w:p w:rsidR="00C90932" w:rsidRPr="0085024D" w:rsidRDefault="00C90932" w:rsidP="003A132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C90932" w:rsidRPr="0085024D" w:rsidRDefault="00C90932" w:rsidP="003A132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пострадавших в результате несчастных случаев на производстве с утратой трудоспособности на </w:t>
            </w:r>
            <w:r w:rsidR="00A70B2E" w:rsidRPr="0085024D">
              <w:rPr>
                <w:rFonts w:eastAsiaTheme="minorHAnsi"/>
                <w:sz w:val="24"/>
                <w:szCs w:val="24"/>
                <w:lang w:eastAsia="en-US"/>
              </w:rPr>
              <w:t>1 рабочий день и более в 2017-2019</w:t>
            </w:r>
            <w:r w:rsidRPr="0085024D">
              <w:rPr>
                <w:rFonts w:eastAsiaTheme="minorHAnsi"/>
                <w:sz w:val="24"/>
                <w:szCs w:val="24"/>
                <w:lang w:eastAsia="en-US"/>
              </w:rPr>
              <w:t xml:space="preserve"> годах</w:t>
            </w:r>
          </w:p>
        </w:tc>
        <w:tc>
          <w:tcPr>
            <w:tcW w:w="1642" w:type="dxa"/>
          </w:tcPr>
          <w:p w:rsidR="00C90932" w:rsidRPr="0085024D" w:rsidRDefault="00085A15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43" w:type="dxa"/>
          </w:tcPr>
          <w:p w:rsidR="00C90932" w:rsidRPr="0085024D" w:rsidRDefault="00085A15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43" w:type="dxa"/>
          </w:tcPr>
          <w:p w:rsidR="00C90932" w:rsidRPr="0085024D" w:rsidRDefault="004335DD" w:rsidP="003A13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24D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</w:tr>
    </w:tbl>
    <w:p w:rsidR="004406A0" w:rsidRPr="0085024D" w:rsidRDefault="004406A0" w:rsidP="006B6C64">
      <w:pPr>
        <w:pStyle w:val="a8"/>
        <w:spacing w:before="0" w:after="0" w:line="100" w:lineRule="atLeast"/>
        <w:ind w:firstLine="567"/>
        <w:jc w:val="both"/>
        <w:rPr>
          <w:sz w:val="20"/>
          <w:szCs w:val="20"/>
        </w:rPr>
      </w:pPr>
    </w:p>
    <w:p w:rsidR="006B6C64" w:rsidRPr="0085024D" w:rsidRDefault="006B6C64" w:rsidP="006B6C64">
      <w:pPr>
        <w:pStyle w:val="a8"/>
        <w:spacing w:before="0" w:after="0" w:line="100" w:lineRule="atLeast"/>
        <w:ind w:firstLine="567"/>
        <w:jc w:val="both"/>
      </w:pPr>
      <w:r w:rsidRPr="0085024D">
        <w:t>Самыми травмоопасными видами экономической деятельности в районе остаются сельское хозяйство и перерабатывающее производство.</w:t>
      </w:r>
    </w:p>
    <w:p w:rsidR="00D0296E" w:rsidRPr="0085024D" w:rsidRDefault="00D0296E" w:rsidP="00D029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требований норм и правил охраны труда при проектировании оборудования и технологических процессов приводит к несчастным случаям на производстве.</w:t>
      </w:r>
    </w:p>
    <w:p w:rsidR="006159A7" w:rsidRPr="0085024D" w:rsidRDefault="00D0296E" w:rsidP="0061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 xml:space="preserve"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(групповые, с тяжелым и смертельным исходом) связаны с организацией труда. Это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</w:t>
      </w:r>
      <w:r w:rsidRPr="0085024D">
        <w:rPr>
          <w:rFonts w:ascii="Times New Roman" w:hAnsi="Times New Roman" w:cs="Times New Roman"/>
          <w:sz w:val="24"/>
          <w:szCs w:val="24"/>
        </w:rPr>
        <w:lastRenderedPageBreak/>
        <w:t xml:space="preserve">проверку знаний требований охраны труда, не изучивших требования инструкций по охране труда, нарушение трудовой и производственной дисциплины. </w:t>
      </w:r>
    </w:p>
    <w:p w:rsidR="006159A7" w:rsidRPr="0085024D" w:rsidRDefault="006159A7" w:rsidP="0061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 С этой целью проводятся семинары и совещания по вопросам охраны труда.</w:t>
      </w:r>
    </w:p>
    <w:p w:rsidR="006159A7" w:rsidRPr="0085024D" w:rsidRDefault="006159A7" w:rsidP="006159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В информировании по вопросам охраны труда применяются Интернет-ресурсы.</w:t>
      </w:r>
    </w:p>
    <w:p w:rsidR="006159A7" w:rsidRPr="0085024D" w:rsidRDefault="006159A7" w:rsidP="006159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Важную роль в распространении положительного опыта по созданию здоровых и безопасных условий </w:t>
      </w:r>
      <w:r w:rsidR="006176B2" w:rsidRPr="0085024D">
        <w:rPr>
          <w:rFonts w:eastAsiaTheme="minorHAnsi"/>
          <w:sz w:val="24"/>
          <w:szCs w:val="24"/>
          <w:lang w:eastAsia="en-US"/>
        </w:rPr>
        <w:t>труда играют ежегодно проводимый смотр- конкурс</w:t>
      </w:r>
      <w:r w:rsidRPr="0085024D">
        <w:rPr>
          <w:rFonts w:eastAsiaTheme="minorHAnsi"/>
          <w:sz w:val="24"/>
          <w:szCs w:val="24"/>
          <w:lang w:eastAsia="en-US"/>
        </w:rPr>
        <w:t xml:space="preserve"> по охране труда.</w:t>
      </w:r>
    </w:p>
    <w:p w:rsidR="00C90932" w:rsidRPr="0085024D" w:rsidRDefault="006159A7" w:rsidP="00D0296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024D">
        <w:rPr>
          <w:rFonts w:eastAsiaTheme="minorHAnsi"/>
          <w:sz w:val="24"/>
          <w:szCs w:val="24"/>
          <w:lang w:eastAsia="en-US"/>
        </w:rPr>
        <w:t xml:space="preserve">В </w:t>
      </w:r>
      <w:r w:rsidR="006176B2" w:rsidRPr="0085024D">
        <w:rPr>
          <w:rFonts w:eastAsiaTheme="minorHAnsi"/>
          <w:sz w:val="24"/>
          <w:szCs w:val="24"/>
          <w:lang w:eastAsia="en-US"/>
        </w:rPr>
        <w:t>Томском районе</w:t>
      </w:r>
      <w:r w:rsidRPr="0085024D">
        <w:rPr>
          <w:rFonts w:eastAsiaTheme="minorHAnsi"/>
          <w:sz w:val="24"/>
          <w:szCs w:val="24"/>
          <w:lang w:eastAsia="en-US"/>
        </w:rPr>
        <w:t xml:space="preserve"> в поддержку инициативы Международной организации труда ежегодно проводится </w:t>
      </w:r>
      <w:r w:rsidR="00DA2528" w:rsidRPr="0085024D">
        <w:rPr>
          <w:rFonts w:eastAsiaTheme="minorHAnsi"/>
          <w:sz w:val="24"/>
          <w:szCs w:val="24"/>
          <w:lang w:eastAsia="en-US"/>
        </w:rPr>
        <w:t>мероприятия, приуроченные</w:t>
      </w:r>
      <w:r w:rsidRPr="0085024D">
        <w:rPr>
          <w:rFonts w:eastAsiaTheme="minorHAnsi"/>
          <w:sz w:val="24"/>
          <w:szCs w:val="24"/>
          <w:lang w:eastAsia="en-US"/>
        </w:rPr>
        <w:t xml:space="preserve"> к Всемирному дню охраны труда.</w:t>
      </w:r>
    </w:p>
    <w:p w:rsidR="00715B8F" w:rsidRPr="0085024D" w:rsidRDefault="00715B8F" w:rsidP="00715B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Прогноз состояния производственного травматизма, профессиональной заболеваемости, условий труда, позволяет ожидать стабильное положение в сфере условий и охраны труда.</w:t>
      </w:r>
    </w:p>
    <w:p w:rsidR="00061B7E" w:rsidRPr="0085024D" w:rsidRDefault="00061B7E" w:rsidP="00715B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Решение проблем в снижении производственного травматизма работников организаций на территории Томского района посредством информирования и пропаганды охраны труда наиболее целесообразно осуществлять с использованием программно-целевого метода, поскольку они требуют комплексного подхода, имеют особую значимость для общества, не могут быть решены в течение одного финансового года и требуют бюджетных расходов в течение нескольких лет.</w:t>
      </w:r>
    </w:p>
    <w:p w:rsidR="00715B8F" w:rsidRPr="0085024D" w:rsidRDefault="00715B8F" w:rsidP="00291F22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24"/>
        </w:rPr>
      </w:pPr>
    </w:p>
    <w:p w:rsidR="003E6EEF" w:rsidRPr="0085024D" w:rsidRDefault="00674FD9" w:rsidP="00674FD9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ЦЕЛИ И ЗАДАЧИ ПОДПРОГРАММЫ 2</w:t>
      </w:r>
    </w:p>
    <w:p w:rsidR="002119FC" w:rsidRPr="0085024D" w:rsidRDefault="002119FC" w:rsidP="002119F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16"/>
          <w:szCs w:val="16"/>
          <w:lang w:eastAsia="en-US"/>
        </w:rPr>
      </w:pPr>
    </w:p>
    <w:p w:rsidR="00687B40" w:rsidRPr="0085024D" w:rsidRDefault="00687B40" w:rsidP="00687B4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Целью подпрограммы 2 является снижение производственного травматизма  и профессиональной заболеваемости работников организаций на территории Томского района.</w:t>
      </w:r>
    </w:p>
    <w:p w:rsidR="00687B40" w:rsidRPr="0085024D" w:rsidRDefault="00687B40" w:rsidP="00687B4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trike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Задача подпрограммы 2 является - п</w:t>
      </w:r>
      <w:r w:rsidRPr="0085024D">
        <w:rPr>
          <w:sz w:val="24"/>
          <w:szCs w:val="24"/>
        </w:rPr>
        <w:t>роведение мероприятий по информированию и пропаганде охраны труда.</w:t>
      </w:r>
    </w:p>
    <w:p w:rsidR="00687B40" w:rsidRPr="0085024D" w:rsidRDefault="00687B40" w:rsidP="00F60F0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Показателями конечного результата достижения указанной цели является</w:t>
      </w:r>
      <w:r w:rsidRPr="0085024D">
        <w:rPr>
          <w:rStyle w:val="a3"/>
          <w:b w:val="0"/>
          <w:sz w:val="24"/>
          <w:szCs w:val="24"/>
        </w:rPr>
        <w:t xml:space="preserve"> с</w:t>
      </w:r>
      <w:r w:rsidRPr="0085024D">
        <w:rPr>
          <w:rFonts w:eastAsiaTheme="minorHAnsi"/>
          <w:sz w:val="24"/>
          <w:szCs w:val="24"/>
          <w:lang w:eastAsia="en-US"/>
        </w:rPr>
        <w:t>нижение производственного травматизма  и профессиональной заболеваемости работников организаций на территории Томского района</w:t>
      </w:r>
      <w:r w:rsidRPr="0085024D">
        <w:rPr>
          <w:rStyle w:val="a3"/>
          <w:b w:val="0"/>
          <w:sz w:val="24"/>
          <w:szCs w:val="24"/>
        </w:rPr>
        <w:t>.</w:t>
      </w:r>
    </w:p>
    <w:p w:rsidR="00F60F0E" w:rsidRPr="0085024D" w:rsidRDefault="00F60F0E" w:rsidP="00F60F0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119FC" w:rsidRPr="0085024D" w:rsidRDefault="002119FC" w:rsidP="002119F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Перечень</w:t>
      </w:r>
    </w:p>
    <w:p w:rsidR="002119FC" w:rsidRPr="0085024D" w:rsidRDefault="002119FC" w:rsidP="002119F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показателей цели и задач подпрограммы</w:t>
      </w:r>
      <w:r w:rsidR="0039742C" w:rsidRPr="0085024D">
        <w:rPr>
          <w:rFonts w:eastAsiaTheme="minorHAnsi"/>
          <w:sz w:val="24"/>
          <w:szCs w:val="24"/>
          <w:lang w:eastAsia="en-US"/>
        </w:rPr>
        <w:t xml:space="preserve"> 2</w:t>
      </w:r>
      <w:r w:rsidRPr="0085024D">
        <w:rPr>
          <w:rFonts w:eastAsiaTheme="minorHAnsi"/>
          <w:sz w:val="24"/>
          <w:szCs w:val="24"/>
          <w:lang w:eastAsia="en-US"/>
        </w:rPr>
        <w:t xml:space="preserve"> и сведения о порядке </w:t>
      </w:r>
    </w:p>
    <w:p w:rsidR="002119FC" w:rsidRPr="0085024D" w:rsidRDefault="002119FC" w:rsidP="002119F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сбора информации по показателям и методике их расчета</w:t>
      </w:r>
    </w:p>
    <w:p w:rsidR="002119FC" w:rsidRPr="0085024D" w:rsidRDefault="002119FC" w:rsidP="002119F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609"/>
        <w:gridCol w:w="1767"/>
        <w:gridCol w:w="851"/>
        <w:gridCol w:w="992"/>
        <w:gridCol w:w="1276"/>
        <w:gridCol w:w="1701"/>
        <w:gridCol w:w="1417"/>
        <w:gridCol w:w="1701"/>
      </w:tblGrid>
      <w:tr w:rsidR="002119FC" w:rsidRPr="0085024D" w:rsidTr="00691C0B">
        <w:trPr>
          <w:trHeight w:val="1295"/>
        </w:trPr>
        <w:tc>
          <w:tcPr>
            <w:tcW w:w="609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№</w:t>
            </w:r>
          </w:p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67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Единица</w:t>
            </w:r>
          </w:p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измерения</w:t>
            </w:r>
          </w:p>
        </w:tc>
        <w:tc>
          <w:tcPr>
            <w:tcW w:w="992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Периодич-ность сбора данных</w:t>
            </w:r>
          </w:p>
        </w:tc>
        <w:tc>
          <w:tcPr>
            <w:tcW w:w="1276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Временные харак-</w:t>
            </w:r>
          </w:p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теристики показателя</w:t>
            </w:r>
          </w:p>
        </w:tc>
        <w:tc>
          <w:tcPr>
            <w:tcW w:w="1701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Метод сбора информации</w:t>
            </w:r>
          </w:p>
        </w:tc>
        <w:tc>
          <w:tcPr>
            <w:tcW w:w="1701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Ответственный за сбор данных по показателям</w:t>
            </w:r>
          </w:p>
        </w:tc>
      </w:tr>
      <w:tr w:rsidR="002119FC" w:rsidRPr="0085024D" w:rsidTr="0021572D">
        <w:tc>
          <w:tcPr>
            <w:tcW w:w="609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67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7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8</w:t>
            </w:r>
          </w:p>
        </w:tc>
      </w:tr>
      <w:tr w:rsidR="002119FC" w:rsidRPr="0085024D" w:rsidTr="0021572D">
        <w:tc>
          <w:tcPr>
            <w:tcW w:w="10314" w:type="dxa"/>
            <w:gridSpan w:val="8"/>
          </w:tcPr>
          <w:p w:rsidR="002119FC" w:rsidRPr="0085024D" w:rsidRDefault="00815C03" w:rsidP="00691C0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Показател</w:t>
            </w:r>
            <w:r w:rsidR="00265E66" w:rsidRPr="0085024D">
              <w:rPr>
                <w:rFonts w:eastAsiaTheme="minorHAnsi"/>
                <w:lang w:eastAsia="en-US"/>
              </w:rPr>
              <w:t>ь</w:t>
            </w:r>
            <w:r w:rsidRPr="0085024D">
              <w:rPr>
                <w:rFonts w:eastAsiaTheme="minorHAnsi"/>
                <w:lang w:eastAsia="en-US"/>
              </w:rPr>
              <w:t xml:space="preserve"> цели подпрограммы 2. Снижение производственного травматизма  и профессиональной заболеваемости работников организаций на территории Томского района</w:t>
            </w:r>
          </w:p>
        </w:tc>
      </w:tr>
      <w:tr w:rsidR="002119FC" w:rsidRPr="0085024D" w:rsidTr="0021572D">
        <w:tc>
          <w:tcPr>
            <w:tcW w:w="609" w:type="dxa"/>
          </w:tcPr>
          <w:p w:rsidR="002119FC" w:rsidRPr="0085024D" w:rsidRDefault="00462B6F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67" w:type="dxa"/>
          </w:tcPr>
          <w:p w:rsidR="002119FC" w:rsidRPr="0085024D" w:rsidRDefault="00904301" w:rsidP="002119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Количество случаев производственного травматизма и профессиональной заболеваемости на 1000 работников</w:t>
            </w:r>
          </w:p>
        </w:tc>
        <w:tc>
          <w:tcPr>
            <w:tcW w:w="851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</w:tcPr>
          <w:p w:rsidR="002119FC" w:rsidRPr="0085024D" w:rsidRDefault="00691C0B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Г</w:t>
            </w:r>
            <w:r w:rsidR="00C90764" w:rsidRPr="0085024D">
              <w:rPr>
                <w:rFonts w:eastAsiaTheme="minorHAnsi"/>
                <w:lang w:eastAsia="en-US"/>
              </w:rPr>
              <w:t>од</w:t>
            </w:r>
          </w:p>
        </w:tc>
        <w:tc>
          <w:tcPr>
            <w:tcW w:w="1276" w:type="dxa"/>
          </w:tcPr>
          <w:p w:rsidR="002119FC" w:rsidRPr="0085024D" w:rsidRDefault="00C90764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701" w:type="dxa"/>
          </w:tcPr>
          <w:p w:rsidR="002119FC" w:rsidRPr="0085024D" w:rsidRDefault="00C90764" w:rsidP="00C907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noProof/>
                <w:lang w:eastAsia="ru-RU"/>
              </w:rPr>
              <w:t xml:space="preserve">Показатель рассчитывается как отношение суммы количества случаев </w:t>
            </w:r>
            <w:r w:rsidRPr="0085024D">
              <w:rPr>
                <w:rFonts w:eastAsiaTheme="minorHAnsi"/>
                <w:lang w:eastAsia="en-US"/>
              </w:rPr>
              <w:t>производственного травматизма и профессиональной заболеваемости, к численности работников.</w:t>
            </w:r>
          </w:p>
          <w:p w:rsidR="00C90764" w:rsidRPr="0085024D" w:rsidRDefault="00C90764" w:rsidP="00C907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Исчисляется на 1000 работников</w:t>
            </w:r>
          </w:p>
          <w:p w:rsidR="00691C0B" w:rsidRPr="0085024D" w:rsidRDefault="00691C0B" w:rsidP="00C907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lang w:eastAsia="ru-RU"/>
              </w:rPr>
            </w:pPr>
          </w:p>
        </w:tc>
        <w:tc>
          <w:tcPr>
            <w:tcW w:w="1417" w:type="dxa"/>
          </w:tcPr>
          <w:p w:rsidR="002119FC" w:rsidRPr="0085024D" w:rsidRDefault="00C90764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Периодическая отчетность</w:t>
            </w:r>
          </w:p>
        </w:tc>
        <w:tc>
          <w:tcPr>
            <w:tcW w:w="1701" w:type="dxa"/>
          </w:tcPr>
          <w:p w:rsidR="002119FC" w:rsidRPr="0085024D" w:rsidRDefault="00275A87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Комитет по экономике Управления</w:t>
            </w:r>
            <w:r w:rsidR="00C90764" w:rsidRPr="0085024D">
              <w:rPr>
                <w:rFonts w:eastAsiaTheme="minorHAnsi"/>
                <w:lang w:eastAsia="en-US"/>
              </w:rPr>
              <w:t xml:space="preserve"> по экономической политике имуниципальным ресурсам</w:t>
            </w:r>
          </w:p>
        </w:tc>
      </w:tr>
      <w:tr w:rsidR="00265E66" w:rsidRPr="0085024D" w:rsidTr="0021572D">
        <w:tc>
          <w:tcPr>
            <w:tcW w:w="10314" w:type="dxa"/>
            <w:gridSpan w:val="8"/>
          </w:tcPr>
          <w:p w:rsidR="00265E66" w:rsidRPr="0085024D" w:rsidRDefault="00265E66" w:rsidP="00691C0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lastRenderedPageBreak/>
              <w:t xml:space="preserve">Показатель задачи подпрограммы 2. </w:t>
            </w:r>
            <w:r w:rsidRPr="0085024D">
              <w:t>Проведение мероприятий по информированию и пропаганде охраны труда</w:t>
            </w:r>
          </w:p>
        </w:tc>
      </w:tr>
      <w:tr w:rsidR="002119FC" w:rsidRPr="0085024D" w:rsidTr="0021572D">
        <w:tc>
          <w:tcPr>
            <w:tcW w:w="609" w:type="dxa"/>
          </w:tcPr>
          <w:p w:rsidR="002119FC" w:rsidRPr="0085024D" w:rsidRDefault="00462B6F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7" w:type="dxa"/>
          </w:tcPr>
          <w:p w:rsidR="002119FC" w:rsidRPr="0085024D" w:rsidRDefault="00265E66" w:rsidP="00BE248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Количество организаций, охваченных мероприятиями по пропаганде охраны труда</w:t>
            </w:r>
          </w:p>
        </w:tc>
        <w:tc>
          <w:tcPr>
            <w:tcW w:w="851" w:type="dxa"/>
          </w:tcPr>
          <w:p w:rsidR="002119FC" w:rsidRPr="0085024D" w:rsidRDefault="0002408B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е</w:t>
            </w:r>
            <w:r w:rsidR="002119FC" w:rsidRPr="0085024D">
              <w:rPr>
                <w:rFonts w:eastAsiaTheme="minorHAnsi"/>
                <w:lang w:eastAsia="en-US"/>
              </w:rPr>
              <w:t>д.</w:t>
            </w:r>
          </w:p>
        </w:tc>
        <w:tc>
          <w:tcPr>
            <w:tcW w:w="992" w:type="dxa"/>
          </w:tcPr>
          <w:p w:rsidR="002119FC" w:rsidRPr="0085024D" w:rsidRDefault="00691C0B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Е</w:t>
            </w:r>
            <w:r w:rsidR="0002408B" w:rsidRPr="0085024D">
              <w:rPr>
                <w:rFonts w:eastAsiaTheme="minorHAnsi"/>
                <w:lang w:eastAsia="en-US"/>
              </w:rPr>
              <w:t>жеквартально</w:t>
            </w:r>
          </w:p>
        </w:tc>
        <w:tc>
          <w:tcPr>
            <w:tcW w:w="1276" w:type="dxa"/>
          </w:tcPr>
          <w:p w:rsidR="002119FC" w:rsidRPr="0085024D" w:rsidRDefault="002119FC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1701" w:type="dxa"/>
          </w:tcPr>
          <w:p w:rsidR="002119FC" w:rsidRPr="0085024D" w:rsidRDefault="00C90764" w:rsidP="00265E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Показатель рассчитывается как сумма количества организаций, охваченных мероприятиями по пропаганде охраны труда</w:t>
            </w:r>
          </w:p>
        </w:tc>
        <w:tc>
          <w:tcPr>
            <w:tcW w:w="1417" w:type="dxa"/>
          </w:tcPr>
          <w:p w:rsidR="002119FC" w:rsidRPr="0085024D" w:rsidRDefault="00691C0B" w:rsidP="00691C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Итоги наблюдения</w:t>
            </w:r>
          </w:p>
        </w:tc>
        <w:tc>
          <w:tcPr>
            <w:tcW w:w="1701" w:type="dxa"/>
          </w:tcPr>
          <w:p w:rsidR="00275A87" w:rsidRPr="0085024D" w:rsidRDefault="00275A87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 xml:space="preserve">Комитет по экономике </w:t>
            </w:r>
          </w:p>
          <w:p w:rsidR="002119FC" w:rsidRPr="0085024D" w:rsidRDefault="00275A87" w:rsidP="002119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24D">
              <w:rPr>
                <w:rFonts w:eastAsiaTheme="minorHAnsi"/>
                <w:lang w:eastAsia="en-US"/>
              </w:rPr>
              <w:t>Управления</w:t>
            </w:r>
            <w:r w:rsidR="002119FC" w:rsidRPr="0085024D">
              <w:rPr>
                <w:rFonts w:eastAsiaTheme="minorHAnsi"/>
                <w:lang w:eastAsia="en-US"/>
              </w:rPr>
              <w:t xml:space="preserve"> по экономической политике имуниципальным ресурсам</w:t>
            </w:r>
          </w:p>
        </w:tc>
      </w:tr>
    </w:tbl>
    <w:p w:rsidR="002119FC" w:rsidRPr="00EA6D79" w:rsidRDefault="002119FC" w:rsidP="002119F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0A1AA4" w:rsidRPr="0085024D" w:rsidRDefault="0056487C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Перечень основных мероприятий и ресурсное обеспечение реализации подпрограммы 2 изложены в приложении № 3.</w:t>
      </w:r>
    </w:p>
    <w:p w:rsidR="000A1AA4" w:rsidRPr="0085024D" w:rsidRDefault="000A1AA4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Подпрограмма 2 предусматривает реализацию скоординированных действий по следующим основным направлениям:</w:t>
      </w:r>
    </w:p>
    <w:p w:rsidR="000A1AA4" w:rsidRPr="0085024D" w:rsidRDefault="000A1AA4" w:rsidP="001C3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 xml:space="preserve">- </w:t>
      </w:r>
      <w:r w:rsidR="00B832C1" w:rsidRPr="0085024D">
        <w:rPr>
          <w:rFonts w:ascii="Times New Roman" w:hAnsi="Times New Roman" w:cs="Times New Roman"/>
          <w:sz w:val="24"/>
          <w:szCs w:val="24"/>
        </w:rPr>
        <w:t>о</w:t>
      </w:r>
      <w:r w:rsidRPr="0085024D">
        <w:rPr>
          <w:rFonts w:ascii="Times New Roman" w:hAnsi="Times New Roman" w:cs="Times New Roman"/>
          <w:sz w:val="24"/>
          <w:szCs w:val="24"/>
        </w:rPr>
        <w:t>рганизация работы  по информированию и консультированию по вопросам охраны и условий труда;</w:t>
      </w:r>
    </w:p>
    <w:p w:rsidR="00B832C1" w:rsidRPr="0085024D" w:rsidRDefault="00B832C1" w:rsidP="001C3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>- обеспечивать подготовку и проведение заседаний Координационной комиссии (совета)  по проблемам охраны труда;</w:t>
      </w:r>
    </w:p>
    <w:p w:rsidR="00B832C1" w:rsidRPr="0085024D" w:rsidRDefault="00B832C1" w:rsidP="001C3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>- разрабатывать  проекты и изменять нормативные правовые акты по охране труда;</w:t>
      </w:r>
    </w:p>
    <w:p w:rsidR="00B832C1" w:rsidRPr="0085024D" w:rsidRDefault="00B832C1" w:rsidP="001C3567">
      <w:pPr>
        <w:pStyle w:val="21"/>
        <w:ind w:firstLine="567"/>
        <w:rPr>
          <w:szCs w:val="24"/>
        </w:rPr>
      </w:pPr>
      <w:r w:rsidRPr="0085024D">
        <w:rPr>
          <w:szCs w:val="24"/>
        </w:rPr>
        <w:t>- разрабатывать проект Положения о районном смотре-конкурсе по улучшению условий и охраны труда в организациях района;</w:t>
      </w:r>
    </w:p>
    <w:p w:rsidR="00B832C1" w:rsidRPr="0085024D" w:rsidRDefault="00B832C1" w:rsidP="001C3567">
      <w:pPr>
        <w:pStyle w:val="21"/>
        <w:ind w:firstLine="567"/>
        <w:rPr>
          <w:szCs w:val="24"/>
        </w:rPr>
      </w:pPr>
      <w:r w:rsidRPr="0085024D">
        <w:rPr>
          <w:szCs w:val="24"/>
        </w:rPr>
        <w:t>- подготавливать и рассматривать на заседании Координационной комиссии (совета)  по проблемам охраны труда отчетов о состоянии условий и охраны труда в Томском районе;</w:t>
      </w:r>
    </w:p>
    <w:p w:rsidR="00B832C1" w:rsidRPr="0085024D" w:rsidRDefault="00B832C1" w:rsidP="001C3567">
      <w:pPr>
        <w:pStyle w:val="21"/>
        <w:ind w:firstLine="567"/>
        <w:rPr>
          <w:szCs w:val="24"/>
        </w:rPr>
      </w:pPr>
      <w:r w:rsidRPr="0085024D">
        <w:rPr>
          <w:szCs w:val="24"/>
        </w:rPr>
        <w:t>- проводить районное совещание по охране труда;</w:t>
      </w:r>
    </w:p>
    <w:p w:rsidR="00B832C1" w:rsidRPr="0085024D" w:rsidRDefault="00B832C1" w:rsidP="001C3567">
      <w:pPr>
        <w:pStyle w:val="21"/>
        <w:ind w:firstLine="567"/>
        <w:rPr>
          <w:szCs w:val="24"/>
        </w:rPr>
      </w:pPr>
      <w:r w:rsidRPr="0085024D">
        <w:rPr>
          <w:szCs w:val="24"/>
        </w:rPr>
        <w:t>- принимать участие  в областном месячнике охраны труда посвященного Всемирному дню охраны труда;</w:t>
      </w:r>
    </w:p>
    <w:p w:rsidR="00B832C1" w:rsidRPr="0085024D" w:rsidRDefault="00B832C1" w:rsidP="001C3567">
      <w:pPr>
        <w:pStyle w:val="21"/>
        <w:ind w:firstLine="567"/>
        <w:rPr>
          <w:szCs w:val="24"/>
        </w:rPr>
      </w:pPr>
      <w:r w:rsidRPr="0085024D">
        <w:rPr>
          <w:szCs w:val="24"/>
        </w:rPr>
        <w:t>- проводить районный смотр-конкурс по охране труда среди организаций района.</w:t>
      </w:r>
    </w:p>
    <w:p w:rsidR="000A1AA4" w:rsidRPr="0085024D" w:rsidRDefault="00B832C1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С</w:t>
      </w:r>
      <w:r w:rsidR="000A1AA4" w:rsidRPr="0085024D">
        <w:rPr>
          <w:rFonts w:eastAsiaTheme="minorHAnsi"/>
          <w:sz w:val="24"/>
          <w:szCs w:val="24"/>
          <w:lang w:eastAsia="en-US"/>
        </w:rPr>
        <w:t>рок реализации</w:t>
      </w:r>
      <w:r w:rsidR="00B843A1" w:rsidRPr="0085024D">
        <w:rPr>
          <w:rFonts w:eastAsiaTheme="minorHAnsi"/>
          <w:sz w:val="24"/>
          <w:szCs w:val="24"/>
          <w:lang w:eastAsia="en-US"/>
        </w:rPr>
        <w:t xml:space="preserve"> мероприятий подпрограммы - 2021 - 2025</w:t>
      </w:r>
      <w:r w:rsidR="000A1AA4" w:rsidRPr="0085024D">
        <w:rPr>
          <w:rFonts w:eastAsiaTheme="minorHAnsi"/>
          <w:sz w:val="24"/>
          <w:szCs w:val="24"/>
          <w:lang w:eastAsia="en-US"/>
        </w:rPr>
        <w:t xml:space="preserve"> годы.</w:t>
      </w:r>
    </w:p>
    <w:p w:rsidR="00777662" w:rsidRPr="0085024D" w:rsidRDefault="000A1AA4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024D">
        <w:rPr>
          <w:rFonts w:eastAsiaTheme="minorHAnsi"/>
          <w:sz w:val="24"/>
          <w:szCs w:val="24"/>
          <w:lang w:eastAsia="en-US"/>
        </w:rPr>
        <w:t>Ответственным исполнителем подпрограммы 2 является Управление по экономической политике Администрации Томского района.</w:t>
      </w: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2F7702" w:rsidRPr="00EA6D79" w:rsidRDefault="002F7702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B14996">
      <w:pPr>
        <w:rPr>
          <w:sz w:val="24"/>
          <w:szCs w:val="24"/>
          <w:highlight w:val="yellow"/>
        </w:rPr>
        <w:sectPr w:rsidR="00F60F0E" w:rsidRPr="00EA6D79" w:rsidSect="00924CFC">
          <w:pgSz w:w="11906" w:h="16838"/>
          <w:pgMar w:top="426" w:right="849" w:bottom="851" w:left="1134" w:header="720" w:footer="720" w:gutter="0"/>
          <w:cols w:space="720"/>
          <w:noEndnote/>
          <w:docGrid w:linePitch="272"/>
        </w:sectPr>
      </w:pPr>
    </w:p>
    <w:p w:rsidR="00B23148" w:rsidRPr="0085024D" w:rsidRDefault="00B23148" w:rsidP="00B23148">
      <w:pPr>
        <w:jc w:val="right"/>
        <w:rPr>
          <w:sz w:val="24"/>
          <w:szCs w:val="24"/>
        </w:rPr>
      </w:pPr>
      <w:r w:rsidRPr="0085024D">
        <w:rPr>
          <w:sz w:val="24"/>
          <w:szCs w:val="24"/>
        </w:rPr>
        <w:lastRenderedPageBreak/>
        <w:t>Приложение 2</w:t>
      </w:r>
    </w:p>
    <w:p w:rsidR="00F60F0E" w:rsidRPr="0085024D" w:rsidRDefault="00F60F0E" w:rsidP="00F60F0E">
      <w:pPr>
        <w:jc w:val="center"/>
        <w:rPr>
          <w:sz w:val="24"/>
          <w:szCs w:val="24"/>
        </w:rPr>
      </w:pPr>
      <w:r w:rsidRPr="0085024D">
        <w:rPr>
          <w:sz w:val="24"/>
          <w:szCs w:val="24"/>
        </w:rPr>
        <w:t>Перечень</w:t>
      </w:r>
    </w:p>
    <w:p w:rsidR="00F60F0E" w:rsidRPr="0085024D" w:rsidRDefault="00F60F0E" w:rsidP="00F60F0E">
      <w:pPr>
        <w:jc w:val="center"/>
        <w:rPr>
          <w:sz w:val="24"/>
          <w:szCs w:val="24"/>
        </w:rPr>
      </w:pPr>
      <w:r w:rsidRPr="0085024D">
        <w:rPr>
          <w:sz w:val="24"/>
          <w:szCs w:val="24"/>
        </w:rPr>
        <w:t xml:space="preserve">основных мероприятий и ресурсное обеспечение реализации </w:t>
      </w:r>
    </w:p>
    <w:p w:rsidR="00F60F0E" w:rsidRPr="0085024D" w:rsidRDefault="00F60F0E" w:rsidP="00F60F0E">
      <w:pPr>
        <w:jc w:val="center"/>
        <w:rPr>
          <w:sz w:val="24"/>
          <w:szCs w:val="24"/>
        </w:rPr>
      </w:pPr>
      <w:r w:rsidRPr="0085024D">
        <w:rPr>
          <w:sz w:val="24"/>
          <w:szCs w:val="24"/>
        </w:rPr>
        <w:t>подпрограммы 1 «Приведение рабочих мест в соответствие с требованиями охраны труда на основе специальной оценки условий труда»</w:t>
      </w:r>
    </w:p>
    <w:p w:rsidR="00F60F0E" w:rsidRPr="0085024D" w:rsidRDefault="00F60F0E" w:rsidP="00F60F0E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276"/>
        <w:gridCol w:w="1275"/>
        <w:gridCol w:w="1134"/>
        <w:gridCol w:w="993"/>
        <w:gridCol w:w="850"/>
        <w:gridCol w:w="1134"/>
        <w:gridCol w:w="992"/>
        <w:gridCol w:w="1701"/>
        <w:gridCol w:w="1134"/>
        <w:gridCol w:w="142"/>
        <w:gridCol w:w="1276"/>
      </w:tblGrid>
      <w:tr w:rsidR="00F60F0E" w:rsidRPr="0085024D" w:rsidTr="00F60F0E">
        <w:tc>
          <w:tcPr>
            <w:tcW w:w="568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№</w:t>
            </w:r>
          </w:p>
          <w:p w:rsidR="00F60F0E" w:rsidRPr="0085024D" w:rsidRDefault="00F60F0E" w:rsidP="00F60F0E">
            <w:pPr>
              <w:jc w:val="center"/>
            </w:pPr>
            <w:r w:rsidRPr="0085024D">
              <w:t>пп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 xml:space="preserve">Срок реализации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Объем финансиро</w:t>
            </w:r>
          </w:p>
          <w:p w:rsidR="00F60F0E" w:rsidRPr="0085024D" w:rsidRDefault="00F60F0E" w:rsidP="00F60F0E">
            <w:pPr>
              <w:jc w:val="center"/>
            </w:pPr>
            <w:r w:rsidRPr="0085024D">
              <w:t>вания (тыс.рублей)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В  том числе за счет средств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Участник/участники мероприятия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0F0E" w:rsidRPr="0085024D" w:rsidTr="00F60F0E">
        <w:tc>
          <w:tcPr>
            <w:tcW w:w="568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федера</w:t>
            </w:r>
          </w:p>
          <w:p w:rsidR="00F60F0E" w:rsidRPr="0085024D" w:rsidRDefault="00F60F0E" w:rsidP="00F60F0E">
            <w:pPr>
              <w:jc w:val="center"/>
            </w:pPr>
            <w:r w:rsidRPr="0085024D">
              <w:t>льного бюджета (по согласованию)</w:t>
            </w:r>
          </w:p>
          <w:p w:rsidR="00F60F0E" w:rsidRPr="0085024D" w:rsidRDefault="00F60F0E" w:rsidP="00F60F0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областного бюджета (по согласованию)</w:t>
            </w:r>
          </w:p>
        </w:tc>
        <w:tc>
          <w:tcPr>
            <w:tcW w:w="850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бюджета Томского района</w:t>
            </w:r>
          </w:p>
        </w:tc>
        <w:tc>
          <w:tcPr>
            <w:tcW w:w="1134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 xml:space="preserve">бюджета сельских поселений (по согласованию) </w:t>
            </w:r>
          </w:p>
        </w:tc>
        <w:tc>
          <w:tcPr>
            <w:tcW w:w="992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 xml:space="preserve">внебюджетных источников (по согласованию </w:t>
            </w:r>
          </w:p>
        </w:tc>
        <w:tc>
          <w:tcPr>
            <w:tcW w:w="1701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наименование и 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 xml:space="preserve">значения по годам реализации </w:t>
            </w:r>
          </w:p>
        </w:tc>
      </w:tr>
      <w:tr w:rsidR="00F60F0E" w:rsidRPr="0085024D" w:rsidTr="00F60F0E">
        <w:tc>
          <w:tcPr>
            <w:tcW w:w="568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</w:t>
            </w:r>
          </w:p>
        </w:tc>
        <w:tc>
          <w:tcPr>
            <w:tcW w:w="2835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2</w:t>
            </w:r>
          </w:p>
        </w:tc>
        <w:tc>
          <w:tcPr>
            <w:tcW w:w="1276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3</w:t>
            </w:r>
          </w:p>
        </w:tc>
        <w:tc>
          <w:tcPr>
            <w:tcW w:w="1275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4</w:t>
            </w:r>
          </w:p>
        </w:tc>
        <w:tc>
          <w:tcPr>
            <w:tcW w:w="1134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5</w:t>
            </w:r>
          </w:p>
        </w:tc>
        <w:tc>
          <w:tcPr>
            <w:tcW w:w="993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6</w:t>
            </w:r>
          </w:p>
        </w:tc>
        <w:tc>
          <w:tcPr>
            <w:tcW w:w="850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7</w:t>
            </w:r>
          </w:p>
        </w:tc>
        <w:tc>
          <w:tcPr>
            <w:tcW w:w="1134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8</w:t>
            </w:r>
          </w:p>
        </w:tc>
        <w:tc>
          <w:tcPr>
            <w:tcW w:w="992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9</w:t>
            </w:r>
          </w:p>
        </w:tc>
        <w:tc>
          <w:tcPr>
            <w:tcW w:w="1701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11</w:t>
            </w:r>
          </w:p>
        </w:tc>
        <w:tc>
          <w:tcPr>
            <w:tcW w:w="1276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12</w:t>
            </w:r>
          </w:p>
        </w:tc>
      </w:tr>
      <w:tr w:rsidR="00F60F0E" w:rsidRPr="00EA6D79" w:rsidTr="00F60F0E">
        <w:tc>
          <w:tcPr>
            <w:tcW w:w="568" w:type="dxa"/>
            <w:shd w:val="clear" w:color="auto" w:fill="auto"/>
          </w:tcPr>
          <w:p w:rsidR="00F60F0E" w:rsidRPr="00EA6D79" w:rsidRDefault="00F60F0E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14742" w:type="dxa"/>
            <w:gridSpan w:val="12"/>
            <w:shd w:val="clear" w:color="auto" w:fill="auto"/>
          </w:tcPr>
          <w:p w:rsidR="00F60F0E" w:rsidRPr="0085024D" w:rsidRDefault="00F60F0E" w:rsidP="00F60F0E">
            <w:r w:rsidRPr="0085024D">
              <w:t>Подпрограмма 1 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F60F0E" w:rsidRPr="00EA6D79" w:rsidTr="00F60F0E">
        <w:tc>
          <w:tcPr>
            <w:tcW w:w="568" w:type="dxa"/>
            <w:shd w:val="clear" w:color="auto" w:fill="auto"/>
          </w:tcPr>
          <w:p w:rsidR="00F60F0E" w:rsidRPr="00EA6D79" w:rsidRDefault="00F60F0E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12190" w:type="dxa"/>
            <w:gridSpan w:val="9"/>
            <w:shd w:val="clear" w:color="auto" w:fill="auto"/>
          </w:tcPr>
          <w:p w:rsidR="00F60F0E" w:rsidRPr="0085024D" w:rsidRDefault="00F60F0E" w:rsidP="00F60F0E">
            <w:r w:rsidRPr="0085024D">
              <w:t>Задача 1.  Проведение мероприятий по специальной оценки условий труда в организациях бюджетной сферы</w:t>
            </w:r>
          </w:p>
        </w:tc>
        <w:tc>
          <w:tcPr>
            <w:tcW w:w="1134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</w:tr>
      <w:tr w:rsidR="00B843A1" w:rsidRPr="00EA6D79" w:rsidTr="00F60F0E">
        <w:trPr>
          <w:trHeight w:val="349"/>
        </w:trPr>
        <w:tc>
          <w:tcPr>
            <w:tcW w:w="568" w:type="dxa"/>
            <w:vMerge w:val="restart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843A1" w:rsidRPr="0085024D" w:rsidRDefault="00B843A1" w:rsidP="00F60F0E">
            <w:pPr>
              <w:widowControl w:val="0"/>
              <w:ind w:right="128"/>
            </w:pPr>
            <w:r w:rsidRPr="0085024D">
              <w:t>Основное мероприятие - Проведение работы по специальной оценке условий труда в организациях бюджетной сферы, в том числе:</w:t>
            </w:r>
          </w:p>
        </w:tc>
        <w:tc>
          <w:tcPr>
            <w:tcW w:w="1276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43A1" w:rsidRPr="00EA6D79" w:rsidRDefault="0085024D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470</w:t>
            </w:r>
            <w:r w:rsidR="00B843A1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B843A1" w:rsidRPr="00EA6D79" w:rsidRDefault="0085024D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470</w:t>
            </w:r>
            <w:r w:rsidR="00B843A1" w:rsidRPr="008502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781D" w:rsidRPr="0085024D" w:rsidRDefault="00F1781D" w:rsidP="00F60F0E">
            <w:r w:rsidRPr="0085024D">
              <w:t>Управление по экономической политике</w:t>
            </w:r>
          </w:p>
          <w:p w:rsidR="00B843A1" w:rsidRPr="0085024D" w:rsidRDefault="00F1781D" w:rsidP="00F60F0E">
            <w:r w:rsidRPr="0085024D">
              <w:t>Администрации</w:t>
            </w:r>
            <w:r w:rsidR="00B843A1" w:rsidRPr="0085024D">
              <w:t xml:space="preserve">Томского района,   </w:t>
            </w:r>
          </w:p>
          <w:p w:rsidR="00B843A1" w:rsidRPr="0085024D" w:rsidRDefault="00B843A1" w:rsidP="00986DE5">
            <w:r w:rsidRPr="0085024D">
              <w:t xml:space="preserve">Управление </w:t>
            </w:r>
            <w:r w:rsidR="00986DE5" w:rsidRPr="0085024D">
              <w:rPr>
                <w:rFonts w:eastAsia="Calibri"/>
                <w:lang w:eastAsia="en-US"/>
              </w:rPr>
              <w:t>по культуре, спорту, молодежной политике и туризму</w:t>
            </w:r>
            <w:r w:rsidRPr="0085024D">
              <w:t xml:space="preserve">, Управление образования, муниципальные учреждения, подведомственные Управлению </w:t>
            </w:r>
            <w:r w:rsidRPr="0085024D">
              <w:lastRenderedPageBreak/>
              <w:t xml:space="preserve">образования </w:t>
            </w:r>
            <w:r w:rsidR="00986DE5" w:rsidRPr="0085024D">
              <w:t xml:space="preserve">и Управлению </w:t>
            </w:r>
            <w:r w:rsidR="00986DE5" w:rsidRPr="0085024D">
              <w:rPr>
                <w:rFonts w:eastAsia="Calibri"/>
                <w:lang w:eastAsia="en-US"/>
              </w:rPr>
              <w:t>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3A1" w:rsidRPr="0085024D" w:rsidRDefault="00B843A1" w:rsidP="00EC64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lastRenderedPageBreak/>
              <w:t>Количество рабочих мест, на которых проведена специальная оценка условий труда</w:t>
            </w:r>
            <w:r w:rsidR="000A3B9B" w:rsidRPr="0085024D">
              <w:t xml:space="preserve">, </w:t>
            </w:r>
            <w:r w:rsidR="00EC641F" w:rsidRPr="0085024D">
              <w:rPr>
                <w:rFonts w:eastAsiaTheme="minorHAnsi"/>
                <w:lang w:eastAsia="en-US"/>
              </w:rPr>
              <w:t>раб. мест</w:t>
            </w:r>
            <w:r w:rsidR="000A3B9B" w:rsidRPr="0085024D"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843A1" w:rsidRPr="0085024D" w:rsidRDefault="0085024D" w:rsidP="00F60F0E">
            <w:pPr>
              <w:jc w:val="center"/>
            </w:pPr>
            <w:r w:rsidRPr="0085024D">
              <w:t>470</w:t>
            </w:r>
          </w:p>
        </w:tc>
      </w:tr>
      <w:tr w:rsidR="00B843A1" w:rsidRPr="00EA6D79" w:rsidTr="00F60F0E">
        <w:trPr>
          <w:trHeight w:val="272"/>
        </w:trPr>
        <w:tc>
          <w:tcPr>
            <w:tcW w:w="568" w:type="dxa"/>
            <w:vMerge/>
            <w:shd w:val="clear" w:color="auto" w:fill="auto"/>
          </w:tcPr>
          <w:p w:rsidR="00B843A1" w:rsidRPr="0085024D" w:rsidRDefault="00B843A1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B843A1" w:rsidRPr="0085024D" w:rsidRDefault="00B843A1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843A1" w:rsidRPr="0085024D" w:rsidRDefault="00B843A1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B843A1" w:rsidRPr="0085024D" w:rsidRDefault="00B843A1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843A1" w:rsidRPr="0085024D" w:rsidRDefault="00B843A1" w:rsidP="00F60F0E"/>
        </w:tc>
        <w:tc>
          <w:tcPr>
            <w:tcW w:w="1134" w:type="dxa"/>
            <w:vMerge/>
            <w:shd w:val="clear" w:color="auto" w:fill="auto"/>
          </w:tcPr>
          <w:p w:rsidR="00B843A1" w:rsidRPr="0085024D" w:rsidRDefault="00B843A1" w:rsidP="00F60F0E"/>
        </w:tc>
        <w:tc>
          <w:tcPr>
            <w:tcW w:w="1418" w:type="dxa"/>
            <w:gridSpan w:val="2"/>
            <w:shd w:val="clear" w:color="auto" w:fill="auto"/>
          </w:tcPr>
          <w:p w:rsidR="00B843A1" w:rsidRPr="0085024D" w:rsidRDefault="00277FBA" w:rsidP="00F60F0E">
            <w:pPr>
              <w:jc w:val="center"/>
            </w:pPr>
            <w:r w:rsidRPr="0085024D">
              <w:t>80</w:t>
            </w:r>
          </w:p>
        </w:tc>
      </w:tr>
      <w:tr w:rsidR="00B843A1" w:rsidRPr="00EA6D79" w:rsidTr="00F60F0E">
        <w:tc>
          <w:tcPr>
            <w:tcW w:w="568" w:type="dxa"/>
            <w:vMerge/>
            <w:shd w:val="clear" w:color="auto" w:fill="auto"/>
          </w:tcPr>
          <w:p w:rsidR="00B843A1" w:rsidRPr="0085024D" w:rsidRDefault="00B843A1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B843A1" w:rsidRPr="0085024D" w:rsidRDefault="00B843A1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843A1" w:rsidRPr="0085024D" w:rsidRDefault="00B843A1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B843A1" w:rsidRPr="0085024D" w:rsidRDefault="00B843A1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843A1" w:rsidRPr="0085024D" w:rsidRDefault="00B843A1" w:rsidP="00F60F0E"/>
        </w:tc>
        <w:tc>
          <w:tcPr>
            <w:tcW w:w="1134" w:type="dxa"/>
            <w:vMerge/>
            <w:shd w:val="clear" w:color="auto" w:fill="auto"/>
          </w:tcPr>
          <w:p w:rsidR="00B843A1" w:rsidRPr="0085024D" w:rsidRDefault="00B843A1" w:rsidP="00F60F0E"/>
        </w:tc>
        <w:tc>
          <w:tcPr>
            <w:tcW w:w="1418" w:type="dxa"/>
            <w:gridSpan w:val="2"/>
            <w:shd w:val="clear" w:color="auto" w:fill="auto"/>
          </w:tcPr>
          <w:p w:rsidR="00B843A1" w:rsidRPr="0085024D" w:rsidRDefault="00277FBA" w:rsidP="00F60F0E">
            <w:pPr>
              <w:jc w:val="center"/>
            </w:pPr>
            <w:r w:rsidRPr="0085024D">
              <w:t>80</w:t>
            </w:r>
          </w:p>
        </w:tc>
      </w:tr>
      <w:tr w:rsidR="0085024D" w:rsidRPr="00EA6D79" w:rsidTr="00F60F0E">
        <w:tc>
          <w:tcPr>
            <w:tcW w:w="568" w:type="dxa"/>
            <w:vMerge/>
            <w:shd w:val="clear" w:color="auto" w:fill="auto"/>
          </w:tcPr>
          <w:p w:rsidR="0085024D" w:rsidRPr="0085024D" w:rsidRDefault="0085024D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5024D" w:rsidRPr="0085024D" w:rsidRDefault="0085024D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85024D" w:rsidRPr="0085024D" w:rsidRDefault="0085024D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85024D" w:rsidRPr="0085024D" w:rsidRDefault="0085024D" w:rsidP="002D33C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134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418" w:type="dxa"/>
            <w:gridSpan w:val="2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62</w:t>
            </w:r>
          </w:p>
        </w:tc>
      </w:tr>
      <w:tr w:rsidR="0085024D" w:rsidRPr="00EA6D79" w:rsidTr="00F60F0E">
        <w:tc>
          <w:tcPr>
            <w:tcW w:w="568" w:type="dxa"/>
            <w:vMerge/>
            <w:shd w:val="clear" w:color="auto" w:fill="auto"/>
          </w:tcPr>
          <w:p w:rsidR="0085024D" w:rsidRPr="0085024D" w:rsidRDefault="0085024D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5024D" w:rsidRPr="0085024D" w:rsidRDefault="0085024D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85024D" w:rsidRPr="0085024D" w:rsidRDefault="0085024D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85024D" w:rsidRPr="0085024D" w:rsidRDefault="0085024D" w:rsidP="002D33C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134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418" w:type="dxa"/>
            <w:gridSpan w:val="2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62</w:t>
            </w:r>
          </w:p>
        </w:tc>
      </w:tr>
      <w:tr w:rsidR="0085024D" w:rsidRPr="00EA6D79" w:rsidTr="00F60F0E">
        <w:tc>
          <w:tcPr>
            <w:tcW w:w="568" w:type="dxa"/>
            <w:vMerge/>
            <w:shd w:val="clear" w:color="auto" w:fill="auto"/>
          </w:tcPr>
          <w:p w:rsidR="0085024D" w:rsidRPr="0085024D" w:rsidRDefault="0085024D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5024D" w:rsidRPr="0085024D" w:rsidRDefault="0085024D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85024D" w:rsidRPr="0085024D" w:rsidRDefault="0085024D" w:rsidP="00B843A1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85024D" w:rsidRPr="0085024D" w:rsidRDefault="0085024D" w:rsidP="002D33C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134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418" w:type="dxa"/>
            <w:gridSpan w:val="2"/>
            <w:shd w:val="clear" w:color="auto" w:fill="auto"/>
          </w:tcPr>
          <w:p w:rsidR="0085024D" w:rsidRPr="0085024D" w:rsidRDefault="0085024D" w:rsidP="000B49F0">
            <w:pPr>
              <w:jc w:val="center"/>
            </w:pPr>
            <w:r w:rsidRPr="0085024D">
              <w:t>62</w:t>
            </w:r>
          </w:p>
        </w:tc>
      </w:tr>
      <w:tr w:rsidR="0085024D" w:rsidRPr="00EA6D79" w:rsidTr="00F60F0E">
        <w:tc>
          <w:tcPr>
            <w:tcW w:w="568" w:type="dxa"/>
            <w:vMerge/>
            <w:shd w:val="clear" w:color="auto" w:fill="auto"/>
          </w:tcPr>
          <w:p w:rsidR="0085024D" w:rsidRPr="0085024D" w:rsidRDefault="0085024D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5024D" w:rsidRPr="0085024D" w:rsidRDefault="0085024D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85024D" w:rsidRPr="0085024D" w:rsidRDefault="0085024D" w:rsidP="00B843A1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85024D" w:rsidRPr="0085024D" w:rsidRDefault="0085024D" w:rsidP="002D33C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134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418" w:type="dxa"/>
            <w:gridSpan w:val="2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62</w:t>
            </w:r>
          </w:p>
        </w:tc>
      </w:tr>
      <w:tr w:rsidR="0085024D" w:rsidRPr="00EA6D79" w:rsidTr="00F60F0E">
        <w:tc>
          <w:tcPr>
            <w:tcW w:w="568" w:type="dxa"/>
            <w:vMerge/>
            <w:shd w:val="clear" w:color="auto" w:fill="auto"/>
          </w:tcPr>
          <w:p w:rsidR="0085024D" w:rsidRPr="0085024D" w:rsidRDefault="0085024D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5024D" w:rsidRPr="0085024D" w:rsidRDefault="0085024D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85024D" w:rsidRPr="0085024D" w:rsidRDefault="0085024D" w:rsidP="00B843A1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85024D" w:rsidRPr="0085024D" w:rsidRDefault="0085024D" w:rsidP="002D33C3">
            <w:pPr>
              <w:jc w:val="center"/>
            </w:pPr>
            <w:r w:rsidRPr="0085024D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134" w:type="dxa"/>
            <w:vMerge/>
            <w:shd w:val="clear" w:color="auto" w:fill="auto"/>
          </w:tcPr>
          <w:p w:rsidR="0085024D" w:rsidRPr="0085024D" w:rsidRDefault="0085024D" w:rsidP="00F60F0E"/>
        </w:tc>
        <w:tc>
          <w:tcPr>
            <w:tcW w:w="1418" w:type="dxa"/>
            <w:gridSpan w:val="2"/>
            <w:shd w:val="clear" w:color="auto" w:fill="auto"/>
          </w:tcPr>
          <w:p w:rsidR="0085024D" w:rsidRPr="0085024D" w:rsidRDefault="0085024D" w:rsidP="00F60F0E">
            <w:pPr>
              <w:jc w:val="center"/>
            </w:pPr>
            <w:r w:rsidRPr="0085024D">
              <w:t>62</w:t>
            </w:r>
          </w:p>
        </w:tc>
      </w:tr>
      <w:tr w:rsidR="00F60F0E" w:rsidRPr="00EA6D79" w:rsidTr="00F60F0E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lastRenderedPageBreak/>
              <w:t>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60F0E" w:rsidRPr="0085024D" w:rsidRDefault="00F60F0E" w:rsidP="00F60F0E">
            <w:pPr>
              <w:widowControl w:val="0"/>
              <w:ind w:right="128"/>
            </w:pPr>
            <w:r w:rsidRPr="0085024D">
              <w:t>Проведение работы по специальной оценке условий труда в Управлении образования и учреждениях, подведомственных Управлению образованию</w:t>
            </w:r>
          </w:p>
        </w:tc>
        <w:tc>
          <w:tcPr>
            <w:tcW w:w="1276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60F0E" w:rsidRPr="00EA6D79" w:rsidRDefault="0085024D" w:rsidP="00F60F0E">
            <w:pPr>
              <w:jc w:val="center"/>
              <w:rPr>
                <w:highlight w:val="yellow"/>
              </w:rPr>
            </w:pPr>
            <w:r w:rsidRPr="0085024D">
              <w:t>160</w:t>
            </w:r>
            <w:r w:rsidR="005733DF" w:rsidRPr="0085024D">
              <w:t>,0</w:t>
            </w:r>
          </w:p>
        </w:tc>
        <w:tc>
          <w:tcPr>
            <w:tcW w:w="1134" w:type="dxa"/>
            <w:shd w:val="clear" w:color="auto" w:fill="auto"/>
          </w:tcPr>
          <w:p w:rsidR="00F60F0E" w:rsidRPr="00EA6D79" w:rsidRDefault="00F60F0E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F60F0E" w:rsidRPr="00EA6D79" w:rsidRDefault="00F60F0E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60F0E" w:rsidRPr="00EA6D79" w:rsidRDefault="0085024D" w:rsidP="00F60F0E">
            <w:pPr>
              <w:jc w:val="center"/>
              <w:rPr>
                <w:highlight w:val="yellow"/>
              </w:rPr>
            </w:pPr>
            <w:r w:rsidRPr="0085024D">
              <w:t>160</w:t>
            </w:r>
            <w:r w:rsidR="005733DF" w:rsidRPr="0085024D">
              <w:t>,0</w:t>
            </w:r>
          </w:p>
        </w:tc>
        <w:tc>
          <w:tcPr>
            <w:tcW w:w="1134" w:type="dxa"/>
            <w:shd w:val="clear" w:color="auto" w:fill="auto"/>
          </w:tcPr>
          <w:p w:rsidR="00F60F0E" w:rsidRPr="00EA6D79" w:rsidRDefault="00F60F0E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60F0E" w:rsidRPr="00EA6D79" w:rsidRDefault="00F60F0E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60F0E" w:rsidRPr="0085024D" w:rsidRDefault="00F60F0E" w:rsidP="00F60F0E">
            <w:r w:rsidRPr="0085024D">
              <w:t>Управление образования, муниципальные учреждения, подведомственные Управлению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0F0E" w:rsidRPr="00EA6D79" w:rsidRDefault="00F60F0E" w:rsidP="00F60F0E">
            <w:pPr>
              <w:widowControl w:val="0"/>
              <w:jc w:val="both"/>
              <w:rPr>
                <w:highlight w:val="yellow"/>
              </w:rPr>
            </w:pPr>
            <w:r w:rsidRPr="0085024D">
              <w:t>Количество рабочих мест, на которых проведена специальная оценка условий труда</w:t>
            </w:r>
            <w:r w:rsidR="000A3B9B" w:rsidRPr="0085024D">
              <w:t xml:space="preserve">, </w:t>
            </w:r>
            <w:r w:rsidR="00EC641F" w:rsidRPr="0085024D">
              <w:t>раб. мест</w:t>
            </w:r>
            <w:r w:rsidR="000A3B9B" w:rsidRPr="0085024D">
              <w:t xml:space="preserve">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F0E" w:rsidRPr="00EA6D79" w:rsidRDefault="0085024D" w:rsidP="00F60F0E">
            <w:pPr>
              <w:jc w:val="center"/>
              <w:rPr>
                <w:highlight w:val="yellow"/>
              </w:rPr>
            </w:pPr>
            <w:r w:rsidRPr="0085024D">
              <w:t>160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85024D" w:rsidRDefault="000A3B9B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85024D" w:rsidRDefault="000A3B9B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A3B9B" w:rsidRPr="0085024D" w:rsidRDefault="005733DF" w:rsidP="00F60F0E">
            <w:pPr>
              <w:jc w:val="center"/>
            </w:pPr>
            <w:r w:rsidRPr="0085024D">
              <w:t>80,0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85024D" w:rsidRDefault="005733DF" w:rsidP="00F60F0E">
            <w:pPr>
              <w:jc w:val="center"/>
            </w:pPr>
            <w:r w:rsidRPr="0085024D">
              <w:t>80,0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85024D" w:rsidRDefault="000B49F0" w:rsidP="00F60F0E">
            <w:pPr>
              <w:jc w:val="center"/>
            </w:pPr>
            <w:r w:rsidRPr="0085024D">
              <w:t>80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85024D" w:rsidRDefault="000A3B9B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85024D" w:rsidRDefault="000A3B9B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A3B9B" w:rsidRPr="0085024D" w:rsidRDefault="005733DF" w:rsidP="00F60F0E">
            <w:pPr>
              <w:jc w:val="center"/>
            </w:pPr>
            <w:r w:rsidRPr="0085024D">
              <w:t>80,0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85024D" w:rsidRDefault="005733DF" w:rsidP="00F60F0E">
            <w:pPr>
              <w:jc w:val="center"/>
            </w:pPr>
            <w:r w:rsidRPr="0085024D">
              <w:t>80,0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85024D" w:rsidRDefault="000B49F0" w:rsidP="00F60F0E">
            <w:pPr>
              <w:jc w:val="center"/>
            </w:pPr>
            <w:r w:rsidRPr="0085024D">
              <w:t>80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85024D" w:rsidRDefault="000A3B9B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85024D" w:rsidRDefault="000A3B9B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85024D" w:rsidRDefault="000A3B9B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85024D" w:rsidRDefault="000A3B9B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</w:tr>
      <w:tr w:rsidR="000A3B9B" w:rsidRPr="00EA6D79" w:rsidTr="00F60F0E">
        <w:trPr>
          <w:trHeight w:val="161"/>
        </w:trPr>
        <w:tc>
          <w:tcPr>
            <w:tcW w:w="568" w:type="dxa"/>
            <w:vMerge/>
            <w:shd w:val="clear" w:color="auto" w:fill="auto"/>
          </w:tcPr>
          <w:p w:rsidR="000A3B9B" w:rsidRPr="0085024D" w:rsidRDefault="000A3B9B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85024D" w:rsidRDefault="000A3B9B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</w:tr>
      <w:tr w:rsidR="000A3B9B" w:rsidRPr="00EA6D79" w:rsidTr="00F60F0E">
        <w:trPr>
          <w:trHeight w:val="490"/>
        </w:trPr>
        <w:tc>
          <w:tcPr>
            <w:tcW w:w="568" w:type="dxa"/>
            <w:vMerge/>
            <w:shd w:val="clear" w:color="auto" w:fill="auto"/>
          </w:tcPr>
          <w:p w:rsidR="000A3B9B" w:rsidRPr="0085024D" w:rsidRDefault="000A3B9B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85024D" w:rsidRDefault="000A3B9B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</w:tr>
      <w:tr w:rsidR="000A3B9B" w:rsidRPr="00EA6D79" w:rsidTr="00F60F0E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0A3B9B" w:rsidRPr="0085024D" w:rsidRDefault="000A3B9B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85024D" w:rsidRDefault="000A3B9B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85024D" w:rsidRDefault="000A3B9B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85024D" w:rsidRDefault="0085024D" w:rsidP="00F60F0E">
            <w:pPr>
              <w:jc w:val="center"/>
            </w:pPr>
            <w:r w:rsidRPr="0085024D">
              <w:t>-</w:t>
            </w:r>
          </w:p>
        </w:tc>
      </w:tr>
      <w:tr w:rsidR="00F60F0E" w:rsidRPr="00EA6D79" w:rsidTr="00F60F0E">
        <w:tc>
          <w:tcPr>
            <w:tcW w:w="568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60F0E" w:rsidRPr="0085024D" w:rsidRDefault="00F60F0E" w:rsidP="005733DF">
            <w:pPr>
              <w:widowControl w:val="0"/>
              <w:ind w:right="128"/>
            </w:pPr>
            <w:r w:rsidRPr="0085024D">
              <w:t xml:space="preserve">Проведение работы по специальной оценке условий труда в </w:t>
            </w:r>
            <w:r w:rsidR="005733DF" w:rsidRPr="0085024D">
              <w:t>Управлении по культуре, спорту, молодежной политике и туризму</w:t>
            </w:r>
            <w:r w:rsidRPr="0085024D">
              <w:t xml:space="preserve"> и учреждениях, подведомственных </w:t>
            </w:r>
            <w:r w:rsidR="005733DF" w:rsidRPr="0085024D">
              <w:t>Управлению по культуре, спорту, молодежной политике и туризму</w:t>
            </w:r>
          </w:p>
        </w:tc>
        <w:tc>
          <w:tcPr>
            <w:tcW w:w="1276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60F0E" w:rsidRPr="00EA6D79" w:rsidRDefault="005733DF" w:rsidP="00F60F0E">
            <w:pPr>
              <w:jc w:val="center"/>
              <w:rPr>
                <w:highlight w:val="yellow"/>
              </w:rPr>
            </w:pPr>
            <w:r w:rsidRPr="00F41E75">
              <w:t>310,0</w:t>
            </w:r>
          </w:p>
        </w:tc>
        <w:tc>
          <w:tcPr>
            <w:tcW w:w="1134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60F0E" w:rsidRPr="00F41E75" w:rsidRDefault="005733DF" w:rsidP="00F60F0E">
            <w:pPr>
              <w:jc w:val="center"/>
            </w:pPr>
            <w:r w:rsidRPr="00F41E75">
              <w:t>310,0</w:t>
            </w:r>
          </w:p>
        </w:tc>
        <w:tc>
          <w:tcPr>
            <w:tcW w:w="1134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0F0E" w:rsidRPr="0085024D" w:rsidRDefault="005733DF" w:rsidP="00F60F0E">
            <w:r w:rsidRPr="0085024D">
              <w:t>Управление по культуре, спорту, молодежной политике и туризму, муниципальные учреждения, подведомственные Управлению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0F0E" w:rsidRPr="00EA6D79" w:rsidRDefault="00F60F0E" w:rsidP="00F60F0E">
            <w:pPr>
              <w:widowControl w:val="0"/>
              <w:jc w:val="both"/>
              <w:rPr>
                <w:highlight w:val="yellow"/>
              </w:rPr>
            </w:pPr>
            <w:r w:rsidRPr="00F41E75">
              <w:t>Количество рабочих мест, на которых проведена специальная оценка условий труда</w:t>
            </w:r>
            <w:r w:rsidR="000A3B9B" w:rsidRPr="00F41E75">
              <w:t xml:space="preserve">, </w:t>
            </w:r>
            <w:r w:rsidR="00EC641F" w:rsidRPr="00F41E75">
              <w:t>раб. мест</w:t>
            </w:r>
            <w:r w:rsidR="000A3B9B" w:rsidRPr="00F41E75"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F0E" w:rsidRPr="00F41E75" w:rsidRDefault="000B49F0" w:rsidP="00F60F0E">
            <w:pPr>
              <w:jc w:val="center"/>
            </w:pPr>
            <w:r w:rsidRPr="00F41E75">
              <w:t>310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EA6D79" w:rsidRDefault="000A3B9B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EA6D79" w:rsidRDefault="000A3B9B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A3B9B" w:rsidRPr="00F41E75" w:rsidRDefault="005733DF" w:rsidP="00F60F0E">
            <w:pPr>
              <w:jc w:val="center"/>
            </w:pPr>
            <w:r w:rsidRPr="00F41E75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5733DF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F41E75" w:rsidRDefault="005733DF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F41E75" w:rsidRDefault="005733DF" w:rsidP="00F60F0E">
            <w:pPr>
              <w:jc w:val="center"/>
            </w:pPr>
            <w:r w:rsidRPr="00F41E75">
              <w:t>-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F41E75" w:rsidRDefault="00277FBA" w:rsidP="00F60F0E">
            <w:pPr>
              <w:jc w:val="center"/>
            </w:pPr>
            <w:r w:rsidRPr="00F41E75">
              <w:t>-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EA6D79" w:rsidRDefault="000A3B9B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A3B9B" w:rsidRPr="00F41E75" w:rsidRDefault="0085024D" w:rsidP="00F60F0E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 xml:space="preserve"> 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EA6D79" w:rsidRDefault="000A3B9B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A3B9B" w:rsidRPr="00F41E75" w:rsidRDefault="0085024D" w:rsidP="005733DF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EA6D79" w:rsidRDefault="000A3B9B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</w:p>
        </w:tc>
      </w:tr>
      <w:tr w:rsidR="000A3B9B" w:rsidRPr="00EA6D79" w:rsidTr="00F60F0E">
        <w:tc>
          <w:tcPr>
            <w:tcW w:w="568" w:type="dxa"/>
            <w:vMerge/>
            <w:shd w:val="clear" w:color="auto" w:fill="auto"/>
          </w:tcPr>
          <w:p w:rsidR="000A3B9B" w:rsidRPr="00EA6D79" w:rsidRDefault="000A3B9B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</w:p>
        </w:tc>
      </w:tr>
      <w:tr w:rsidR="000A3B9B" w:rsidRPr="00EA6D79" w:rsidTr="00EC641F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A3B9B" w:rsidRPr="00EA6D79" w:rsidRDefault="000A3B9B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A3B9B" w:rsidRPr="0085024D" w:rsidRDefault="000A3B9B" w:rsidP="00EC641F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  <w:r w:rsidR="005733DF" w:rsidRPr="00F41E75">
              <w:t>,0</w:t>
            </w:r>
          </w:p>
        </w:tc>
        <w:tc>
          <w:tcPr>
            <w:tcW w:w="1134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A3B9B" w:rsidRPr="00F41E75" w:rsidRDefault="000A3B9B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A3B9B" w:rsidRPr="0085024D" w:rsidRDefault="000A3B9B" w:rsidP="00F60F0E"/>
        </w:tc>
        <w:tc>
          <w:tcPr>
            <w:tcW w:w="1134" w:type="dxa"/>
            <w:vMerge/>
            <w:shd w:val="clear" w:color="auto" w:fill="auto"/>
          </w:tcPr>
          <w:p w:rsidR="000A3B9B" w:rsidRPr="00EA6D79" w:rsidRDefault="000A3B9B" w:rsidP="00F60F0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A3B9B" w:rsidRPr="00F41E75" w:rsidRDefault="00F41E75" w:rsidP="00F60F0E">
            <w:pPr>
              <w:jc w:val="center"/>
            </w:pPr>
            <w:r w:rsidRPr="00F41E75">
              <w:t>62</w:t>
            </w:r>
          </w:p>
        </w:tc>
      </w:tr>
      <w:tr w:rsidR="00F60F0E" w:rsidRPr="00EA6D79" w:rsidTr="00F60F0E">
        <w:trPr>
          <w:trHeight w:val="2126"/>
        </w:trPr>
        <w:tc>
          <w:tcPr>
            <w:tcW w:w="568" w:type="dxa"/>
            <w:shd w:val="clear" w:color="auto" w:fill="auto"/>
          </w:tcPr>
          <w:p w:rsidR="00F60F0E" w:rsidRPr="00F41E75" w:rsidRDefault="000A3B9B" w:rsidP="00F60F0E">
            <w:pPr>
              <w:jc w:val="center"/>
            </w:pPr>
            <w:r w:rsidRPr="00F41E75">
              <w:t>1.3</w:t>
            </w:r>
          </w:p>
        </w:tc>
        <w:tc>
          <w:tcPr>
            <w:tcW w:w="2835" w:type="dxa"/>
            <w:shd w:val="clear" w:color="auto" w:fill="auto"/>
          </w:tcPr>
          <w:p w:rsidR="00F60F0E" w:rsidRPr="00F41E75" w:rsidRDefault="00F60F0E" w:rsidP="00F60F0E">
            <w:pPr>
              <w:widowControl w:val="0"/>
              <w:ind w:right="128"/>
              <w:rPr>
                <w:strike/>
              </w:rPr>
            </w:pPr>
            <w:r w:rsidRPr="00F41E75">
              <w:t>Оказание консультационной помощи организациям района, проводящим специальную оценку условий труда</w:t>
            </w:r>
          </w:p>
        </w:tc>
        <w:tc>
          <w:tcPr>
            <w:tcW w:w="1276" w:type="dxa"/>
            <w:shd w:val="clear" w:color="auto" w:fill="auto"/>
          </w:tcPr>
          <w:p w:rsidR="00F60F0E" w:rsidRPr="00F41E75" w:rsidRDefault="000A3B9B" w:rsidP="00F60F0E">
            <w:pPr>
              <w:jc w:val="center"/>
            </w:pPr>
            <w:r w:rsidRPr="00F41E75">
              <w:t>2021-2025</w:t>
            </w:r>
            <w:r w:rsidR="00F60F0E" w:rsidRPr="00F41E75">
              <w:t xml:space="preserve"> годы</w:t>
            </w:r>
          </w:p>
        </w:tc>
        <w:tc>
          <w:tcPr>
            <w:tcW w:w="1275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1134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60F0E" w:rsidRPr="00F41E75" w:rsidRDefault="00F60F0E" w:rsidP="00F60F0E">
            <w:r w:rsidRPr="00F41E75">
              <w:t>Управление по экономической политике  Администрации Томского района</w:t>
            </w:r>
          </w:p>
        </w:tc>
        <w:tc>
          <w:tcPr>
            <w:tcW w:w="1134" w:type="dxa"/>
            <w:shd w:val="clear" w:color="auto" w:fill="auto"/>
          </w:tcPr>
          <w:p w:rsidR="00F60F0E" w:rsidRPr="00F41E75" w:rsidRDefault="00F60F0E" w:rsidP="00F1781D">
            <w:pPr>
              <w:widowControl w:val="0"/>
              <w:jc w:val="both"/>
            </w:pPr>
            <w:r w:rsidRPr="00F41E75">
              <w:t>Количество организаций, которым оказана консультационная помощь</w:t>
            </w:r>
            <w:r w:rsidR="00EC641F" w:rsidRPr="00F41E75">
              <w:t>, ед.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2021 г. - 2</w:t>
            </w:r>
          </w:p>
          <w:p w:rsidR="00F60F0E" w:rsidRPr="00F41E75" w:rsidRDefault="00F60F0E" w:rsidP="00F60F0E">
            <w:pPr>
              <w:jc w:val="center"/>
            </w:pPr>
            <w:r w:rsidRPr="00F41E75">
              <w:t xml:space="preserve">2022 г. </w:t>
            </w:r>
            <w:r w:rsidR="000A3B9B" w:rsidRPr="00F41E75">
              <w:t>–</w:t>
            </w:r>
            <w:r w:rsidRPr="00F41E75">
              <w:t xml:space="preserve"> 2</w:t>
            </w:r>
          </w:p>
          <w:p w:rsidR="000A3B9B" w:rsidRPr="00F41E75" w:rsidRDefault="000A3B9B" w:rsidP="00F60F0E">
            <w:pPr>
              <w:jc w:val="center"/>
            </w:pPr>
            <w:r w:rsidRPr="00F41E75">
              <w:t>2023 г. – 3</w:t>
            </w:r>
          </w:p>
          <w:p w:rsidR="000A3B9B" w:rsidRPr="00F41E75" w:rsidRDefault="000A3B9B" w:rsidP="00F60F0E">
            <w:pPr>
              <w:jc w:val="center"/>
            </w:pPr>
            <w:r w:rsidRPr="00F41E75">
              <w:t>2024 г. – 4</w:t>
            </w:r>
          </w:p>
          <w:p w:rsidR="000A3B9B" w:rsidRPr="00F41E75" w:rsidRDefault="000A3B9B" w:rsidP="00F60F0E">
            <w:pPr>
              <w:jc w:val="center"/>
            </w:pPr>
            <w:r w:rsidRPr="00F41E75">
              <w:t>2025 г. – 5</w:t>
            </w:r>
          </w:p>
          <w:p w:rsidR="000A3B9B" w:rsidRPr="00F41E75" w:rsidRDefault="000A3B9B" w:rsidP="00F60F0E">
            <w:pPr>
              <w:jc w:val="center"/>
            </w:pPr>
            <w:r w:rsidRPr="00F41E75">
              <w:t>2026 г. – 6</w:t>
            </w:r>
          </w:p>
          <w:p w:rsidR="000A3B9B" w:rsidRPr="00F41E75" w:rsidRDefault="000A3B9B" w:rsidP="00F60F0E">
            <w:pPr>
              <w:jc w:val="center"/>
            </w:pPr>
            <w:r w:rsidRPr="00F41E75">
              <w:t>2027 г. – 7</w:t>
            </w:r>
          </w:p>
          <w:p w:rsidR="000A3B9B" w:rsidRPr="00F41E75" w:rsidRDefault="000A3B9B" w:rsidP="00F60F0E">
            <w:pPr>
              <w:jc w:val="center"/>
            </w:pPr>
          </w:p>
        </w:tc>
      </w:tr>
      <w:tr w:rsidR="00F60F0E" w:rsidRPr="00EA6D79" w:rsidTr="00F60F0E">
        <w:tc>
          <w:tcPr>
            <w:tcW w:w="568" w:type="dxa"/>
            <w:shd w:val="clear" w:color="auto" w:fill="auto"/>
          </w:tcPr>
          <w:p w:rsidR="00F60F0E" w:rsidRPr="00F41E75" w:rsidRDefault="000A3B9B" w:rsidP="00F60F0E">
            <w:pPr>
              <w:jc w:val="center"/>
            </w:pPr>
            <w:r w:rsidRPr="00F41E75">
              <w:lastRenderedPageBreak/>
              <w:t>1.4</w:t>
            </w:r>
          </w:p>
        </w:tc>
        <w:tc>
          <w:tcPr>
            <w:tcW w:w="2835" w:type="dxa"/>
            <w:shd w:val="clear" w:color="auto" w:fill="auto"/>
          </w:tcPr>
          <w:p w:rsidR="00F60F0E" w:rsidRPr="00F41E75" w:rsidRDefault="00F60F0E" w:rsidP="00F60F0E">
            <w:pPr>
              <w:widowControl w:val="0"/>
              <w:autoSpaceDE w:val="0"/>
              <w:rPr>
                <w:rFonts w:eastAsia="Arial"/>
              </w:rPr>
            </w:pPr>
            <w:r w:rsidRPr="00F41E75">
              <w:rPr>
                <w:rFonts w:eastAsia="Arial"/>
              </w:rPr>
              <w:t>Общественный контроль  в сфере охраны труда в связи с проведением специальной оценки труда</w:t>
            </w:r>
          </w:p>
          <w:p w:rsidR="00F60F0E" w:rsidRPr="00F41E75" w:rsidRDefault="00F60F0E" w:rsidP="00F60F0E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F60F0E" w:rsidRPr="00F41E75" w:rsidRDefault="000A3B9B" w:rsidP="00F60F0E">
            <w:pPr>
              <w:jc w:val="center"/>
            </w:pPr>
            <w:r w:rsidRPr="00F41E75">
              <w:t>2021-2025</w:t>
            </w:r>
            <w:r w:rsidR="00F60F0E" w:rsidRPr="00F41E75">
              <w:t xml:space="preserve"> годы</w:t>
            </w:r>
          </w:p>
        </w:tc>
        <w:tc>
          <w:tcPr>
            <w:tcW w:w="1275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1134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60F0E" w:rsidRPr="00F41E75" w:rsidRDefault="00F60F0E" w:rsidP="00F60F0E">
            <w:r w:rsidRPr="00F41E75">
              <w:t>Профсоюзные комитеты организаций района</w:t>
            </w:r>
          </w:p>
        </w:tc>
        <w:tc>
          <w:tcPr>
            <w:tcW w:w="1134" w:type="dxa"/>
            <w:shd w:val="clear" w:color="auto" w:fill="auto"/>
          </w:tcPr>
          <w:p w:rsidR="00F60F0E" w:rsidRPr="00F41E75" w:rsidRDefault="00F60F0E" w:rsidP="00F60F0E">
            <w:pPr>
              <w:widowControl w:val="0"/>
              <w:jc w:val="center"/>
            </w:pPr>
            <w:r w:rsidRPr="00F41E75">
              <w:t>Количество мероприятий общественного контроля, ед.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F0E" w:rsidRPr="00F41E75" w:rsidRDefault="00F60F0E" w:rsidP="00F60F0E">
            <w:pPr>
              <w:jc w:val="center"/>
            </w:pPr>
            <w:r w:rsidRPr="00F41E75">
              <w:t>1 раз в год</w:t>
            </w:r>
          </w:p>
        </w:tc>
      </w:tr>
      <w:tr w:rsidR="00F41E75" w:rsidRPr="00EA6D79" w:rsidTr="00F60F0E">
        <w:tc>
          <w:tcPr>
            <w:tcW w:w="568" w:type="dxa"/>
            <w:shd w:val="clear" w:color="auto" w:fill="auto"/>
          </w:tcPr>
          <w:p w:rsidR="00F41E75" w:rsidRPr="00EA6D79" w:rsidRDefault="00F41E75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41E75" w:rsidRPr="00F41E75" w:rsidRDefault="00F41E75" w:rsidP="00F60F0E">
            <w:r w:rsidRPr="00F41E75">
              <w:t>Итого по подпрограмме 1</w:t>
            </w:r>
          </w:p>
        </w:tc>
        <w:tc>
          <w:tcPr>
            <w:tcW w:w="1276" w:type="dxa"/>
            <w:shd w:val="clear" w:color="auto" w:fill="auto"/>
          </w:tcPr>
          <w:p w:rsidR="00F41E75" w:rsidRPr="00F41E75" w:rsidRDefault="00F41E75" w:rsidP="00EC641F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41E75" w:rsidRPr="00F41E75" w:rsidRDefault="00F41E75" w:rsidP="00EC641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41E75">
              <w:rPr>
                <w:rFonts w:eastAsia="Calibri"/>
                <w:lang w:eastAsia="en-US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41E75" w:rsidRPr="00F41E75" w:rsidRDefault="00F41E75" w:rsidP="002D33C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41E75">
              <w:rPr>
                <w:rFonts w:eastAsia="Calibri"/>
                <w:lang w:eastAsia="en-US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</w:tr>
      <w:tr w:rsidR="00F41E75" w:rsidRPr="00EA6D79" w:rsidTr="00F60F0E">
        <w:tc>
          <w:tcPr>
            <w:tcW w:w="568" w:type="dxa"/>
            <w:shd w:val="clear" w:color="auto" w:fill="auto"/>
          </w:tcPr>
          <w:p w:rsidR="00F41E75" w:rsidRPr="00EA6D79" w:rsidRDefault="00F41E75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1E75" w:rsidRPr="00F41E75" w:rsidRDefault="00F41E75" w:rsidP="00EC641F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  <w:shd w:val="clear" w:color="auto" w:fill="auto"/>
          </w:tcPr>
          <w:p w:rsidR="00F41E75" w:rsidRPr="00F41E75" w:rsidRDefault="00F41E75" w:rsidP="00EC641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41E75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41E75" w:rsidRPr="00F41E75" w:rsidRDefault="00F41E75" w:rsidP="002D33C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41E75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</w:tr>
      <w:tr w:rsidR="00F41E75" w:rsidRPr="00EA6D79" w:rsidTr="00F60F0E">
        <w:tc>
          <w:tcPr>
            <w:tcW w:w="568" w:type="dxa"/>
            <w:shd w:val="clear" w:color="auto" w:fill="auto"/>
          </w:tcPr>
          <w:p w:rsidR="00F41E75" w:rsidRPr="00EA6D79" w:rsidRDefault="00F41E75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1E75" w:rsidRPr="00F41E75" w:rsidRDefault="00F41E75" w:rsidP="00EC641F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  <w:shd w:val="clear" w:color="auto" w:fill="auto"/>
          </w:tcPr>
          <w:p w:rsidR="00F41E75" w:rsidRPr="00F41E75" w:rsidRDefault="00F41E75" w:rsidP="00EC641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41E75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41E75" w:rsidRPr="00F41E75" w:rsidRDefault="00F41E75" w:rsidP="002D33C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41E75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</w:tr>
      <w:tr w:rsidR="00F41E75" w:rsidRPr="00EA6D79" w:rsidTr="00F60F0E">
        <w:tc>
          <w:tcPr>
            <w:tcW w:w="568" w:type="dxa"/>
            <w:shd w:val="clear" w:color="auto" w:fill="auto"/>
          </w:tcPr>
          <w:p w:rsidR="00F41E75" w:rsidRPr="00EA6D79" w:rsidRDefault="00F41E75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1E75" w:rsidRPr="00F41E75" w:rsidRDefault="00F41E75" w:rsidP="00EC641F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  <w:shd w:val="clear" w:color="auto" w:fill="auto"/>
          </w:tcPr>
          <w:p w:rsidR="00F41E75" w:rsidRPr="00F41E75" w:rsidRDefault="00F41E75" w:rsidP="00EC641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41E75">
              <w:rPr>
                <w:rFonts w:eastAsia="Calibri"/>
                <w:lang w:eastAsia="en-US"/>
              </w:rPr>
              <w:t>62,0</w:t>
            </w:r>
          </w:p>
          <w:p w:rsidR="00F41E75" w:rsidRPr="00F41E75" w:rsidRDefault="00F41E75" w:rsidP="00F41E7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41E75" w:rsidRPr="00F41E75" w:rsidRDefault="00F41E75" w:rsidP="002D33C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41E75">
              <w:rPr>
                <w:rFonts w:eastAsia="Calibri"/>
                <w:lang w:eastAsia="en-US"/>
              </w:rPr>
              <w:t>62,0</w:t>
            </w:r>
          </w:p>
          <w:p w:rsidR="00F41E75" w:rsidRPr="00F41E75" w:rsidRDefault="00F41E75" w:rsidP="002D33C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</w:tr>
      <w:tr w:rsidR="00F41E75" w:rsidRPr="00EA6D79" w:rsidTr="00F60F0E">
        <w:tc>
          <w:tcPr>
            <w:tcW w:w="568" w:type="dxa"/>
            <w:shd w:val="clear" w:color="auto" w:fill="auto"/>
          </w:tcPr>
          <w:p w:rsidR="00F41E75" w:rsidRPr="00EA6D79" w:rsidRDefault="00F41E75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1E75" w:rsidRPr="00F41E75" w:rsidRDefault="00F41E75" w:rsidP="00EC641F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  <w:shd w:val="clear" w:color="auto" w:fill="auto"/>
          </w:tcPr>
          <w:p w:rsidR="00F41E75" w:rsidRPr="00F41E75" w:rsidRDefault="00F41E75" w:rsidP="00F41E75">
            <w:pPr>
              <w:jc w:val="center"/>
            </w:pPr>
            <w:r w:rsidRPr="00F41E75">
              <w:t>62,0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41E75" w:rsidRPr="00F41E75" w:rsidRDefault="00F41E75" w:rsidP="002D33C3">
            <w:pPr>
              <w:jc w:val="center"/>
            </w:pPr>
            <w:r w:rsidRPr="00F41E75">
              <w:t>62,0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</w:tr>
      <w:tr w:rsidR="00F41E75" w:rsidRPr="00EA6D79" w:rsidTr="00F60F0E">
        <w:tc>
          <w:tcPr>
            <w:tcW w:w="568" w:type="dxa"/>
            <w:shd w:val="clear" w:color="auto" w:fill="auto"/>
          </w:tcPr>
          <w:p w:rsidR="00F41E75" w:rsidRPr="00EA6D79" w:rsidRDefault="00F41E75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1E75" w:rsidRPr="00F41E75" w:rsidRDefault="00F41E75" w:rsidP="00EC641F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  <w:shd w:val="clear" w:color="auto" w:fill="auto"/>
          </w:tcPr>
          <w:p w:rsidR="00F41E75" w:rsidRPr="00F41E75" w:rsidRDefault="00F41E75" w:rsidP="00F41E75">
            <w:pPr>
              <w:jc w:val="center"/>
            </w:pPr>
            <w:r w:rsidRPr="00F41E75">
              <w:t>62,0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41E75" w:rsidRPr="00F41E75" w:rsidRDefault="00F41E75" w:rsidP="002D33C3">
            <w:pPr>
              <w:jc w:val="center"/>
            </w:pPr>
            <w:r w:rsidRPr="00F41E75">
              <w:t>62,0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</w:tr>
      <w:tr w:rsidR="00F41E75" w:rsidRPr="00EA6D79" w:rsidTr="00F60F0E">
        <w:tc>
          <w:tcPr>
            <w:tcW w:w="568" w:type="dxa"/>
            <w:shd w:val="clear" w:color="auto" w:fill="auto"/>
          </w:tcPr>
          <w:p w:rsidR="00F41E75" w:rsidRPr="00EA6D79" w:rsidRDefault="00F41E75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1E75" w:rsidRPr="00F41E75" w:rsidRDefault="00F41E75" w:rsidP="00EC641F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F41E75" w:rsidRPr="00F41E75" w:rsidRDefault="00F41E75" w:rsidP="00F41E75">
            <w:pPr>
              <w:jc w:val="center"/>
            </w:pPr>
            <w:r w:rsidRPr="00F41E75">
              <w:t>62,0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41E75" w:rsidRPr="00F41E75" w:rsidRDefault="00F41E75" w:rsidP="002D33C3">
            <w:pPr>
              <w:jc w:val="center"/>
            </w:pPr>
            <w:r w:rsidRPr="00F41E75">
              <w:t>62,0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</w:tr>
      <w:tr w:rsidR="00F41E75" w:rsidRPr="00EA6D79" w:rsidTr="00F60F0E">
        <w:tc>
          <w:tcPr>
            <w:tcW w:w="568" w:type="dxa"/>
            <w:shd w:val="clear" w:color="auto" w:fill="auto"/>
          </w:tcPr>
          <w:p w:rsidR="00F41E75" w:rsidRPr="00EA6D79" w:rsidRDefault="00F41E75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1E75" w:rsidRPr="00F41E75" w:rsidRDefault="00F41E75" w:rsidP="00EC641F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F41E75" w:rsidRPr="00F41E75" w:rsidRDefault="00F41E75" w:rsidP="00F41E75">
            <w:pPr>
              <w:jc w:val="center"/>
            </w:pPr>
            <w:r w:rsidRPr="00F41E75">
              <w:t>62,0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850" w:type="dxa"/>
            <w:shd w:val="clear" w:color="auto" w:fill="auto"/>
          </w:tcPr>
          <w:p w:rsidR="00F41E75" w:rsidRPr="00F41E75" w:rsidRDefault="00F41E75" w:rsidP="002D33C3">
            <w:pPr>
              <w:jc w:val="center"/>
            </w:pPr>
            <w:r w:rsidRPr="00F41E75">
              <w:t>62,0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1E75" w:rsidRPr="00F41E75" w:rsidRDefault="00F41E75" w:rsidP="00F60F0E">
            <w:pPr>
              <w:jc w:val="center"/>
            </w:pPr>
            <w:r w:rsidRPr="00F41E75">
              <w:t>х</w:t>
            </w:r>
          </w:p>
        </w:tc>
      </w:tr>
    </w:tbl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F1781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B23148" w:rsidRPr="00F41E75" w:rsidRDefault="00B23148" w:rsidP="00B23148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F41E75"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:rsidR="00B23148" w:rsidRPr="00F41E75" w:rsidRDefault="00B23148" w:rsidP="00B23148">
      <w:pPr>
        <w:jc w:val="center"/>
        <w:rPr>
          <w:sz w:val="24"/>
          <w:szCs w:val="24"/>
        </w:rPr>
      </w:pPr>
      <w:r w:rsidRPr="00F41E75">
        <w:rPr>
          <w:sz w:val="24"/>
          <w:szCs w:val="24"/>
        </w:rPr>
        <w:t>Перечень</w:t>
      </w:r>
    </w:p>
    <w:p w:rsidR="00B23148" w:rsidRPr="00F41E75" w:rsidRDefault="00B23148" w:rsidP="00B23148">
      <w:pPr>
        <w:jc w:val="center"/>
        <w:rPr>
          <w:sz w:val="24"/>
          <w:szCs w:val="24"/>
        </w:rPr>
      </w:pPr>
      <w:r w:rsidRPr="00F41E75">
        <w:rPr>
          <w:sz w:val="24"/>
          <w:szCs w:val="24"/>
        </w:rPr>
        <w:t>ведомственных целевых программ, основных мероприятий</w:t>
      </w:r>
    </w:p>
    <w:p w:rsidR="00B23148" w:rsidRPr="00F41E75" w:rsidRDefault="00B23148" w:rsidP="00B23148">
      <w:pPr>
        <w:jc w:val="center"/>
        <w:rPr>
          <w:sz w:val="24"/>
          <w:szCs w:val="24"/>
        </w:rPr>
      </w:pPr>
      <w:r w:rsidRPr="00F41E75">
        <w:rPr>
          <w:sz w:val="24"/>
          <w:szCs w:val="24"/>
        </w:rPr>
        <w:t>и ресурсное обеспечение реализации подпрограммы 2</w:t>
      </w:r>
    </w:p>
    <w:p w:rsidR="00B23148" w:rsidRPr="00F41E75" w:rsidRDefault="00B23148" w:rsidP="00B23148">
      <w:pPr>
        <w:jc w:val="center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07"/>
        <w:gridCol w:w="993"/>
        <w:gridCol w:w="1275"/>
        <w:gridCol w:w="907"/>
        <w:gridCol w:w="964"/>
        <w:gridCol w:w="951"/>
        <w:gridCol w:w="1077"/>
        <w:gridCol w:w="964"/>
        <w:gridCol w:w="1871"/>
        <w:gridCol w:w="1587"/>
        <w:gridCol w:w="1195"/>
      </w:tblGrid>
      <w:tr w:rsidR="00B23148" w:rsidRPr="00F41E75" w:rsidTr="004D28A9">
        <w:tc>
          <w:tcPr>
            <w:tcW w:w="454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N</w:t>
            </w:r>
          </w:p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пп</w:t>
            </w:r>
          </w:p>
        </w:tc>
        <w:tc>
          <w:tcPr>
            <w:tcW w:w="2807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3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Срок реализации</w:t>
            </w:r>
          </w:p>
        </w:tc>
        <w:tc>
          <w:tcPr>
            <w:tcW w:w="1275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Объем финансирования (тыс. рублей)</w:t>
            </w:r>
          </w:p>
        </w:tc>
        <w:tc>
          <w:tcPr>
            <w:tcW w:w="4863" w:type="dxa"/>
            <w:gridSpan w:val="5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В том числе за счет средств</w:t>
            </w:r>
          </w:p>
        </w:tc>
        <w:tc>
          <w:tcPr>
            <w:tcW w:w="1871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Участник/участники мероприятия</w:t>
            </w:r>
          </w:p>
        </w:tc>
        <w:tc>
          <w:tcPr>
            <w:tcW w:w="2782" w:type="dxa"/>
            <w:gridSpan w:val="2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23148" w:rsidRPr="00F41E75" w:rsidTr="004D28A9">
        <w:tc>
          <w:tcPr>
            <w:tcW w:w="454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1275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федерального бюджета (по согласованию)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областного бюджета (по согласованию)</w:t>
            </w:r>
          </w:p>
        </w:tc>
        <w:tc>
          <w:tcPr>
            <w:tcW w:w="951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бюджета Томского района</w:t>
            </w:r>
          </w:p>
        </w:tc>
        <w:tc>
          <w:tcPr>
            <w:tcW w:w="1077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бюджета сельских поселений (по согласованию)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внебюджетных источников (по согласованию</w:t>
            </w:r>
          </w:p>
        </w:tc>
        <w:tc>
          <w:tcPr>
            <w:tcW w:w="1871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наименование и единица измерения</w:t>
            </w:r>
          </w:p>
        </w:tc>
        <w:tc>
          <w:tcPr>
            <w:tcW w:w="1195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значения по годам реализации</w:t>
            </w:r>
          </w:p>
        </w:tc>
      </w:tr>
      <w:tr w:rsidR="00B23148" w:rsidRPr="00F41E75" w:rsidTr="004D28A9">
        <w:tc>
          <w:tcPr>
            <w:tcW w:w="454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1</w:t>
            </w:r>
          </w:p>
        </w:tc>
        <w:tc>
          <w:tcPr>
            <w:tcW w:w="2807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2</w:t>
            </w:r>
          </w:p>
        </w:tc>
        <w:tc>
          <w:tcPr>
            <w:tcW w:w="993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3</w:t>
            </w:r>
          </w:p>
        </w:tc>
        <w:tc>
          <w:tcPr>
            <w:tcW w:w="1275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4</w:t>
            </w:r>
          </w:p>
        </w:tc>
        <w:tc>
          <w:tcPr>
            <w:tcW w:w="907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5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6</w:t>
            </w:r>
          </w:p>
        </w:tc>
        <w:tc>
          <w:tcPr>
            <w:tcW w:w="951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7</w:t>
            </w:r>
          </w:p>
        </w:tc>
        <w:tc>
          <w:tcPr>
            <w:tcW w:w="1077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8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9</w:t>
            </w:r>
          </w:p>
        </w:tc>
        <w:tc>
          <w:tcPr>
            <w:tcW w:w="1871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10</w:t>
            </w:r>
          </w:p>
        </w:tc>
        <w:tc>
          <w:tcPr>
            <w:tcW w:w="1587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11</w:t>
            </w:r>
          </w:p>
        </w:tc>
        <w:tc>
          <w:tcPr>
            <w:tcW w:w="1195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12</w:t>
            </w:r>
          </w:p>
        </w:tc>
      </w:tr>
      <w:tr w:rsidR="00B23148" w:rsidRPr="00F41E75" w:rsidTr="004D28A9">
        <w:tc>
          <w:tcPr>
            <w:tcW w:w="454" w:type="dxa"/>
          </w:tcPr>
          <w:p w:rsidR="00B23148" w:rsidRPr="00F41E75" w:rsidRDefault="00B23148" w:rsidP="00B23148">
            <w:pPr>
              <w:spacing w:line="240" w:lineRule="atLeast"/>
              <w:jc w:val="center"/>
            </w:pPr>
          </w:p>
        </w:tc>
        <w:tc>
          <w:tcPr>
            <w:tcW w:w="14591" w:type="dxa"/>
            <w:gridSpan w:val="11"/>
          </w:tcPr>
          <w:p w:rsidR="00B23148" w:rsidRPr="00F41E75" w:rsidRDefault="00A9412F" w:rsidP="00B23148">
            <w:pPr>
              <w:spacing w:line="200" w:lineRule="exact"/>
            </w:pPr>
            <w:hyperlink w:anchor="P905" w:history="1">
              <w:r w:rsidR="00B23148" w:rsidRPr="00F41E75">
                <w:t>Программа 2</w:t>
              </w:r>
            </w:hyperlink>
            <w:r w:rsidR="00B23148" w:rsidRPr="00F41E75">
              <w:t>. Информационное обеспечение и пропаганда охраны труда</w:t>
            </w:r>
          </w:p>
        </w:tc>
      </w:tr>
      <w:tr w:rsidR="00B23148" w:rsidRPr="00F41E75" w:rsidTr="004D28A9">
        <w:tc>
          <w:tcPr>
            <w:tcW w:w="454" w:type="dxa"/>
          </w:tcPr>
          <w:p w:rsidR="00B23148" w:rsidRPr="00F41E75" w:rsidRDefault="00B23148" w:rsidP="00B23148">
            <w:pPr>
              <w:spacing w:line="240" w:lineRule="atLeast"/>
              <w:jc w:val="center"/>
            </w:pPr>
          </w:p>
        </w:tc>
        <w:tc>
          <w:tcPr>
            <w:tcW w:w="14591" w:type="dxa"/>
            <w:gridSpan w:val="11"/>
          </w:tcPr>
          <w:p w:rsidR="00B23148" w:rsidRPr="00F41E75" w:rsidRDefault="00B23148" w:rsidP="00B23148">
            <w:pPr>
              <w:spacing w:line="200" w:lineRule="exact"/>
            </w:pPr>
            <w:r w:rsidRPr="00F41E75">
              <w:t>Задача 1. Проведение мероприятий по информированию и пропаганде охраны труда</w:t>
            </w:r>
          </w:p>
        </w:tc>
      </w:tr>
      <w:tr w:rsidR="00EC641F" w:rsidRPr="00F41E75" w:rsidTr="004D28A9">
        <w:tc>
          <w:tcPr>
            <w:tcW w:w="454" w:type="dxa"/>
            <w:vMerge w:val="restart"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 w:val="restart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Основное мероприятие - информирование и пропаганда охраны труда, в том числе</w:t>
            </w: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 w:val="restart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</w:t>
            </w:r>
          </w:p>
        </w:tc>
        <w:tc>
          <w:tcPr>
            <w:tcW w:w="1587" w:type="dxa"/>
            <w:vMerge w:val="restart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Количество организаций, участвующих в смотре-конкурсе</w:t>
            </w: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405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55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56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57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58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59</w:t>
            </w:r>
          </w:p>
        </w:tc>
      </w:tr>
      <w:tr w:rsidR="00EC641F" w:rsidRPr="00F41E75" w:rsidTr="004D28A9">
        <w:trPr>
          <w:trHeight w:val="307"/>
        </w:trPr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B23148" w:rsidRPr="00F41E75" w:rsidTr="004D28A9">
        <w:tc>
          <w:tcPr>
            <w:tcW w:w="454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lastRenderedPageBreak/>
              <w:t>1.1</w:t>
            </w:r>
          </w:p>
        </w:tc>
        <w:tc>
          <w:tcPr>
            <w:tcW w:w="2807" w:type="dxa"/>
          </w:tcPr>
          <w:p w:rsidR="00B23148" w:rsidRPr="00F41E75" w:rsidRDefault="00B23148" w:rsidP="00B23148">
            <w:pPr>
              <w:spacing w:after="100" w:afterAutospacing="1" w:line="200" w:lineRule="exact"/>
            </w:pPr>
            <w:r w:rsidRPr="00F41E75">
              <w:t>Мероприятие 1. Информирование и консультирование по вопросам охраны и условий труда</w:t>
            </w:r>
          </w:p>
        </w:tc>
        <w:tc>
          <w:tcPr>
            <w:tcW w:w="993" w:type="dxa"/>
          </w:tcPr>
          <w:p w:rsidR="00B23148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2021 - 2025</w:t>
            </w:r>
            <w:r w:rsidR="00B23148" w:rsidRPr="00F41E75">
              <w:t xml:space="preserve"> годы</w:t>
            </w:r>
          </w:p>
        </w:tc>
        <w:tc>
          <w:tcPr>
            <w:tcW w:w="1275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Не требуется</w:t>
            </w:r>
          </w:p>
        </w:tc>
        <w:tc>
          <w:tcPr>
            <w:tcW w:w="907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077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</w:tcPr>
          <w:p w:rsidR="00B23148" w:rsidRPr="00F41E75" w:rsidRDefault="00B23148" w:rsidP="00B23148">
            <w:pPr>
              <w:spacing w:after="100" w:afterAutospacing="1" w:line="200" w:lineRule="exact"/>
            </w:pPr>
            <w:r w:rsidRPr="00F41E75">
              <w:t>Управление по экономической политике Администрации Томского района</w:t>
            </w:r>
          </w:p>
        </w:tc>
        <w:tc>
          <w:tcPr>
            <w:tcW w:w="1587" w:type="dxa"/>
          </w:tcPr>
          <w:p w:rsidR="00B23148" w:rsidRPr="00F41E75" w:rsidRDefault="00B23148" w:rsidP="00B23148">
            <w:pPr>
              <w:spacing w:after="100" w:afterAutospacing="1" w:line="200" w:lineRule="exact"/>
            </w:pPr>
            <w:r w:rsidRPr="00F41E75">
              <w:t>-</w:t>
            </w:r>
          </w:p>
        </w:tc>
        <w:tc>
          <w:tcPr>
            <w:tcW w:w="1195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</w:tr>
      <w:tr w:rsidR="00EC641F" w:rsidRPr="00F41E75" w:rsidTr="004D28A9">
        <w:tc>
          <w:tcPr>
            <w:tcW w:w="45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1.2</w:t>
            </w:r>
          </w:p>
        </w:tc>
        <w:tc>
          <w:tcPr>
            <w:tcW w:w="280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Мероприятие 2. Подготовка и проведение заседаний Координационной комиссии (совета) по проблемам охраны труда, в том числе рассмотрение отчетов о состоянии условий и охраны труда в Томском районе</w:t>
            </w: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2021 - 2025 годы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Не требуется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Координационная комиссия (совет) по проблемам охраны труда;</w:t>
            </w:r>
          </w:p>
          <w:p w:rsidR="00EC641F" w:rsidRPr="00F41E75" w:rsidRDefault="00EC641F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</w:t>
            </w:r>
          </w:p>
        </w:tc>
        <w:tc>
          <w:tcPr>
            <w:tcW w:w="158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Количество заседаний Координационной комиссии (совета), ед.</w:t>
            </w:r>
          </w:p>
        </w:tc>
        <w:tc>
          <w:tcPr>
            <w:tcW w:w="1195" w:type="dxa"/>
          </w:tcPr>
          <w:p w:rsidR="00EC641F" w:rsidRPr="00F41E75" w:rsidRDefault="00EC641F" w:rsidP="0031643B">
            <w:pPr>
              <w:spacing w:line="200" w:lineRule="exact"/>
              <w:jc w:val="center"/>
            </w:pPr>
            <w:r w:rsidRPr="00F41E75">
              <w:t>2021 г. – 2</w:t>
            </w:r>
          </w:p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 xml:space="preserve">2022 г. </w:t>
            </w:r>
            <w:r w:rsidR="0031643B" w:rsidRPr="00F41E75">
              <w:t>–</w:t>
            </w:r>
            <w:r w:rsidRPr="00F41E75">
              <w:t xml:space="preserve">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2023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2024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2025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2026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2027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</w:p>
        </w:tc>
      </w:tr>
      <w:tr w:rsidR="00EC641F" w:rsidRPr="00F41E75" w:rsidTr="004D28A9">
        <w:tc>
          <w:tcPr>
            <w:tcW w:w="45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1.3</w:t>
            </w:r>
          </w:p>
        </w:tc>
        <w:tc>
          <w:tcPr>
            <w:tcW w:w="280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Мероприятие 3. Разработка проектов и внесение изменений в нормативные правовые акты по охране труда, в том числе Положения о районном смотре-конкурсе по улучшению условий и охраны труда в организациях района</w:t>
            </w: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2021 - 2025 годы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Не требуется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района, Координационная комиссия (совет) по проблемам охраны труда</w:t>
            </w:r>
          </w:p>
        </w:tc>
        <w:tc>
          <w:tcPr>
            <w:tcW w:w="158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Количество разработанных проектов</w:t>
            </w: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2021 г. – 1</w:t>
            </w:r>
          </w:p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 xml:space="preserve">2022 г. </w:t>
            </w:r>
            <w:r w:rsidR="0031643B" w:rsidRPr="00F41E75">
              <w:t>–</w:t>
            </w:r>
            <w:r w:rsidRPr="00F41E75">
              <w:t xml:space="preserve">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2023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2024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2025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2026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2027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</w:p>
        </w:tc>
      </w:tr>
      <w:tr w:rsidR="00EC641F" w:rsidRPr="00F41E75" w:rsidTr="004D28A9">
        <w:tc>
          <w:tcPr>
            <w:tcW w:w="45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1.4</w:t>
            </w:r>
          </w:p>
        </w:tc>
        <w:tc>
          <w:tcPr>
            <w:tcW w:w="280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Мероприятие 4. Районное совещание по охране труда</w:t>
            </w: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2021 - 2025 годы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Не требуется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района, Координационная комиссия (совет) по проблемам</w:t>
            </w:r>
          </w:p>
        </w:tc>
        <w:tc>
          <w:tcPr>
            <w:tcW w:w="158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Количество проведенных районных совещаний</w:t>
            </w: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2021 г. – 1</w:t>
            </w:r>
          </w:p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 xml:space="preserve">2022 г. </w:t>
            </w:r>
            <w:r w:rsidR="0031643B" w:rsidRPr="00F41E75">
              <w:t>–</w:t>
            </w:r>
            <w:r w:rsidRPr="00F41E75">
              <w:t xml:space="preserve">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2023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2024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2025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2026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2027 г. – 1</w:t>
            </w:r>
          </w:p>
          <w:p w:rsidR="0031643B" w:rsidRPr="00F41E75" w:rsidRDefault="0031643B" w:rsidP="00F41E75">
            <w:pPr>
              <w:spacing w:line="200" w:lineRule="exact"/>
            </w:pPr>
          </w:p>
        </w:tc>
      </w:tr>
      <w:tr w:rsidR="0031643B" w:rsidRPr="00F41E75" w:rsidTr="004D28A9">
        <w:tc>
          <w:tcPr>
            <w:tcW w:w="454" w:type="dxa"/>
            <w:vMerge w:val="restart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1.5</w:t>
            </w:r>
          </w:p>
        </w:tc>
        <w:tc>
          <w:tcPr>
            <w:tcW w:w="2807" w:type="dxa"/>
            <w:vMerge w:val="restart"/>
          </w:tcPr>
          <w:p w:rsidR="0031643B" w:rsidRPr="00F41E75" w:rsidRDefault="0031643B" w:rsidP="00B23148">
            <w:pPr>
              <w:spacing w:line="200" w:lineRule="exact"/>
            </w:pPr>
            <w:r w:rsidRPr="00F41E75">
              <w:t>Мероприятие 5. Районный смотр-конкурс по охране труда среди организаций района</w:t>
            </w: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871" w:type="dxa"/>
            <w:vMerge w:val="restart"/>
          </w:tcPr>
          <w:p w:rsidR="0031643B" w:rsidRPr="00F41E75" w:rsidRDefault="0031643B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района, Координационная комиссия (совет) по проблемам охраны труда</w:t>
            </w:r>
          </w:p>
        </w:tc>
        <w:tc>
          <w:tcPr>
            <w:tcW w:w="1587" w:type="dxa"/>
            <w:vMerge w:val="restart"/>
          </w:tcPr>
          <w:p w:rsidR="0031643B" w:rsidRPr="00F41E75" w:rsidRDefault="0031643B" w:rsidP="00B23148">
            <w:pPr>
              <w:spacing w:line="200" w:lineRule="exact"/>
            </w:pPr>
            <w:r w:rsidRPr="00F41E75">
              <w:t>Количество организаций, участвующих в смотре-конкурсе</w:t>
            </w: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405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55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56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57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58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59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</w:pPr>
            <w:r w:rsidRPr="00F41E75">
              <w:t xml:space="preserve">Итого по </w:t>
            </w:r>
            <w:hyperlink w:anchor="P905" w:history="1">
              <w:r w:rsidRPr="00F41E75">
                <w:t>подпрограмме 2</w:t>
              </w:r>
            </w:hyperlink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B23148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31643B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</w:tbl>
    <w:p w:rsidR="00F60F0E" w:rsidRDefault="00F60F0E" w:rsidP="00B231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F60F0E" w:rsidSect="00F60F0E">
          <w:pgSz w:w="16838" w:h="11906" w:orient="landscape"/>
          <w:pgMar w:top="1134" w:right="425" w:bottom="851" w:left="851" w:header="720" w:footer="720" w:gutter="0"/>
          <w:cols w:space="720"/>
          <w:noEndnote/>
          <w:docGrid w:linePitch="272"/>
        </w:sectPr>
      </w:pPr>
    </w:p>
    <w:p w:rsidR="002F7702" w:rsidRPr="00081D91" w:rsidRDefault="002F7702" w:rsidP="00B14996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2F7702" w:rsidRPr="00081D91" w:rsidSect="00924CFC">
      <w:pgSz w:w="11906" w:h="16838"/>
      <w:pgMar w:top="426" w:right="849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F75ED1"/>
    <w:multiLevelType w:val="hybridMultilevel"/>
    <w:tmpl w:val="A2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12B77"/>
    <w:multiLevelType w:val="hybridMultilevel"/>
    <w:tmpl w:val="F7A87D82"/>
    <w:lvl w:ilvl="0" w:tplc="69488C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4917153"/>
    <w:multiLevelType w:val="hybridMultilevel"/>
    <w:tmpl w:val="F3524E32"/>
    <w:lvl w:ilvl="0" w:tplc="EF3EA22C">
      <w:start w:val="1"/>
      <w:numFmt w:val="decimal"/>
      <w:lvlText w:val="%1."/>
      <w:lvlJc w:val="left"/>
      <w:pPr>
        <w:ind w:left="809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4631E5"/>
    <w:multiLevelType w:val="hybridMultilevel"/>
    <w:tmpl w:val="314A4120"/>
    <w:lvl w:ilvl="0" w:tplc="5C64EF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A79C1"/>
    <w:multiLevelType w:val="multilevel"/>
    <w:tmpl w:val="42A0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24662714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31996AD9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3D842B71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EF03A7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5907234"/>
    <w:multiLevelType w:val="hybridMultilevel"/>
    <w:tmpl w:val="77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15619"/>
    <w:multiLevelType w:val="hybridMultilevel"/>
    <w:tmpl w:val="B48AB450"/>
    <w:lvl w:ilvl="0" w:tplc="1CF2D3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025379"/>
    <w:multiLevelType w:val="hybridMultilevel"/>
    <w:tmpl w:val="97B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529E"/>
    <w:multiLevelType w:val="hybridMultilevel"/>
    <w:tmpl w:val="4C441D6A"/>
    <w:lvl w:ilvl="0" w:tplc="F574F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405086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EB28F3"/>
    <w:multiLevelType w:val="multilevel"/>
    <w:tmpl w:val="6534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6A0F1E33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C9830C2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D4670"/>
    <w:multiLevelType w:val="hybridMultilevel"/>
    <w:tmpl w:val="5D784D72"/>
    <w:lvl w:ilvl="0" w:tplc="7C08C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9"/>
  </w:num>
  <w:num w:numId="8">
    <w:abstractNumId w:val="20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9"/>
  </w:num>
  <w:num w:numId="15">
    <w:abstractNumId w:val="18"/>
  </w:num>
  <w:num w:numId="16">
    <w:abstractNumId w:val="21"/>
  </w:num>
  <w:num w:numId="17">
    <w:abstractNumId w:val="13"/>
  </w:num>
  <w:num w:numId="18">
    <w:abstractNumId w:val="15"/>
  </w:num>
  <w:num w:numId="19">
    <w:abstractNumId w:val="4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A36F5A"/>
    <w:rsid w:val="000032CF"/>
    <w:rsid w:val="00006AC0"/>
    <w:rsid w:val="00007328"/>
    <w:rsid w:val="00011E7D"/>
    <w:rsid w:val="00012F4F"/>
    <w:rsid w:val="00014C9F"/>
    <w:rsid w:val="00016554"/>
    <w:rsid w:val="00017828"/>
    <w:rsid w:val="0002408B"/>
    <w:rsid w:val="0002732C"/>
    <w:rsid w:val="00032BB7"/>
    <w:rsid w:val="000360C4"/>
    <w:rsid w:val="000368F4"/>
    <w:rsid w:val="00040667"/>
    <w:rsid w:val="000423C8"/>
    <w:rsid w:val="0004333A"/>
    <w:rsid w:val="00043B5A"/>
    <w:rsid w:val="00046EF8"/>
    <w:rsid w:val="00052724"/>
    <w:rsid w:val="00061405"/>
    <w:rsid w:val="00061B7E"/>
    <w:rsid w:val="000744A4"/>
    <w:rsid w:val="00077374"/>
    <w:rsid w:val="00081D91"/>
    <w:rsid w:val="00082783"/>
    <w:rsid w:val="00085A15"/>
    <w:rsid w:val="00087A1D"/>
    <w:rsid w:val="00087D11"/>
    <w:rsid w:val="00094F42"/>
    <w:rsid w:val="000A1AA4"/>
    <w:rsid w:val="000A3B9B"/>
    <w:rsid w:val="000B49F0"/>
    <w:rsid w:val="000B73A4"/>
    <w:rsid w:val="000C2BBC"/>
    <w:rsid w:val="000C36A6"/>
    <w:rsid w:val="000C569A"/>
    <w:rsid w:val="000D2F2A"/>
    <w:rsid w:val="000D4B1D"/>
    <w:rsid w:val="000D6662"/>
    <w:rsid w:val="000D737F"/>
    <w:rsid w:val="000E1122"/>
    <w:rsid w:val="000E1F03"/>
    <w:rsid w:val="000E4A55"/>
    <w:rsid w:val="000E6F94"/>
    <w:rsid w:val="000F5668"/>
    <w:rsid w:val="000F6419"/>
    <w:rsid w:val="000F6906"/>
    <w:rsid w:val="00101270"/>
    <w:rsid w:val="00103735"/>
    <w:rsid w:val="00105165"/>
    <w:rsid w:val="00115481"/>
    <w:rsid w:val="0012105B"/>
    <w:rsid w:val="00122F88"/>
    <w:rsid w:val="00125CAB"/>
    <w:rsid w:val="00136BCA"/>
    <w:rsid w:val="0013743B"/>
    <w:rsid w:val="00140141"/>
    <w:rsid w:val="00143FCC"/>
    <w:rsid w:val="00152338"/>
    <w:rsid w:val="00161BE7"/>
    <w:rsid w:val="00164F0A"/>
    <w:rsid w:val="00165465"/>
    <w:rsid w:val="00172E79"/>
    <w:rsid w:val="00174EB8"/>
    <w:rsid w:val="00182974"/>
    <w:rsid w:val="00183D1D"/>
    <w:rsid w:val="00183D9E"/>
    <w:rsid w:val="0018508A"/>
    <w:rsid w:val="00194147"/>
    <w:rsid w:val="001A3693"/>
    <w:rsid w:val="001A41DC"/>
    <w:rsid w:val="001A43E8"/>
    <w:rsid w:val="001A5B43"/>
    <w:rsid w:val="001B2068"/>
    <w:rsid w:val="001C18CA"/>
    <w:rsid w:val="001C3567"/>
    <w:rsid w:val="001D5B9C"/>
    <w:rsid w:val="001D64A7"/>
    <w:rsid w:val="001D6CC8"/>
    <w:rsid w:val="001D6EB3"/>
    <w:rsid w:val="001F7B4D"/>
    <w:rsid w:val="00202B76"/>
    <w:rsid w:val="002119FC"/>
    <w:rsid w:val="00211BCE"/>
    <w:rsid w:val="00213E87"/>
    <w:rsid w:val="0021572D"/>
    <w:rsid w:val="00216C3D"/>
    <w:rsid w:val="00217E50"/>
    <w:rsid w:val="00223425"/>
    <w:rsid w:val="00225058"/>
    <w:rsid w:val="00226479"/>
    <w:rsid w:val="00232B1B"/>
    <w:rsid w:val="0023417D"/>
    <w:rsid w:val="00234559"/>
    <w:rsid w:val="00234E4C"/>
    <w:rsid w:val="00241DCF"/>
    <w:rsid w:val="00242413"/>
    <w:rsid w:val="00243174"/>
    <w:rsid w:val="00264335"/>
    <w:rsid w:val="00265E66"/>
    <w:rsid w:val="00265F1B"/>
    <w:rsid w:val="00265FA4"/>
    <w:rsid w:val="002678EE"/>
    <w:rsid w:val="00275A87"/>
    <w:rsid w:val="00276D31"/>
    <w:rsid w:val="00277FBA"/>
    <w:rsid w:val="00280E90"/>
    <w:rsid w:val="00283611"/>
    <w:rsid w:val="002913C0"/>
    <w:rsid w:val="00291F22"/>
    <w:rsid w:val="00293F1F"/>
    <w:rsid w:val="002941B4"/>
    <w:rsid w:val="002974AF"/>
    <w:rsid w:val="002A324C"/>
    <w:rsid w:val="002A51C6"/>
    <w:rsid w:val="002A58BA"/>
    <w:rsid w:val="002B2FE7"/>
    <w:rsid w:val="002C5606"/>
    <w:rsid w:val="002C7DB9"/>
    <w:rsid w:val="002D0D1E"/>
    <w:rsid w:val="002D33C3"/>
    <w:rsid w:val="002D5B96"/>
    <w:rsid w:val="002E2CF6"/>
    <w:rsid w:val="002E349E"/>
    <w:rsid w:val="002E55A9"/>
    <w:rsid w:val="002E7334"/>
    <w:rsid w:val="002F1ADB"/>
    <w:rsid w:val="002F39E4"/>
    <w:rsid w:val="002F487A"/>
    <w:rsid w:val="002F7702"/>
    <w:rsid w:val="00301B57"/>
    <w:rsid w:val="00303917"/>
    <w:rsid w:val="00312164"/>
    <w:rsid w:val="00314012"/>
    <w:rsid w:val="0031643B"/>
    <w:rsid w:val="00316622"/>
    <w:rsid w:val="00320880"/>
    <w:rsid w:val="003244BA"/>
    <w:rsid w:val="00330DA2"/>
    <w:rsid w:val="00331957"/>
    <w:rsid w:val="0033279E"/>
    <w:rsid w:val="003400F5"/>
    <w:rsid w:val="003418F0"/>
    <w:rsid w:val="00346170"/>
    <w:rsid w:val="00351868"/>
    <w:rsid w:val="00352C19"/>
    <w:rsid w:val="00354711"/>
    <w:rsid w:val="0035603F"/>
    <w:rsid w:val="00357292"/>
    <w:rsid w:val="0036096E"/>
    <w:rsid w:val="00361A64"/>
    <w:rsid w:val="00363E32"/>
    <w:rsid w:val="003644A4"/>
    <w:rsid w:val="00365968"/>
    <w:rsid w:val="00366729"/>
    <w:rsid w:val="00370CE9"/>
    <w:rsid w:val="00375C39"/>
    <w:rsid w:val="003768FA"/>
    <w:rsid w:val="00380373"/>
    <w:rsid w:val="0038642A"/>
    <w:rsid w:val="00386C57"/>
    <w:rsid w:val="00386E76"/>
    <w:rsid w:val="003876BE"/>
    <w:rsid w:val="00391A3B"/>
    <w:rsid w:val="00392F15"/>
    <w:rsid w:val="00393D47"/>
    <w:rsid w:val="0039742C"/>
    <w:rsid w:val="003A05AC"/>
    <w:rsid w:val="003A1324"/>
    <w:rsid w:val="003B2CDD"/>
    <w:rsid w:val="003C0E12"/>
    <w:rsid w:val="003C2B4D"/>
    <w:rsid w:val="003C4C39"/>
    <w:rsid w:val="003C6730"/>
    <w:rsid w:val="003E61DB"/>
    <w:rsid w:val="003E6EEF"/>
    <w:rsid w:val="003F7325"/>
    <w:rsid w:val="00402368"/>
    <w:rsid w:val="00404EBF"/>
    <w:rsid w:val="0040592C"/>
    <w:rsid w:val="00411CFE"/>
    <w:rsid w:val="00417924"/>
    <w:rsid w:val="00420A09"/>
    <w:rsid w:val="00422538"/>
    <w:rsid w:val="004335DD"/>
    <w:rsid w:val="00436F56"/>
    <w:rsid w:val="004406A0"/>
    <w:rsid w:val="0044110B"/>
    <w:rsid w:val="0044231A"/>
    <w:rsid w:val="004435AB"/>
    <w:rsid w:val="0044417A"/>
    <w:rsid w:val="00444C0D"/>
    <w:rsid w:val="004462F2"/>
    <w:rsid w:val="00446AA4"/>
    <w:rsid w:val="0044709A"/>
    <w:rsid w:val="00451191"/>
    <w:rsid w:val="004518C0"/>
    <w:rsid w:val="00452C0D"/>
    <w:rsid w:val="00452E16"/>
    <w:rsid w:val="004607FF"/>
    <w:rsid w:val="00462B6F"/>
    <w:rsid w:val="004740A4"/>
    <w:rsid w:val="00480636"/>
    <w:rsid w:val="0048380C"/>
    <w:rsid w:val="00484758"/>
    <w:rsid w:val="00497E77"/>
    <w:rsid w:val="004A1CD1"/>
    <w:rsid w:val="004A567A"/>
    <w:rsid w:val="004A74B6"/>
    <w:rsid w:val="004B0AA1"/>
    <w:rsid w:val="004B10E0"/>
    <w:rsid w:val="004B2020"/>
    <w:rsid w:val="004B523D"/>
    <w:rsid w:val="004B6432"/>
    <w:rsid w:val="004B6451"/>
    <w:rsid w:val="004B7D1E"/>
    <w:rsid w:val="004D28A9"/>
    <w:rsid w:val="004D2AB0"/>
    <w:rsid w:val="004D50D8"/>
    <w:rsid w:val="004D7DC5"/>
    <w:rsid w:val="004E1968"/>
    <w:rsid w:val="004E1BF1"/>
    <w:rsid w:val="004E3567"/>
    <w:rsid w:val="004E35A6"/>
    <w:rsid w:val="004F197B"/>
    <w:rsid w:val="004F50E6"/>
    <w:rsid w:val="00507138"/>
    <w:rsid w:val="00511467"/>
    <w:rsid w:val="00521151"/>
    <w:rsid w:val="00532182"/>
    <w:rsid w:val="00534B4D"/>
    <w:rsid w:val="005351BE"/>
    <w:rsid w:val="00535374"/>
    <w:rsid w:val="0053679E"/>
    <w:rsid w:val="00543E39"/>
    <w:rsid w:val="005446C0"/>
    <w:rsid w:val="0054607C"/>
    <w:rsid w:val="00546E33"/>
    <w:rsid w:val="005501EB"/>
    <w:rsid w:val="00550CE1"/>
    <w:rsid w:val="005525E5"/>
    <w:rsid w:val="005646F4"/>
    <w:rsid w:val="0056487C"/>
    <w:rsid w:val="00564C2E"/>
    <w:rsid w:val="00565495"/>
    <w:rsid w:val="00566C6A"/>
    <w:rsid w:val="0057039D"/>
    <w:rsid w:val="005733DF"/>
    <w:rsid w:val="00575D04"/>
    <w:rsid w:val="00583C64"/>
    <w:rsid w:val="00586FBE"/>
    <w:rsid w:val="00592472"/>
    <w:rsid w:val="00592E51"/>
    <w:rsid w:val="005962EB"/>
    <w:rsid w:val="00596AC1"/>
    <w:rsid w:val="005A0690"/>
    <w:rsid w:val="005A0F36"/>
    <w:rsid w:val="005A2F8E"/>
    <w:rsid w:val="005A5CF9"/>
    <w:rsid w:val="005A7D7E"/>
    <w:rsid w:val="005B073A"/>
    <w:rsid w:val="005B09D4"/>
    <w:rsid w:val="005B24BE"/>
    <w:rsid w:val="005C064E"/>
    <w:rsid w:val="005D1866"/>
    <w:rsid w:val="005D1D01"/>
    <w:rsid w:val="005D45F2"/>
    <w:rsid w:val="005E079D"/>
    <w:rsid w:val="005E797E"/>
    <w:rsid w:val="005F1E08"/>
    <w:rsid w:val="006159A7"/>
    <w:rsid w:val="00617109"/>
    <w:rsid w:val="006176B2"/>
    <w:rsid w:val="00621294"/>
    <w:rsid w:val="00624079"/>
    <w:rsid w:val="006253C9"/>
    <w:rsid w:val="00627833"/>
    <w:rsid w:val="006279A3"/>
    <w:rsid w:val="006359DA"/>
    <w:rsid w:val="0063753F"/>
    <w:rsid w:val="006376B2"/>
    <w:rsid w:val="00641A7E"/>
    <w:rsid w:val="00647127"/>
    <w:rsid w:val="006520E5"/>
    <w:rsid w:val="00654E40"/>
    <w:rsid w:val="006603F3"/>
    <w:rsid w:val="00660E7D"/>
    <w:rsid w:val="0067291B"/>
    <w:rsid w:val="00674FD9"/>
    <w:rsid w:val="00675FEE"/>
    <w:rsid w:val="00685A57"/>
    <w:rsid w:val="006870D2"/>
    <w:rsid w:val="00687B40"/>
    <w:rsid w:val="006910B2"/>
    <w:rsid w:val="00691C0B"/>
    <w:rsid w:val="00692052"/>
    <w:rsid w:val="006956DB"/>
    <w:rsid w:val="006A23FD"/>
    <w:rsid w:val="006A30D4"/>
    <w:rsid w:val="006A3E13"/>
    <w:rsid w:val="006A4D52"/>
    <w:rsid w:val="006A5F43"/>
    <w:rsid w:val="006A65DA"/>
    <w:rsid w:val="006B4D84"/>
    <w:rsid w:val="006B5988"/>
    <w:rsid w:val="006B6C64"/>
    <w:rsid w:val="006C636B"/>
    <w:rsid w:val="006C78E5"/>
    <w:rsid w:val="006D0FE9"/>
    <w:rsid w:val="006D4127"/>
    <w:rsid w:val="006D488C"/>
    <w:rsid w:val="006D4D43"/>
    <w:rsid w:val="006D614C"/>
    <w:rsid w:val="006D6DC3"/>
    <w:rsid w:val="006E027E"/>
    <w:rsid w:val="006E3C77"/>
    <w:rsid w:val="006E5754"/>
    <w:rsid w:val="006F2F6C"/>
    <w:rsid w:val="007114FF"/>
    <w:rsid w:val="00715B8F"/>
    <w:rsid w:val="007265B3"/>
    <w:rsid w:val="0073792F"/>
    <w:rsid w:val="007419B9"/>
    <w:rsid w:val="00744AC5"/>
    <w:rsid w:val="007478DE"/>
    <w:rsid w:val="00752304"/>
    <w:rsid w:val="00765117"/>
    <w:rsid w:val="00772545"/>
    <w:rsid w:val="00774B56"/>
    <w:rsid w:val="00777662"/>
    <w:rsid w:val="00780C0B"/>
    <w:rsid w:val="007847F5"/>
    <w:rsid w:val="007941C0"/>
    <w:rsid w:val="007948F0"/>
    <w:rsid w:val="00797895"/>
    <w:rsid w:val="007B1792"/>
    <w:rsid w:val="007B3FDA"/>
    <w:rsid w:val="007B786C"/>
    <w:rsid w:val="007C0FB2"/>
    <w:rsid w:val="007C5F5E"/>
    <w:rsid w:val="007D1DF1"/>
    <w:rsid w:val="007F0FA8"/>
    <w:rsid w:val="007F2136"/>
    <w:rsid w:val="007F3748"/>
    <w:rsid w:val="007F4E26"/>
    <w:rsid w:val="007F5F60"/>
    <w:rsid w:val="007F68CD"/>
    <w:rsid w:val="007F69C3"/>
    <w:rsid w:val="00801EE5"/>
    <w:rsid w:val="00806E0B"/>
    <w:rsid w:val="00807006"/>
    <w:rsid w:val="00810BBF"/>
    <w:rsid w:val="00811573"/>
    <w:rsid w:val="00815C03"/>
    <w:rsid w:val="0081720A"/>
    <w:rsid w:val="008214F9"/>
    <w:rsid w:val="00821BA3"/>
    <w:rsid w:val="008220C3"/>
    <w:rsid w:val="008306C3"/>
    <w:rsid w:val="00835D57"/>
    <w:rsid w:val="00842CC9"/>
    <w:rsid w:val="0085024D"/>
    <w:rsid w:val="008536ED"/>
    <w:rsid w:val="008537BE"/>
    <w:rsid w:val="00855DBA"/>
    <w:rsid w:val="008615C9"/>
    <w:rsid w:val="00863250"/>
    <w:rsid w:val="00872E3D"/>
    <w:rsid w:val="008767BF"/>
    <w:rsid w:val="008779AB"/>
    <w:rsid w:val="0088276C"/>
    <w:rsid w:val="00894E95"/>
    <w:rsid w:val="00895137"/>
    <w:rsid w:val="008A59E7"/>
    <w:rsid w:val="008A7E99"/>
    <w:rsid w:val="008B0941"/>
    <w:rsid w:val="008B1024"/>
    <w:rsid w:val="008B4124"/>
    <w:rsid w:val="008B4DA3"/>
    <w:rsid w:val="008B701B"/>
    <w:rsid w:val="008B74A6"/>
    <w:rsid w:val="008C0300"/>
    <w:rsid w:val="008C0B8B"/>
    <w:rsid w:val="008C1632"/>
    <w:rsid w:val="008C4865"/>
    <w:rsid w:val="008C4D24"/>
    <w:rsid w:val="008C547B"/>
    <w:rsid w:val="008D2A2A"/>
    <w:rsid w:val="008D7AB8"/>
    <w:rsid w:val="008E1875"/>
    <w:rsid w:val="008E40DE"/>
    <w:rsid w:val="008F092B"/>
    <w:rsid w:val="008F293E"/>
    <w:rsid w:val="008F6479"/>
    <w:rsid w:val="00904301"/>
    <w:rsid w:val="0090495A"/>
    <w:rsid w:val="00904B09"/>
    <w:rsid w:val="009135E3"/>
    <w:rsid w:val="00923AF8"/>
    <w:rsid w:val="00923F7B"/>
    <w:rsid w:val="0092491B"/>
    <w:rsid w:val="00924CFC"/>
    <w:rsid w:val="00925BB0"/>
    <w:rsid w:val="00926511"/>
    <w:rsid w:val="00931B14"/>
    <w:rsid w:val="00933EAD"/>
    <w:rsid w:val="00934FA3"/>
    <w:rsid w:val="0094013D"/>
    <w:rsid w:val="0094125A"/>
    <w:rsid w:val="009429F6"/>
    <w:rsid w:val="0094398A"/>
    <w:rsid w:val="0094677B"/>
    <w:rsid w:val="009477C7"/>
    <w:rsid w:val="009526C0"/>
    <w:rsid w:val="00955F12"/>
    <w:rsid w:val="0096104E"/>
    <w:rsid w:val="00964EF9"/>
    <w:rsid w:val="009711C4"/>
    <w:rsid w:val="0097670A"/>
    <w:rsid w:val="00977FC6"/>
    <w:rsid w:val="00980504"/>
    <w:rsid w:val="00980946"/>
    <w:rsid w:val="00982F3A"/>
    <w:rsid w:val="0098447A"/>
    <w:rsid w:val="00986DE5"/>
    <w:rsid w:val="00995201"/>
    <w:rsid w:val="00997373"/>
    <w:rsid w:val="009A3EFB"/>
    <w:rsid w:val="009A4E99"/>
    <w:rsid w:val="009B0C9D"/>
    <w:rsid w:val="009B2C70"/>
    <w:rsid w:val="009B48CC"/>
    <w:rsid w:val="009B770B"/>
    <w:rsid w:val="009D0F3F"/>
    <w:rsid w:val="009D1B0D"/>
    <w:rsid w:val="009D75C0"/>
    <w:rsid w:val="009D7920"/>
    <w:rsid w:val="009D7D81"/>
    <w:rsid w:val="009E14C6"/>
    <w:rsid w:val="009E2473"/>
    <w:rsid w:val="009F5036"/>
    <w:rsid w:val="009F6077"/>
    <w:rsid w:val="00A070E2"/>
    <w:rsid w:val="00A10088"/>
    <w:rsid w:val="00A1218E"/>
    <w:rsid w:val="00A13334"/>
    <w:rsid w:val="00A16254"/>
    <w:rsid w:val="00A16428"/>
    <w:rsid w:val="00A23929"/>
    <w:rsid w:val="00A24AAF"/>
    <w:rsid w:val="00A25834"/>
    <w:rsid w:val="00A3277D"/>
    <w:rsid w:val="00A32A6F"/>
    <w:rsid w:val="00A32B89"/>
    <w:rsid w:val="00A36F5A"/>
    <w:rsid w:val="00A378E0"/>
    <w:rsid w:val="00A4169B"/>
    <w:rsid w:val="00A43B19"/>
    <w:rsid w:val="00A577AD"/>
    <w:rsid w:val="00A63FF9"/>
    <w:rsid w:val="00A70B2E"/>
    <w:rsid w:val="00A71DB9"/>
    <w:rsid w:val="00A74235"/>
    <w:rsid w:val="00A75384"/>
    <w:rsid w:val="00A8080B"/>
    <w:rsid w:val="00A8549F"/>
    <w:rsid w:val="00A85F14"/>
    <w:rsid w:val="00A90210"/>
    <w:rsid w:val="00A9412F"/>
    <w:rsid w:val="00A9514C"/>
    <w:rsid w:val="00AA6C85"/>
    <w:rsid w:val="00AB0AEB"/>
    <w:rsid w:val="00AB2912"/>
    <w:rsid w:val="00AB4348"/>
    <w:rsid w:val="00AB69E8"/>
    <w:rsid w:val="00AC7B56"/>
    <w:rsid w:val="00AD15AD"/>
    <w:rsid w:val="00AD5B55"/>
    <w:rsid w:val="00AE2592"/>
    <w:rsid w:val="00AE5FF9"/>
    <w:rsid w:val="00AE6A9A"/>
    <w:rsid w:val="00AF1730"/>
    <w:rsid w:val="00AF4726"/>
    <w:rsid w:val="00AF4961"/>
    <w:rsid w:val="00AF5420"/>
    <w:rsid w:val="00B04540"/>
    <w:rsid w:val="00B06AE3"/>
    <w:rsid w:val="00B11D85"/>
    <w:rsid w:val="00B14996"/>
    <w:rsid w:val="00B1556A"/>
    <w:rsid w:val="00B15EA7"/>
    <w:rsid w:val="00B23148"/>
    <w:rsid w:val="00B25957"/>
    <w:rsid w:val="00B277AF"/>
    <w:rsid w:val="00B27A14"/>
    <w:rsid w:val="00B334FE"/>
    <w:rsid w:val="00B47FAD"/>
    <w:rsid w:val="00B54711"/>
    <w:rsid w:val="00B56E52"/>
    <w:rsid w:val="00B606E8"/>
    <w:rsid w:val="00B64E6F"/>
    <w:rsid w:val="00B65DB4"/>
    <w:rsid w:val="00B72C3E"/>
    <w:rsid w:val="00B731B2"/>
    <w:rsid w:val="00B7775E"/>
    <w:rsid w:val="00B77D13"/>
    <w:rsid w:val="00B8087B"/>
    <w:rsid w:val="00B80B16"/>
    <w:rsid w:val="00B832C1"/>
    <w:rsid w:val="00B843A1"/>
    <w:rsid w:val="00B851AE"/>
    <w:rsid w:val="00B857D9"/>
    <w:rsid w:val="00B86021"/>
    <w:rsid w:val="00B86236"/>
    <w:rsid w:val="00B904AA"/>
    <w:rsid w:val="00B96A64"/>
    <w:rsid w:val="00BA6FBA"/>
    <w:rsid w:val="00BB1175"/>
    <w:rsid w:val="00BC52A0"/>
    <w:rsid w:val="00BC538F"/>
    <w:rsid w:val="00BD1C72"/>
    <w:rsid w:val="00BE248A"/>
    <w:rsid w:val="00BE4A7E"/>
    <w:rsid w:val="00BE5B64"/>
    <w:rsid w:val="00C0538C"/>
    <w:rsid w:val="00C22D07"/>
    <w:rsid w:val="00C24AE8"/>
    <w:rsid w:val="00C2664A"/>
    <w:rsid w:val="00C3364E"/>
    <w:rsid w:val="00C50D74"/>
    <w:rsid w:val="00C53DE0"/>
    <w:rsid w:val="00C55A88"/>
    <w:rsid w:val="00C70F8B"/>
    <w:rsid w:val="00C74A83"/>
    <w:rsid w:val="00C76123"/>
    <w:rsid w:val="00C76A40"/>
    <w:rsid w:val="00C80102"/>
    <w:rsid w:val="00C8315C"/>
    <w:rsid w:val="00C845D1"/>
    <w:rsid w:val="00C87F84"/>
    <w:rsid w:val="00C90393"/>
    <w:rsid w:val="00C90764"/>
    <w:rsid w:val="00C90932"/>
    <w:rsid w:val="00CA0487"/>
    <w:rsid w:val="00CA3986"/>
    <w:rsid w:val="00CA582D"/>
    <w:rsid w:val="00CA63A5"/>
    <w:rsid w:val="00CB68A2"/>
    <w:rsid w:val="00CC19C6"/>
    <w:rsid w:val="00CC3FB6"/>
    <w:rsid w:val="00CC52D1"/>
    <w:rsid w:val="00CD5672"/>
    <w:rsid w:val="00CE0AEE"/>
    <w:rsid w:val="00CF238B"/>
    <w:rsid w:val="00D0296E"/>
    <w:rsid w:val="00D03DFB"/>
    <w:rsid w:val="00D05125"/>
    <w:rsid w:val="00D1617B"/>
    <w:rsid w:val="00D1735E"/>
    <w:rsid w:val="00D22F35"/>
    <w:rsid w:val="00D27A00"/>
    <w:rsid w:val="00D37F83"/>
    <w:rsid w:val="00D42213"/>
    <w:rsid w:val="00D44A1E"/>
    <w:rsid w:val="00D44A6E"/>
    <w:rsid w:val="00D44D8E"/>
    <w:rsid w:val="00D51489"/>
    <w:rsid w:val="00D51D74"/>
    <w:rsid w:val="00D574F0"/>
    <w:rsid w:val="00D625DF"/>
    <w:rsid w:val="00D647E4"/>
    <w:rsid w:val="00D65010"/>
    <w:rsid w:val="00D73CA4"/>
    <w:rsid w:val="00D7725C"/>
    <w:rsid w:val="00D806E6"/>
    <w:rsid w:val="00D97DD2"/>
    <w:rsid w:val="00DA2528"/>
    <w:rsid w:val="00DA61B4"/>
    <w:rsid w:val="00DB094E"/>
    <w:rsid w:val="00DB1A9D"/>
    <w:rsid w:val="00DB7B27"/>
    <w:rsid w:val="00DC6565"/>
    <w:rsid w:val="00DD0AC3"/>
    <w:rsid w:val="00DD0E76"/>
    <w:rsid w:val="00DD282D"/>
    <w:rsid w:val="00DD6EDE"/>
    <w:rsid w:val="00DE0428"/>
    <w:rsid w:val="00DE4058"/>
    <w:rsid w:val="00DE61F4"/>
    <w:rsid w:val="00DF1475"/>
    <w:rsid w:val="00DF2AD6"/>
    <w:rsid w:val="00DF334E"/>
    <w:rsid w:val="00DF3A83"/>
    <w:rsid w:val="00E0079F"/>
    <w:rsid w:val="00E0226B"/>
    <w:rsid w:val="00E0464F"/>
    <w:rsid w:val="00E100C9"/>
    <w:rsid w:val="00E219C1"/>
    <w:rsid w:val="00E21CAE"/>
    <w:rsid w:val="00E2290A"/>
    <w:rsid w:val="00E23B76"/>
    <w:rsid w:val="00E405F0"/>
    <w:rsid w:val="00E4154E"/>
    <w:rsid w:val="00E42C62"/>
    <w:rsid w:val="00E455F0"/>
    <w:rsid w:val="00E45BF5"/>
    <w:rsid w:val="00E4613F"/>
    <w:rsid w:val="00E50D89"/>
    <w:rsid w:val="00E529A6"/>
    <w:rsid w:val="00E533CA"/>
    <w:rsid w:val="00E60D00"/>
    <w:rsid w:val="00E60DEB"/>
    <w:rsid w:val="00E62DD6"/>
    <w:rsid w:val="00E645FE"/>
    <w:rsid w:val="00E661A7"/>
    <w:rsid w:val="00E72B73"/>
    <w:rsid w:val="00E7512A"/>
    <w:rsid w:val="00E836F1"/>
    <w:rsid w:val="00E91D16"/>
    <w:rsid w:val="00E92B64"/>
    <w:rsid w:val="00E96817"/>
    <w:rsid w:val="00EA1819"/>
    <w:rsid w:val="00EA4C8E"/>
    <w:rsid w:val="00EA554B"/>
    <w:rsid w:val="00EA5FF8"/>
    <w:rsid w:val="00EA6D79"/>
    <w:rsid w:val="00EB48A0"/>
    <w:rsid w:val="00EB58D4"/>
    <w:rsid w:val="00EB733F"/>
    <w:rsid w:val="00EC1B29"/>
    <w:rsid w:val="00EC2219"/>
    <w:rsid w:val="00EC641F"/>
    <w:rsid w:val="00EC65DB"/>
    <w:rsid w:val="00EC7706"/>
    <w:rsid w:val="00EC7A24"/>
    <w:rsid w:val="00EC7FFB"/>
    <w:rsid w:val="00ED073F"/>
    <w:rsid w:val="00ED0F73"/>
    <w:rsid w:val="00ED3B02"/>
    <w:rsid w:val="00EE00DD"/>
    <w:rsid w:val="00EE47B8"/>
    <w:rsid w:val="00EE6D85"/>
    <w:rsid w:val="00EF11C2"/>
    <w:rsid w:val="00EF254C"/>
    <w:rsid w:val="00EF3084"/>
    <w:rsid w:val="00EF4830"/>
    <w:rsid w:val="00EF58B5"/>
    <w:rsid w:val="00F00B9A"/>
    <w:rsid w:val="00F02CAF"/>
    <w:rsid w:val="00F0301D"/>
    <w:rsid w:val="00F03E06"/>
    <w:rsid w:val="00F15BF1"/>
    <w:rsid w:val="00F1781D"/>
    <w:rsid w:val="00F25FF3"/>
    <w:rsid w:val="00F2771B"/>
    <w:rsid w:val="00F41E75"/>
    <w:rsid w:val="00F47406"/>
    <w:rsid w:val="00F47B0E"/>
    <w:rsid w:val="00F55DD1"/>
    <w:rsid w:val="00F562EA"/>
    <w:rsid w:val="00F60F0E"/>
    <w:rsid w:val="00F65606"/>
    <w:rsid w:val="00F76258"/>
    <w:rsid w:val="00F775D6"/>
    <w:rsid w:val="00F77743"/>
    <w:rsid w:val="00F824E3"/>
    <w:rsid w:val="00F82F4E"/>
    <w:rsid w:val="00F8482C"/>
    <w:rsid w:val="00F870E7"/>
    <w:rsid w:val="00F87BDF"/>
    <w:rsid w:val="00FA1B1B"/>
    <w:rsid w:val="00FA5692"/>
    <w:rsid w:val="00FA63FA"/>
    <w:rsid w:val="00FB031E"/>
    <w:rsid w:val="00FB204A"/>
    <w:rsid w:val="00FB3A5E"/>
    <w:rsid w:val="00FB3B9F"/>
    <w:rsid w:val="00FC0C52"/>
    <w:rsid w:val="00FC7C6D"/>
    <w:rsid w:val="00FD6095"/>
    <w:rsid w:val="00FE2283"/>
    <w:rsid w:val="00FF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1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D18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1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0E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rsid w:val="006956DB"/>
  </w:style>
  <w:style w:type="paragraph" w:customStyle="1" w:styleId="a7">
    <w:name w:val="реквизитПодпись"/>
    <w:basedOn w:val="a"/>
    <w:rsid w:val="005B24BE"/>
    <w:pPr>
      <w:tabs>
        <w:tab w:val="left" w:pos="6804"/>
      </w:tabs>
      <w:spacing w:before="360"/>
    </w:pPr>
    <w:rPr>
      <w:sz w:val="24"/>
    </w:rPr>
  </w:style>
  <w:style w:type="paragraph" w:styleId="a8">
    <w:name w:val="Normal (Web)"/>
    <w:basedOn w:val="a"/>
    <w:rsid w:val="006B6C64"/>
    <w:pPr>
      <w:spacing w:before="280" w:after="280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607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7FF"/>
  </w:style>
  <w:style w:type="character" w:customStyle="1" w:styleId="ab">
    <w:name w:val="Текст примечания Знак"/>
    <w:basedOn w:val="a0"/>
    <w:link w:val="aa"/>
    <w:uiPriority w:val="99"/>
    <w:semiHidden/>
    <w:rsid w:val="00460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7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07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07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F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F7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2F7702"/>
    <w:pPr>
      <w:suppressAutoHyphens w:val="0"/>
    </w:pPr>
    <w:rPr>
      <w:sz w:val="36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2F77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F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056543886AAAACE9EA9CDA88E5399035EA89EA1CB758A9FE802FC497D0CFC3F32177F9E70288773CD55uDl5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D2D449AD1DCFDDA677ACBF0BA5663F46642F3DE642669CA582CFFBAsB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1ED2-1B8F-4745-9AFC-29F62FCB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Урушанова Маргарита</cp:lastModifiedBy>
  <cp:revision>2</cp:revision>
  <cp:lastPrinted>2020-05-07T07:51:00Z</cp:lastPrinted>
  <dcterms:created xsi:type="dcterms:W3CDTF">2020-07-31T09:29:00Z</dcterms:created>
  <dcterms:modified xsi:type="dcterms:W3CDTF">2020-07-31T09:29:00Z</dcterms:modified>
</cp:coreProperties>
</file>