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4306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</w:pPr>
      <w:r>
        <w:object w:dxaOrig="806" w:dyaOrig="1049" w14:anchorId="29A18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64.55pt" o:ole="" filled="t">
            <v:fill color2="black"/>
            <v:imagedata r:id="rId8" o:title=""/>
          </v:shape>
          <o:OLEObject Type="Embed" ProgID="Word.Picture.8" ShapeID="_x0000_i1025" DrawAspect="Content" ObjectID="_1758698386" r:id="rId9"/>
        </w:object>
      </w:r>
    </w:p>
    <w:p w14:paraId="7BAA30B7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14:paraId="4B1BE021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14:paraId="07723160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42DCEC1E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РАЙОНА</w:t>
      </w:r>
    </w:p>
    <w:p w14:paraId="305B163D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3170E5BF" w14:textId="77777777" w:rsidR="005B24BE" w:rsidRDefault="005B24BE" w:rsidP="005B24BE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32AA415" w14:textId="559BAA2A" w:rsidR="00823B97" w:rsidRPr="00823B97" w:rsidRDefault="00E732B6" w:rsidP="00823B97">
      <w:pPr>
        <w:pStyle w:val="a7"/>
        <w:tabs>
          <w:tab w:val="clear" w:pos="6804"/>
          <w:tab w:val="right" w:pos="9923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02.10.</w:t>
      </w:r>
      <w:r w:rsidR="00221843">
        <w:rPr>
          <w:sz w:val="26"/>
          <w:szCs w:val="26"/>
        </w:rPr>
        <w:t>202</w:t>
      </w:r>
      <w:r w:rsidR="005D2776">
        <w:rPr>
          <w:sz w:val="26"/>
          <w:szCs w:val="26"/>
        </w:rPr>
        <w:t>3</w:t>
      </w:r>
      <w:r w:rsidR="00823B97" w:rsidRPr="00823B97">
        <w:rPr>
          <w:sz w:val="26"/>
          <w:szCs w:val="26"/>
        </w:rPr>
        <w:tab/>
      </w:r>
      <w:r w:rsidR="00221843">
        <w:rPr>
          <w:sz w:val="26"/>
          <w:szCs w:val="26"/>
        </w:rPr>
        <w:t>№</w:t>
      </w:r>
      <w:r>
        <w:rPr>
          <w:sz w:val="26"/>
          <w:szCs w:val="26"/>
        </w:rPr>
        <w:t xml:space="preserve"> 562-П</w:t>
      </w:r>
    </w:p>
    <w:p w14:paraId="25E58F59" w14:textId="77777777" w:rsidR="00823B97" w:rsidRPr="00823B97" w:rsidRDefault="00823B97" w:rsidP="00823B97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823B97">
        <w:rPr>
          <w:sz w:val="26"/>
          <w:szCs w:val="26"/>
        </w:rPr>
        <w:t>Томск</w:t>
      </w:r>
    </w:p>
    <w:p w14:paraId="72B91B60" w14:textId="77777777" w:rsidR="00823B97" w:rsidRPr="00823B97" w:rsidRDefault="00823B97" w:rsidP="00823B97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425C2E1B" w14:textId="77777777" w:rsidR="00B63BCA" w:rsidRPr="00B63BCA" w:rsidRDefault="00B63BCA" w:rsidP="00B63BCA">
      <w:pPr>
        <w:ind w:right="5387"/>
        <w:jc w:val="both"/>
        <w:rPr>
          <w:sz w:val="26"/>
          <w:szCs w:val="26"/>
        </w:rPr>
      </w:pPr>
      <w:r w:rsidRPr="00B63BCA">
        <w:rPr>
          <w:sz w:val="26"/>
          <w:szCs w:val="26"/>
        </w:rPr>
        <w:t>О внесении изменений в постановление Администрации Томского района от 02.11.2020 № 403 «Об утверждении муниципальной программы «Обеспечение безопасности населения Томского района»</w:t>
      </w:r>
    </w:p>
    <w:p w14:paraId="6561A1F1" w14:textId="77777777" w:rsidR="00B63BCA" w:rsidRPr="00B63BCA" w:rsidRDefault="00B63BCA" w:rsidP="00B63BCA">
      <w:pPr>
        <w:ind w:right="6095"/>
        <w:jc w:val="both"/>
        <w:rPr>
          <w:sz w:val="26"/>
          <w:szCs w:val="26"/>
        </w:rPr>
      </w:pPr>
    </w:p>
    <w:p w14:paraId="6D8E761C" w14:textId="77777777" w:rsidR="007B5EBE" w:rsidRPr="007B5EBE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5EBE">
        <w:rPr>
          <w:rFonts w:ascii="Times New Roman" w:hAnsi="Times New Roman" w:cs="Times New Roman"/>
          <w:sz w:val="26"/>
          <w:szCs w:val="26"/>
        </w:rPr>
        <w:t>В целях приведения муниципальной программы «Обеспечение безопасности населения Томского района» в соответствие с подпунктом 29.3 Постановления Администрации Томского района от 24.04.2015 № 110 «Об утверждении порядка принятия решений о разработке муниципальных программ Томского района, их формирования и реализации», распоряжением Администрации Томского района от 31.07.2015 №</w:t>
      </w:r>
      <w:r w:rsidR="00651DFE">
        <w:rPr>
          <w:rFonts w:ascii="Times New Roman" w:hAnsi="Times New Roman" w:cs="Times New Roman"/>
          <w:sz w:val="26"/>
          <w:szCs w:val="26"/>
        </w:rPr>
        <w:t xml:space="preserve"> </w:t>
      </w:r>
      <w:r w:rsidRPr="007B5EBE">
        <w:rPr>
          <w:rFonts w:ascii="Times New Roman" w:hAnsi="Times New Roman" w:cs="Times New Roman"/>
          <w:sz w:val="26"/>
          <w:szCs w:val="26"/>
        </w:rPr>
        <w:t>318-П «Об утверждении Перечня муниципальных программ Томского района» и решением Думы Томского района</w:t>
      </w:r>
      <w:r w:rsidR="007961C0">
        <w:rPr>
          <w:rFonts w:ascii="Times New Roman" w:hAnsi="Times New Roman" w:cs="Times New Roman"/>
          <w:sz w:val="26"/>
          <w:szCs w:val="26"/>
        </w:rPr>
        <w:t xml:space="preserve"> от</w:t>
      </w:r>
      <w:r w:rsidR="006133AE">
        <w:rPr>
          <w:rFonts w:ascii="Times New Roman" w:hAnsi="Times New Roman" w:cs="Times New Roman"/>
          <w:sz w:val="26"/>
          <w:szCs w:val="26"/>
        </w:rPr>
        <w:t xml:space="preserve"> </w:t>
      </w:r>
      <w:r w:rsidR="00870257">
        <w:rPr>
          <w:rFonts w:ascii="Times New Roman" w:hAnsi="Times New Roman" w:cs="Times New Roman"/>
          <w:sz w:val="26"/>
          <w:szCs w:val="26"/>
        </w:rPr>
        <w:t>31</w:t>
      </w:r>
      <w:r w:rsidR="007961C0">
        <w:rPr>
          <w:rFonts w:ascii="Times New Roman" w:hAnsi="Times New Roman" w:cs="Times New Roman"/>
          <w:sz w:val="26"/>
          <w:szCs w:val="26"/>
        </w:rPr>
        <w:t>.0</w:t>
      </w:r>
      <w:r w:rsidR="00870257">
        <w:rPr>
          <w:rFonts w:ascii="Times New Roman" w:hAnsi="Times New Roman" w:cs="Times New Roman"/>
          <w:sz w:val="26"/>
          <w:szCs w:val="26"/>
        </w:rPr>
        <w:t>8</w:t>
      </w:r>
      <w:r w:rsidR="007961C0">
        <w:rPr>
          <w:rFonts w:ascii="Times New Roman" w:hAnsi="Times New Roman" w:cs="Times New Roman"/>
          <w:sz w:val="26"/>
          <w:szCs w:val="26"/>
        </w:rPr>
        <w:t xml:space="preserve">.2023 № </w:t>
      </w:r>
      <w:r w:rsidR="00870257">
        <w:rPr>
          <w:rFonts w:ascii="Times New Roman" w:hAnsi="Times New Roman" w:cs="Times New Roman"/>
          <w:sz w:val="26"/>
          <w:szCs w:val="26"/>
        </w:rPr>
        <w:t>205</w:t>
      </w:r>
      <w:r w:rsidRPr="007B5EBE">
        <w:rPr>
          <w:rFonts w:ascii="Times New Roman" w:hAnsi="Times New Roman" w:cs="Times New Roman"/>
          <w:sz w:val="26"/>
          <w:szCs w:val="26"/>
        </w:rPr>
        <w:t xml:space="preserve"> </w:t>
      </w:r>
      <w:r w:rsidR="007961C0">
        <w:rPr>
          <w:rFonts w:ascii="Times New Roman" w:hAnsi="Times New Roman" w:cs="Times New Roman"/>
          <w:sz w:val="26"/>
          <w:szCs w:val="26"/>
        </w:rPr>
        <w:t>«</w:t>
      </w:r>
      <w:r w:rsidR="007961C0" w:rsidRPr="007961C0">
        <w:rPr>
          <w:rFonts w:ascii="Times New Roman" w:hAnsi="Times New Roman" w:cs="Times New Roman"/>
          <w:sz w:val="26"/>
          <w:szCs w:val="26"/>
        </w:rPr>
        <w:t>О внесении изменений в решение Думы Томского района от 15 декабря 2022 года № 154 «Об утверждении бюджета Томского района на 2023 год и плановый период 2024 и 2025 годов»</w:t>
      </w:r>
    </w:p>
    <w:p w14:paraId="0D560F07" w14:textId="77777777" w:rsidR="007B5EBE" w:rsidRPr="007B5EBE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8B46F3" w14:textId="77777777" w:rsidR="007B5EBE" w:rsidRPr="007B5EBE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5EB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2F2DB617" w14:textId="77777777" w:rsidR="007B5EBE" w:rsidRPr="007B5EBE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AF53B8" w14:textId="77777777" w:rsidR="007B5EBE" w:rsidRPr="007B5EBE" w:rsidRDefault="007B5EBE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B5EBE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Томского района от 02.11.2020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B5EBE">
        <w:rPr>
          <w:rFonts w:ascii="Times New Roman" w:hAnsi="Times New Roman" w:cs="Times New Roman"/>
          <w:sz w:val="26"/>
          <w:szCs w:val="26"/>
        </w:rPr>
        <w:t>№ 403 «Об утверждении муниципальной программы «Обеспечение безопасности населения Томского района» (далее - постановление), где приложение к постановлению изложить в новой редакции согласно приложению к настоящему постановлению.</w:t>
      </w:r>
    </w:p>
    <w:p w14:paraId="6C2B78A2" w14:textId="77777777" w:rsidR="007B5EBE" w:rsidRPr="007B5EBE" w:rsidRDefault="007E3F54" w:rsidP="007B5E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B5EBE" w:rsidRPr="007B5EBE">
        <w:rPr>
          <w:rFonts w:ascii="Times New Roman" w:hAnsi="Times New Roman" w:cs="Times New Roman"/>
          <w:sz w:val="26"/>
          <w:szCs w:val="26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 - телекоммуникационной сети «Интернет» и опубликовать в официальном печатном издании.</w:t>
      </w:r>
    </w:p>
    <w:p w14:paraId="5ABFC0EE" w14:textId="77777777" w:rsidR="000F59A6" w:rsidRDefault="000F59A6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5961D3" w14:textId="77777777" w:rsidR="005D2776" w:rsidRDefault="005D2776" w:rsidP="00EF30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0A9CB1" w14:textId="77777777" w:rsidR="005D2776" w:rsidRDefault="005D2776" w:rsidP="00EF3084">
      <w:pPr>
        <w:tabs>
          <w:tab w:val="left" w:pos="7938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14:paraId="4329FF41" w14:textId="5C7C7CD1" w:rsidR="00AD5B55" w:rsidRDefault="00EF3084" w:rsidP="00985EA4">
      <w:pPr>
        <w:tabs>
          <w:tab w:val="left" w:pos="8080"/>
          <w:tab w:val="left" w:pos="8505"/>
        </w:tabs>
        <w:jc w:val="both"/>
        <w:rPr>
          <w:sz w:val="26"/>
          <w:szCs w:val="26"/>
        </w:rPr>
      </w:pPr>
      <w:r w:rsidRPr="003F5423">
        <w:rPr>
          <w:sz w:val="26"/>
          <w:szCs w:val="26"/>
        </w:rPr>
        <w:t>Глав</w:t>
      </w:r>
      <w:r w:rsidR="005D2776">
        <w:rPr>
          <w:sz w:val="26"/>
          <w:szCs w:val="26"/>
        </w:rPr>
        <w:t>ы</w:t>
      </w:r>
      <w:r w:rsidRPr="003F5423">
        <w:rPr>
          <w:sz w:val="26"/>
          <w:szCs w:val="26"/>
        </w:rPr>
        <w:t xml:space="preserve"> Томского района</w:t>
      </w:r>
      <w:r w:rsidR="004E06EC" w:rsidRPr="003F5423">
        <w:rPr>
          <w:sz w:val="26"/>
          <w:szCs w:val="26"/>
        </w:rPr>
        <w:tab/>
      </w:r>
      <w:r w:rsidR="005D2776">
        <w:rPr>
          <w:sz w:val="26"/>
          <w:szCs w:val="26"/>
        </w:rPr>
        <w:t>А.Н. Масловский</w:t>
      </w:r>
    </w:p>
    <w:p w14:paraId="15EBFD52" w14:textId="77777777" w:rsidR="00985EA4" w:rsidRDefault="00985EA4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5D9D3B6C" w14:textId="77777777" w:rsidR="00985EA4" w:rsidRDefault="00985EA4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61529BC6" w14:textId="77777777" w:rsidR="00985EA4" w:rsidRPr="003F5423" w:rsidRDefault="00985EA4" w:rsidP="00EF3084">
      <w:pPr>
        <w:tabs>
          <w:tab w:val="left" w:pos="7938"/>
        </w:tabs>
        <w:jc w:val="both"/>
        <w:rPr>
          <w:sz w:val="26"/>
          <w:szCs w:val="26"/>
        </w:rPr>
      </w:pPr>
    </w:p>
    <w:p w14:paraId="437C8D66" w14:textId="77777777" w:rsidR="00E732B6" w:rsidRDefault="00E732B6" w:rsidP="00EF3084">
      <w:pPr>
        <w:tabs>
          <w:tab w:val="left" w:pos="7938"/>
        </w:tabs>
        <w:jc w:val="both"/>
        <w:rPr>
          <w:sz w:val="26"/>
          <w:szCs w:val="26"/>
        </w:rPr>
        <w:sectPr w:rsidR="00E732B6" w:rsidSect="00985EA4">
          <w:pgSz w:w="11906" w:h="16838"/>
          <w:pgMar w:top="1135" w:right="707" w:bottom="567" w:left="1134" w:header="720" w:footer="720" w:gutter="0"/>
          <w:cols w:space="720"/>
          <w:noEndnote/>
          <w:docGrid w:linePitch="272"/>
        </w:sectPr>
      </w:pPr>
    </w:p>
    <w:tbl>
      <w:tblPr>
        <w:tblW w:w="15180" w:type="dxa"/>
        <w:tblLook w:val="04A0" w:firstRow="1" w:lastRow="0" w:firstColumn="1" w:lastColumn="0" w:noHBand="0" w:noVBand="1"/>
      </w:tblPr>
      <w:tblGrid>
        <w:gridCol w:w="3104"/>
        <w:gridCol w:w="1600"/>
        <w:gridCol w:w="1113"/>
        <w:gridCol w:w="1115"/>
        <w:gridCol w:w="1115"/>
        <w:gridCol w:w="1115"/>
        <w:gridCol w:w="1174"/>
        <w:gridCol w:w="1253"/>
        <w:gridCol w:w="1194"/>
        <w:gridCol w:w="1139"/>
        <w:gridCol w:w="1258"/>
      </w:tblGrid>
      <w:tr w:rsidR="00985EA4" w:rsidRPr="00985EA4" w14:paraId="364DE7B9" w14:textId="77777777" w:rsidTr="00985EA4">
        <w:trPr>
          <w:trHeight w:val="870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27CCB" w14:textId="77777777" w:rsidR="00985EA4" w:rsidRPr="00985EA4" w:rsidRDefault="00985EA4" w:rsidP="00985E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A369C" w14:textId="77777777" w:rsidR="00985EA4" w:rsidRPr="00985EA4" w:rsidRDefault="00985EA4" w:rsidP="00985EA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Приложение к Постановлению</w:t>
            </w:r>
            <w:r w:rsidRPr="00985EA4">
              <w:rPr>
                <w:color w:val="000000"/>
                <w:lang w:eastAsia="ru-RU"/>
              </w:rPr>
              <w:br/>
              <w:t>Администрации Томского района</w:t>
            </w:r>
            <w:r w:rsidRPr="00985EA4">
              <w:rPr>
                <w:color w:val="000000"/>
                <w:lang w:eastAsia="ru-RU"/>
              </w:rPr>
              <w:br/>
              <w:t>от 02.10.2023 № 562-П</w:t>
            </w:r>
          </w:p>
        </w:tc>
      </w:tr>
      <w:tr w:rsidR="00985EA4" w:rsidRPr="00985EA4" w14:paraId="7C5F3A88" w14:textId="77777777" w:rsidTr="00985EA4">
        <w:trPr>
          <w:trHeight w:val="1215"/>
        </w:trPr>
        <w:tc>
          <w:tcPr>
            <w:tcW w:w="15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F7102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b/>
                <w:bCs/>
                <w:color w:val="000000"/>
                <w:sz w:val="22"/>
                <w:szCs w:val="22"/>
                <w:lang w:eastAsia="ru-RU"/>
              </w:rPr>
              <w:t>ПАСПОРТ</w:t>
            </w:r>
            <w:r w:rsidRPr="00985EA4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МУНИЦИПАЛЬНОЙ ПРОГРАММЫ</w:t>
            </w:r>
            <w:r w:rsidRPr="00985EA4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"ОБЕСПЕЧЕНИЕ БЕЗОПАСНОСТИ НАСЕЛЕНИЯ ТОМСКОГО РАЙОНА"</w:t>
            </w:r>
          </w:p>
        </w:tc>
      </w:tr>
      <w:tr w:rsidR="00985EA4" w:rsidRPr="00985EA4" w14:paraId="2391883D" w14:textId="77777777" w:rsidTr="00985EA4">
        <w:trPr>
          <w:trHeight w:val="5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751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8EA1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985EA4" w:rsidRPr="00985EA4" w14:paraId="41D0D758" w14:textId="77777777" w:rsidTr="00985EA4">
        <w:trPr>
          <w:trHeight w:val="5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4628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6A4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985EA4" w:rsidRPr="00985EA4" w14:paraId="69314FC4" w14:textId="77777777" w:rsidTr="00985EA4">
        <w:trPr>
          <w:trHeight w:val="1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36E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08E1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АДМИНИСТРАЦИЯ ТОМСКОГО РАЙОНА</w:t>
            </w:r>
            <w:r w:rsidRPr="00985EA4">
              <w:rPr>
                <w:color w:val="000000"/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985EA4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985EA4" w:rsidRPr="00985EA4" w14:paraId="7FC56A58" w14:textId="77777777" w:rsidTr="00985EA4">
        <w:trPr>
          <w:trHeight w:val="1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FC9A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Участники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717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АДМИНИСТРАЦИЯ ТОМСКОГО РАЙОНА</w:t>
            </w:r>
            <w:r w:rsidRPr="00985EA4">
              <w:rPr>
                <w:color w:val="000000"/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985EA4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985EA4" w:rsidRPr="00985EA4" w14:paraId="771C3161" w14:textId="77777777" w:rsidTr="00985EA4">
        <w:trPr>
          <w:trHeight w:val="17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CA0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5D4C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985EA4" w:rsidRPr="00985EA4" w14:paraId="255E97E7" w14:textId="77777777" w:rsidTr="00985EA4">
        <w:trPr>
          <w:trHeight w:val="5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159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Цель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8797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ПОВЫШЕНИЕ УРОВНЯ БЕЗОПАСНОСТИ НАСЕЛЕНИЯ ТОМСКОГО РАЙОНА</w:t>
            </w:r>
          </w:p>
        </w:tc>
      </w:tr>
      <w:tr w:rsidR="00985EA4" w:rsidRPr="00985EA4" w14:paraId="5833BE21" w14:textId="77777777" w:rsidTr="00985EA4">
        <w:trPr>
          <w:trHeight w:val="118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500F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32CD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Показатели цели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D21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2217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A3CC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1F9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B7A2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8416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FB5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2026</w:t>
            </w:r>
            <w:r w:rsidRPr="00985EA4">
              <w:rPr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C5E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2027</w:t>
            </w:r>
            <w:r w:rsidRPr="00985EA4">
              <w:rPr>
                <w:color w:val="000000"/>
                <w:lang w:eastAsia="ru-RU"/>
              </w:rPr>
              <w:br/>
              <w:t>(прогноз)</w:t>
            </w:r>
          </w:p>
        </w:tc>
      </w:tr>
      <w:tr w:rsidR="00985EA4" w:rsidRPr="00985EA4" w14:paraId="3CFA7FC0" w14:textId="77777777" w:rsidTr="00985EA4">
        <w:trPr>
          <w:trHeight w:val="81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E9BB" w14:textId="77777777" w:rsidR="00985EA4" w:rsidRPr="00985EA4" w:rsidRDefault="00985EA4" w:rsidP="00985EA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7A6F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Состояние общей преступности на 100000 населения,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373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995,3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E56C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1 182,0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77D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1 164,0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56C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1 146,0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3739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1 126,0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4A45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1 105,0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F442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1 105,0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4DA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1 105,0</w:t>
            </w:r>
          </w:p>
        </w:tc>
      </w:tr>
      <w:tr w:rsidR="00985EA4" w:rsidRPr="00985EA4" w14:paraId="004BF135" w14:textId="77777777" w:rsidTr="00985EA4">
        <w:trPr>
          <w:trHeight w:val="10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732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0030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1. ПРОТИВОДЕЙСТВИЕ РАСПРОСТРАНЕНИЮ ИДЕОЛОГИИ ТЕРРОРИЗМА, ВЫПОЛНЕНИЕ ТРЕБОВАНИЙ К АНТИТЕРРОРИСТИЧЕСКОЙ ЗАЩИЩЕННОСТИ МУНИЦИПАЛЬНЫХ ОБЪЕКТОВ;</w:t>
            </w:r>
            <w:r w:rsidRPr="00985EA4">
              <w:rPr>
                <w:color w:val="000000"/>
                <w:lang w:eastAsia="ru-RU"/>
              </w:rPr>
              <w:br/>
              <w:t>2. ОБЕСПЕЧЕНИЕ ОБЩЕСТВЕННОЙ БЕЗОПАСНОСТИ НА ТЕРРИТОРИИ ТОМСКОГО РАЙОНА;</w:t>
            </w:r>
            <w:r w:rsidRPr="00985EA4">
              <w:rPr>
                <w:color w:val="000000"/>
                <w:lang w:eastAsia="ru-RU"/>
              </w:rPr>
              <w:br/>
              <w:t>3. ПОВЫШЕНИЕ БЕЗОПАСНОСТИ ДОРОЖНОГО ДВИЖЕНИЯ</w:t>
            </w:r>
          </w:p>
        </w:tc>
      </w:tr>
      <w:tr w:rsidR="00985EA4" w:rsidRPr="00985EA4" w14:paraId="30CFFE2F" w14:textId="77777777" w:rsidTr="00985EA4">
        <w:trPr>
          <w:trHeight w:val="11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2178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0AC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Показатели задач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F3E2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174B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B31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391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5035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D360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6B6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2026</w:t>
            </w:r>
            <w:r w:rsidRPr="00985EA4">
              <w:rPr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FFA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2027</w:t>
            </w:r>
            <w:r w:rsidRPr="00985EA4">
              <w:rPr>
                <w:color w:val="000000"/>
                <w:lang w:eastAsia="ru-RU"/>
              </w:rPr>
              <w:br/>
              <w:t>(прогноз)</w:t>
            </w:r>
          </w:p>
        </w:tc>
      </w:tr>
      <w:tr w:rsidR="00985EA4" w:rsidRPr="00985EA4" w14:paraId="53EA9DAE" w14:textId="77777777" w:rsidTr="00985EA4">
        <w:trPr>
          <w:trHeight w:val="54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2E49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EDC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Задача 1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985EA4" w:rsidRPr="00985EA4" w14:paraId="064450AE" w14:textId="77777777" w:rsidTr="00985EA4">
        <w:trPr>
          <w:trHeight w:val="1609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FB4B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5957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терроризма,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A6C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020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2E16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E041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E46B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CFAA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6ABA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1D5D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16 500,0</w:t>
            </w:r>
          </w:p>
        </w:tc>
      </w:tr>
      <w:tr w:rsidR="00985EA4" w:rsidRPr="00985EA4" w14:paraId="7911E239" w14:textId="77777777" w:rsidTr="00985EA4">
        <w:trPr>
          <w:trHeight w:val="240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D92A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CB57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защищенности, Процент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B375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43BB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2790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95DB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C488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44F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E871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044D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100,0</w:t>
            </w:r>
          </w:p>
        </w:tc>
      </w:tr>
      <w:tr w:rsidR="00985EA4" w:rsidRPr="00985EA4" w14:paraId="0F035EB9" w14:textId="77777777" w:rsidTr="00985EA4">
        <w:trPr>
          <w:trHeight w:val="28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A642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0E11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Задача 2 Обеспечение общественной безопасности на территории Томского района</w:t>
            </w:r>
          </w:p>
        </w:tc>
      </w:tr>
      <w:tr w:rsidR="00985EA4" w:rsidRPr="00985EA4" w14:paraId="31CED8E1" w14:textId="77777777" w:rsidTr="00985EA4">
        <w:trPr>
          <w:trHeight w:val="1609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89B2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24C3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Удельный вес преступлений совершенных в общественных местах, в том числе на улицах, от общего числа зарегистрированных преступлений, Процент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866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8B1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30,9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44B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29,6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E83F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78CD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24,2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7FD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4BF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313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20,0</w:t>
            </w:r>
          </w:p>
        </w:tc>
      </w:tr>
      <w:tr w:rsidR="00985EA4" w:rsidRPr="00985EA4" w14:paraId="06DF38E9" w14:textId="77777777" w:rsidTr="00985EA4">
        <w:trPr>
          <w:trHeight w:val="10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5A5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A6D6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Болезненность синдром зависимости от наркотических веществ, ед. на 100 тыс.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4F2A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58F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102,7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E45F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101,4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DE9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100,2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8E9D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98,9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F500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97,6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447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96,3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6B7C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94,6</w:t>
            </w:r>
          </w:p>
        </w:tc>
      </w:tr>
      <w:tr w:rsidR="00985EA4" w:rsidRPr="00985EA4" w14:paraId="53D25881" w14:textId="77777777" w:rsidTr="00985EA4">
        <w:trPr>
          <w:trHeight w:val="1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F359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79B9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Количество общественных объединений граждан, участвующих в охране общественного порядка,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043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AAB4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65B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E82B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B90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F0CD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665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788B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19,0</w:t>
            </w:r>
          </w:p>
        </w:tc>
      </w:tr>
      <w:tr w:rsidR="00985EA4" w:rsidRPr="00985EA4" w14:paraId="69C48F81" w14:textId="77777777" w:rsidTr="00985EA4">
        <w:trPr>
          <w:trHeight w:val="28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3384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 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22F4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Задача 3 Повышение безопасности дорожного движения</w:t>
            </w:r>
          </w:p>
        </w:tc>
      </w:tr>
      <w:tr w:rsidR="00985EA4" w:rsidRPr="00985EA4" w14:paraId="7441B784" w14:textId="77777777" w:rsidTr="00985EA4">
        <w:trPr>
          <w:trHeight w:val="54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2FCB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46C1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Число лиц погибших в ДТП, ед. на 100 тыс.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22F2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22,6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6AB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646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158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EC24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EA22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666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E33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2,6</w:t>
            </w:r>
          </w:p>
        </w:tc>
      </w:tr>
      <w:tr w:rsidR="00985EA4" w:rsidRPr="00985EA4" w14:paraId="2A7BE044" w14:textId="77777777" w:rsidTr="00985EA4">
        <w:trPr>
          <w:trHeight w:val="8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3D9D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70DA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Число лиц погибших в ДТП, ед. на 10 тыс.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133F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0645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4941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0154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EA1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CB89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1,1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0077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9D2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 xml:space="preserve">  0,5</w:t>
            </w:r>
          </w:p>
        </w:tc>
      </w:tr>
      <w:tr w:rsidR="00985EA4" w:rsidRPr="00985EA4" w14:paraId="608496B6" w14:textId="77777777" w:rsidTr="00985EA4">
        <w:trPr>
          <w:trHeight w:val="10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7A8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8C2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1. ПРОФИЛАКТИКА ТЕРРОРИЗМА И ЭКСТРЕМИЗМА, МИНИМИЗАЦИЯ И (ИЛИ) ЛИКВИДАЦИЯ ПОСЛЕДСТВИЙ ПРОЯВЛЕНИЙ ТЕРРОРИЗМА И ЭКСТРЕМИЗМА В МУНИЦИПАЛЬНОМ ОБРАЗОВАНИИ;</w:t>
            </w:r>
            <w:r w:rsidRPr="00985EA4">
              <w:rPr>
                <w:color w:val="000000"/>
                <w:lang w:eastAsia="ru-RU"/>
              </w:rPr>
              <w:br/>
              <w:t>2. ПРОФИЛАКТИКА ПРАВОНАРУШЕНИЙ И НАРКОМАНИИ;</w:t>
            </w:r>
            <w:r w:rsidRPr="00985EA4">
              <w:rPr>
                <w:color w:val="000000"/>
                <w:lang w:eastAsia="ru-RU"/>
              </w:rPr>
              <w:br/>
              <w:t>3. ФОРМИРОВАНИЕ ЗАКОНОПОСЛУШНОГО ПОВЕДЕНИЯ УЧАСТНИКОВ ДОРОЖНОГО ДВИЖЕНИЯ</w:t>
            </w:r>
          </w:p>
        </w:tc>
      </w:tr>
      <w:tr w:rsidR="00985EA4" w:rsidRPr="00985EA4" w14:paraId="40F06FAC" w14:textId="77777777" w:rsidTr="00985EA4">
        <w:trPr>
          <w:trHeight w:val="11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4F5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09FA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нет</w:t>
            </w:r>
          </w:p>
        </w:tc>
      </w:tr>
      <w:tr w:rsidR="00985EA4" w:rsidRPr="00985EA4" w14:paraId="4DF45919" w14:textId="77777777" w:rsidTr="00985EA4">
        <w:trPr>
          <w:trHeight w:val="5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E7A2" w14:textId="77777777" w:rsidR="00985EA4" w:rsidRPr="00985EA4" w:rsidRDefault="00985EA4" w:rsidP="00985EA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5EA4">
              <w:rPr>
                <w:color w:val="000000"/>
                <w:sz w:val="22"/>
                <w:szCs w:val="22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D01" w14:textId="77777777" w:rsidR="00985EA4" w:rsidRPr="00985EA4" w:rsidRDefault="00985EA4" w:rsidP="00985EA4">
            <w:pPr>
              <w:suppressAutoHyphens w:val="0"/>
              <w:rPr>
                <w:color w:val="000000"/>
                <w:lang w:eastAsia="ru-RU"/>
              </w:rPr>
            </w:pPr>
            <w:r w:rsidRPr="00985EA4">
              <w:rPr>
                <w:color w:val="000000"/>
                <w:lang w:eastAsia="ru-RU"/>
              </w:rPr>
              <w:t>2021 – 2025 годы и прогнозные 2026 и 2027 года</w:t>
            </w:r>
          </w:p>
        </w:tc>
      </w:tr>
      <w:tr w:rsidR="00985EA4" w:rsidRPr="00985EA4" w14:paraId="6D140B12" w14:textId="77777777" w:rsidTr="00985EA4">
        <w:trPr>
          <w:trHeight w:val="106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20AF498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95633E6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B11DFBD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7C11FB0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6E98E75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90B1171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8A90E78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89CD328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35D7CE6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2026</w:t>
            </w:r>
            <w:r w:rsidRPr="00985EA4">
              <w:rPr>
                <w:b/>
                <w:bCs/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48D5573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2027</w:t>
            </w:r>
            <w:r w:rsidRPr="00985EA4">
              <w:rPr>
                <w:b/>
                <w:bCs/>
                <w:color w:val="000000"/>
                <w:lang w:eastAsia="ru-RU"/>
              </w:rPr>
              <w:br/>
              <w:t>(прогноз)</w:t>
            </w:r>
          </w:p>
        </w:tc>
      </w:tr>
      <w:tr w:rsidR="00985EA4" w:rsidRPr="00985EA4" w14:paraId="1FE1EDA6" w14:textId="77777777" w:rsidTr="00985EA4">
        <w:trPr>
          <w:trHeight w:val="83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99C4" w14:textId="77777777" w:rsidR="00985EA4" w:rsidRPr="00985EA4" w:rsidRDefault="00985EA4" w:rsidP="00985E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C127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E3EA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4D51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6F0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F36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D55A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DCA0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46C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C51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985EA4" w:rsidRPr="00985EA4" w14:paraId="03A3D65F" w14:textId="77777777" w:rsidTr="00985EA4">
        <w:trPr>
          <w:trHeight w:val="934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B433" w14:textId="77777777" w:rsidR="00985EA4" w:rsidRPr="00985EA4" w:rsidRDefault="00985EA4" w:rsidP="00985E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D987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Областной бюджет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115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DF95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F83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A9E7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711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F133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C44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6545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985EA4" w:rsidRPr="00985EA4" w14:paraId="45637E0E" w14:textId="77777777" w:rsidTr="00985EA4">
        <w:trPr>
          <w:trHeight w:val="81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A6DF" w14:textId="77777777" w:rsidR="00985EA4" w:rsidRPr="00985EA4" w:rsidRDefault="00985EA4" w:rsidP="00985E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80DE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бюджет  Томского района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A5E9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14 343,7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866D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2 846,6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8EF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9 169,7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D40C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1 263,4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781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266,0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BCDA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266,0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F1DB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1F4C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266,0</w:t>
            </w:r>
          </w:p>
        </w:tc>
      </w:tr>
      <w:tr w:rsidR="00985EA4" w:rsidRPr="00985EA4" w14:paraId="029B9E14" w14:textId="77777777" w:rsidTr="00985EA4">
        <w:trPr>
          <w:trHeight w:val="111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A898" w14:textId="77777777" w:rsidR="00985EA4" w:rsidRPr="00985EA4" w:rsidRDefault="00985EA4" w:rsidP="00985E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89F7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8BCC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406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3CC0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AE3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E597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A481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A9C0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1021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985EA4" w:rsidRPr="00985EA4" w14:paraId="65F8B36C" w14:textId="77777777" w:rsidTr="00985EA4">
        <w:trPr>
          <w:trHeight w:val="942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21CF" w14:textId="77777777" w:rsidR="00985EA4" w:rsidRPr="00985EA4" w:rsidRDefault="00985EA4" w:rsidP="00985E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D30D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63D4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8824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BBE7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32E9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BA5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38DB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113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15BC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985EA4" w:rsidRPr="00985EA4" w14:paraId="756592B2" w14:textId="77777777" w:rsidTr="00985EA4">
        <w:trPr>
          <w:trHeight w:val="7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262E" w14:textId="77777777" w:rsidR="00985EA4" w:rsidRPr="00985EA4" w:rsidRDefault="00985EA4" w:rsidP="00985EA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14:paraId="00AD746D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958388A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14 343,7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87DCFC9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2 846,6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D994C91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9 169,7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D1B201B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1 263,4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4AB85F2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266,0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33E8275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266,0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01FB1C6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AF3C8A6" w14:textId="77777777" w:rsidR="00985EA4" w:rsidRPr="00985EA4" w:rsidRDefault="00985EA4" w:rsidP="00985E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5EA4">
              <w:rPr>
                <w:b/>
                <w:bCs/>
                <w:color w:val="000000"/>
                <w:lang w:eastAsia="ru-RU"/>
              </w:rPr>
              <w:t xml:space="preserve">   266,0</w:t>
            </w:r>
          </w:p>
        </w:tc>
      </w:tr>
    </w:tbl>
    <w:p w14:paraId="7B19E510" w14:textId="77777777" w:rsidR="00985EA4" w:rsidRDefault="00985EA4" w:rsidP="00EF3084">
      <w:pPr>
        <w:tabs>
          <w:tab w:val="left" w:pos="7938"/>
        </w:tabs>
        <w:jc w:val="both"/>
        <w:rPr>
          <w:sz w:val="26"/>
          <w:szCs w:val="26"/>
        </w:rPr>
        <w:sectPr w:rsidR="00985EA4" w:rsidSect="00985EA4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p w14:paraId="2116FC43" w14:textId="77777777" w:rsidR="00985EA4" w:rsidRPr="00826275" w:rsidRDefault="00985EA4" w:rsidP="00985EA4">
      <w:pPr>
        <w:jc w:val="center"/>
        <w:rPr>
          <w:bCs/>
          <w:sz w:val="24"/>
          <w:szCs w:val="24"/>
        </w:rPr>
      </w:pPr>
      <w:r w:rsidRPr="00826275">
        <w:rPr>
          <w:rFonts w:eastAsia="Calibri"/>
          <w:sz w:val="24"/>
          <w:szCs w:val="24"/>
        </w:rPr>
        <w:lastRenderedPageBreak/>
        <w:t>1. ХАРАКТЕРИСТИКА ТЕКУЩЕГО СОСТОЯНИЯ СФЕРЫ РЕАЛИЗАЦИИ МУНИЦИПАЛЬНОЙ ПРОГРАММЫ</w:t>
      </w:r>
    </w:p>
    <w:p w14:paraId="09D86252" w14:textId="77777777" w:rsidR="00985EA4" w:rsidRPr="00826275" w:rsidRDefault="00985EA4" w:rsidP="00985EA4">
      <w:pPr>
        <w:jc w:val="center"/>
        <w:rPr>
          <w:b/>
          <w:bCs/>
          <w:sz w:val="24"/>
          <w:szCs w:val="24"/>
        </w:rPr>
      </w:pPr>
    </w:p>
    <w:p w14:paraId="4D409E4F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Процессы распространения экстремистской и террористической идеологии, прикрывающейся религией, в последнее время практически во всем мире приобретают масштабный характер. На законодательном уровне установлены правовые основы противодействия экстремизму и терроризму, определена компетенция государственных органов в данном направлении, а также основные принципы обеспечения защиты прав и свобод граждан в этой сфере. Накоплен определенный практический опыт проведения специальных и антитеррористических операций по пресечению деятельности экстремистских и террористических групп и организаций. При этом одним из ключевых направлений борьбы с террористическими и экстремистскими проявлениями в современном обществе выступает их профилактика. Особенно важно проведение профилактической работы в образовательных организациях, так как именно молодежная среда является одной из наиболее уязвимой в плане подверженности негативному влиянию разнообразных антисоциальных и криминальных групп. К основным причинам, позволяющим говорить о возможности легкого распространения радикальных идей среди обучающихся и населения Томского района, относятся:</w:t>
      </w:r>
    </w:p>
    <w:p w14:paraId="43061138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социальная и материальная незащищенность молодежи;</w:t>
      </w:r>
    </w:p>
    <w:p w14:paraId="5ACF66FC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частый максимализм в оценках и суждениях;</w:t>
      </w:r>
    </w:p>
    <w:p w14:paraId="61AEC2FD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психологическая незрелость, значительная зависимость от чужого мнения;</w:t>
      </w:r>
    </w:p>
    <w:p w14:paraId="087B3DE7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пренебрежение к действующим в обществе правилам и нормам поведения или их отрицание.</w:t>
      </w:r>
    </w:p>
    <w:p w14:paraId="7B028029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Лидеры экстремистских группировок различного толка, обещая легкое решение всех проблем, в том числе и материальных, завлекают в свои объединения молодых людей, которые часто даже не задумываются о том, что участвуя в деятельности подобных формирований, по сути, уничтожают свое будущее. Проводить профилактику терроризма и экстремизма среди учащейся молодежи целесообразнее, чем ликвидировать последствия подобных явлений.</w:t>
      </w:r>
    </w:p>
    <w:p w14:paraId="29FB9C68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В связи с этим сегодня одним из основополагающих принципов государственной политики является гуманизация. Каждый человек должен быть подготовлен к безопасному существованию в современном социуме, уметь защитить себя и своих близких в случае возникновения чрезвычайной, кризисной ситуации социального происхождения, а также владеть конструктивными способами разрешения трудных жизненных ситуаций как необходимых условий сохранения жизни.</w:t>
      </w:r>
    </w:p>
    <w:p w14:paraId="34AC10D5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Важным в этом направлении является проведение профилактической работы по обеспечению безопасности в социальной сфере, в том числе по вопросам антитеррористической пропаганды. От компетентности лиц, задействованных в данной сфере, зависит безопасность жизнедеятельности населения района, подрастающего поколения. В связи с этим необходимо: осуществлять нацеленность на воспитание толерантной, разносторонне развитой личности; давать знания религии и культуры разных стран; осуществлять тренинги по взаимодействию людей различных национальностей и этносов; обучать лидеров молодежных организаций способствовать развитию межкультурной дружбы, общению.</w:t>
      </w:r>
    </w:p>
    <w:p w14:paraId="480E870E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Программа направлена на формирование обеспечения высокого уровня безопасности жизнедеятельности в муниципальном образовании «Томский район», воспитание гражданской солидарности и интернационализма, противодействие любым проявлениям экстремизма и ксенофобии, проведение профилактических мероприятий, направленных на предупреждение экстремистской деятельности, выявление и последующее устранение причин и условий, способствующих осуществлению экстремистской деятельности в Томском районе. Определен перечень программных мероприятий и механизм их реализации.</w:t>
      </w:r>
    </w:p>
    <w:p w14:paraId="70600F75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Федеральный закон от 6 марта 2006 года № 35-ФЗ «О противодействии терроризму» и Указ Президента Российской Федерации от 15 февраля 2006 года № 116 «О мерах по противодействию терроризму» разделили задачи в сфере противодействия терроризму, решаемые силовыми структурами, органами исполнительной власти субъекта Российской Федерации и органами местного самоуправления. Установлено, что на органы местного самоуправления возложены функции профилактики терроризма, а также минимизации и ликвидации последствий его проявлений.</w:t>
      </w:r>
    </w:p>
    <w:p w14:paraId="303DE082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 xml:space="preserve"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 к числу вопросов местного значения для муниципального района отнесено «участие в профилактике терроризма и экстремизма, а также в минимизации и (или) ликвидации последствий проявлений терроризма и экстремизма». В </w:t>
      </w:r>
      <w:r w:rsidRPr="00826275">
        <w:rPr>
          <w:sz w:val="24"/>
          <w:szCs w:val="24"/>
        </w:rPr>
        <w:lastRenderedPageBreak/>
        <w:t>соответствии с пунктом 2 статьи 17 данного Федерального закона органы местного самоуправления вправе привлекать граждан к выполнению на добровольной основе социально значимых работ, в том числе дежурств для решения задач по противодействию терроризму и экстремизму.</w:t>
      </w:r>
    </w:p>
    <w:p w14:paraId="50DAAF5F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 xml:space="preserve">За период с 2016-2019 годы преступлений, конфликтов на межнациональной, расовой и религиозной почве на территории Томского района не допущено. </w:t>
      </w:r>
    </w:p>
    <w:p w14:paraId="7086A8AC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Лиц, подпавших под влияние идеологии терроризма, с 2016-2019 годы в районе не выявлено.</w:t>
      </w:r>
    </w:p>
    <w:p w14:paraId="7901D487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Фактов проявления национального или религиозного экстремизма, пропаганды национальной, расовой и религиозной розни с 2016-2019 годы не выявлено.</w:t>
      </w:r>
    </w:p>
    <w:p w14:paraId="56433D99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 xml:space="preserve">Внешние и внутренние угрозообразующие факторы с 2016-2019 годы отсутствовали. Социальная, общественно-политическая обстановка в районе стабильная. </w:t>
      </w:r>
    </w:p>
    <w:p w14:paraId="6C9EE87A" w14:textId="30A08CD3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Общественно - политических партий, объединений, движений</w:t>
      </w:r>
      <w:r w:rsidR="001B3F25">
        <w:rPr>
          <w:sz w:val="24"/>
          <w:szCs w:val="24"/>
        </w:rPr>
        <w:t>,</w:t>
      </w:r>
      <w:r w:rsidRPr="00826275">
        <w:rPr>
          <w:sz w:val="24"/>
          <w:szCs w:val="24"/>
        </w:rPr>
        <w:t xml:space="preserve"> запрещенных действующим законодательством с 2016-2019 годы на территории Томского района не выявлено.</w:t>
      </w:r>
    </w:p>
    <w:p w14:paraId="27497E9E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14:paraId="498B3543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риск возникновения межэтнических, межконфессиональных и иных социальных противоречий;</w:t>
      </w:r>
    </w:p>
    <w:p w14:paraId="7C871837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деятельность экстремистки настроенных лиц и объединений в мире;</w:t>
      </w:r>
    </w:p>
    <w:p w14:paraId="65B8DDC1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недостаточная эффективность правоохранительных, административно-правовых и иных мер по противодействию терроризму и экстремизму;</w:t>
      </w:r>
    </w:p>
    <w:p w14:paraId="002024FC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6C37924A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недостаточно эффективная борьба с организованной преступностью и коррупцией, незаконным оборотом оружия, боеприпасами и взрывчатыми веществами.</w:t>
      </w:r>
    </w:p>
    <w:p w14:paraId="2AF40A4F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 xml:space="preserve"> </w:t>
      </w:r>
      <w:r w:rsidRPr="00826275">
        <w:rPr>
          <w:sz w:val="24"/>
          <w:szCs w:val="24"/>
        </w:rPr>
        <w:tab/>
        <w:t>Прогноз развития обстановки отсутствие фактов проявлений экстремизма и терроризма на территории муниципального образования «Томский район».</w:t>
      </w:r>
    </w:p>
    <w:p w14:paraId="6F3C5070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77E6CD6C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2016 - 2020 годов произошло снижение числа:</w:t>
      </w:r>
    </w:p>
    <w:p w14:paraId="6C63A86F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несовершеннолетних, привлеченных к уголовной ответственности, на 9,5%;</w:t>
      </w:r>
    </w:p>
    <w:p w14:paraId="4641A26F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преступлений, совершенных несовершеннолетними, на 14%;</w:t>
      </w:r>
    </w:p>
    <w:p w14:paraId="5F015CC1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преступлений, совершенных ранее судимыми лицами, на 3%;</w:t>
      </w:r>
    </w:p>
    <w:p w14:paraId="52504F8C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преступлений, совершенных в состоянии алкогольного и наркотического опьянения, на 4,5%;</w:t>
      </w:r>
    </w:p>
    <w:p w14:paraId="6E089C3A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- преступлений, совершенных в общественных местах, на 4%.</w:t>
      </w:r>
    </w:p>
    <w:p w14:paraId="5B5E4C43" w14:textId="77777777" w:rsidR="00985EA4" w:rsidRPr="00826275" w:rsidRDefault="00985EA4" w:rsidP="00985EA4">
      <w:pPr>
        <w:ind w:firstLine="567"/>
        <w:jc w:val="both"/>
        <w:rPr>
          <w:sz w:val="24"/>
          <w:szCs w:val="24"/>
        </w:rPr>
      </w:pPr>
      <w:r w:rsidRPr="00826275">
        <w:rPr>
          <w:sz w:val="24"/>
          <w:szCs w:val="24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4BA09575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6A9291A7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 xml:space="preserve">Несмотря на снижение показателя первичной заболеваемости наркоманиями в Томском районе, показатель распространенности употребления наркотических веществ в немедицинских целях без синдрома зависимости в 2019-200 года продолжает увеличиваться и составил 15,8 на 10 тысяч населения. </w:t>
      </w:r>
    </w:p>
    <w:p w14:paraId="13EA9FF1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В 2020 году ожидается рост показателя болезненности и распространенности заболеваний вызванных употреблением наркотических средств, как лиц с зависимостью, так и без нее, это связано с новыми правилами наблюдения за наркологическими больными.</w:t>
      </w:r>
    </w:p>
    <w:p w14:paraId="2B06A616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 xml:space="preserve">По данным токсикологического мониторинга, сформированным на основании экстренных извещений о случаях острых отравлений химической этиологии, представленных медицинскими организациями в ФБУЗ «Центр гигиены и эпидемиологии в Томской области», в 2019 г. в Томском районе зарегистрировано 4 случая острых отравлений наркотическими веществами. </w:t>
      </w:r>
    </w:p>
    <w:p w14:paraId="391E630C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lastRenderedPageBreak/>
        <w:t>Летальность вследствие острых отравлений наркотиками и психодислептиками в Томском районе составляет 66,7%.</w:t>
      </w:r>
    </w:p>
    <w:p w14:paraId="5DCAA105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Острые отравления наркотическими веществами регистрировались во всех возрастных категориях. В возрастной структуре пострадавших от острых отравлений наркотиками и психодислептиками основную долю составляют взрослые (18 лет и старше) – 95,5%, на детей в возрасте до 14 лет приходится 2,5% (5 случаев), на подростков в возрасте 15-17 лет – 2% (4 случая). Среди пострадавших от острых отравлений наркотическими веществами преобладают мужчины (91%).</w:t>
      </w:r>
    </w:p>
    <w:p w14:paraId="4190189B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Целью программы является снижение криминализации общества, повышение безопасности дорожного движения путем повышения эффективности совместных усилий правоохранительных органов и органов местного самоуправления, заинтересованных организаций и предприятий, общественных объединений по обеспечению общественной безопасности и правопорядка в соответствии с законодательством.</w:t>
      </w:r>
    </w:p>
    <w:p w14:paraId="500CB957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общесоциальными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132F1FF1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11E91228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356A4573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В числе основных направлений работы по достижению указанных целей предусмотрены:</w:t>
      </w:r>
    </w:p>
    <w:p w14:paraId="48F71A1A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4AB142AB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0D577131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6E9E1AD2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4277E911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совершенствование системы управления безопасностью дорожного движения;</w:t>
      </w:r>
    </w:p>
    <w:p w14:paraId="0D3517E8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48E2D3E1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40E74C35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0463758F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76A19C6D" w14:textId="77777777" w:rsidR="00985EA4" w:rsidRPr="00826275" w:rsidRDefault="00985EA4" w:rsidP="00985EA4">
      <w:pPr>
        <w:widowControl w:val="0"/>
        <w:ind w:firstLine="426"/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3D3228FF" w14:textId="54CBE34F" w:rsidR="00985EA4" w:rsidRDefault="00985EA4" w:rsidP="00985EA4">
      <w:pPr>
        <w:tabs>
          <w:tab w:val="left" w:pos="7938"/>
        </w:tabs>
        <w:jc w:val="both"/>
        <w:rPr>
          <w:bCs/>
          <w:color w:val="000000"/>
          <w:spacing w:val="-1"/>
          <w:sz w:val="24"/>
          <w:szCs w:val="24"/>
        </w:rPr>
      </w:pPr>
      <w:r w:rsidRPr="00826275">
        <w:rPr>
          <w:bCs/>
          <w:color w:val="000000"/>
          <w:spacing w:val="-1"/>
          <w:sz w:val="24"/>
          <w:szCs w:val="24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2CDC3FBE" w14:textId="77777777" w:rsidR="00985EA4" w:rsidRDefault="00985EA4">
      <w:pPr>
        <w:suppressAutoHyphens w:val="0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br w:type="page"/>
      </w:r>
    </w:p>
    <w:p w14:paraId="7B69EEFF" w14:textId="77777777" w:rsidR="00985EA4" w:rsidRPr="00826275" w:rsidRDefault="00985EA4" w:rsidP="00985EA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826275">
        <w:rPr>
          <w:b/>
          <w:bCs/>
          <w:sz w:val="24"/>
          <w:szCs w:val="24"/>
          <w:lang w:eastAsia="ru-RU"/>
        </w:rPr>
        <w:lastRenderedPageBreak/>
        <w:t>2. ЦЕЛЬ И ЗАДАЧИ МУНИЦИПАЛЬНОЙ ПРОГРАММЫ, ПОКАЗАТЕЛИ</w:t>
      </w:r>
    </w:p>
    <w:p w14:paraId="2A02B78E" w14:textId="77777777" w:rsidR="00985EA4" w:rsidRPr="00826275" w:rsidRDefault="00985EA4" w:rsidP="00985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26275">
        <w:rPr>
          <w:b/>
          <w:bCs/>
          <w:sz w:val="24"/>
          <w:szCs w:val="24"/>
          <w:lang w:eastAsia="ru-RU"/>
        </w:rPr>
        <w:t>ЦЕЛИ И ЗАДАЧ МУНИЦИПАЛЬНОЙ ПРОГРАММЫ</w:t>
      </w:r>
    </w:p>
    <w:p w14:paraId="4548936F" w14:textId="77777777" w:rsidR="00985EA4" w:rsidRPr="00826275" w:rsidRDefault="00985EA4" w:rsidP="00985EA4">
      <w:pPr>
        <w:autoSpaceDE w:val="0"/>
        <w:autoSpaceDN w:val="0"/>
        <w:adjustRightInd w:val="0"/>
        <w:jc w:val="both"/>
        <w:rPr>
          <w:rFonts w:eastAsia="Calibri"/>
        </w:rPr>
      </w:pPr>
    </w:p>
    <w:p w14:paraId="0C4CE2CB" w14:textId="77777777" w:rsidR="00985EA4" w:rsidRPr="00985EA4" w:rsidRDefault="00985EA4" w:rsidP="00985E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85EA4">
        <w:rPr>
          <w:rFonts w:eastAsia="Calibri"/>
          <w:sz w:val="24"/>
          <w:szCs w:val="24"/>
        </w:rPr>
        <w:t xml:space="preserve">Целью муниципальной программы является Повышение уровня безопасности населения Томского района. </w:t>
      </w:r>
    </w:p>
    <w:p w14:paraId="7CA53493" w14:textId="77777777" w:rsidR="00985EA4" w:rsidRPr="00985EA4" w:rsidRDefault="00985EA4" w:rsidP="00985EA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85EA4">
        <w:rPr>
          <w:rFonts w:eastAsia="Calibri"/>
          <w:sz w:val="24"/>
          <w:szCs w:val="24"/>
        </w:rPr>
        <w:t>Задачи муниципальной программы:</w:t>
      </w:r>
    </w:p>
    <w:p w14:paraId="68DED965" w14:textId="77777777" w:rsidR="00985EA4" w:rsidRPr="00985EA4" w:rsidRDefault="00985EA4" w:rsidP="00985EA4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</w:rPr>
      </w:pPr>
      <w:r w:rsidRPr="00985EA4">
        <w:rPr>
          <w:rFonts w:eastAsia="Calibri"/>
          <w:sz w:val="24"/>
          <w:szCs w:val="24"/>
        </w:rPr>
        <w:t>- Противодействие распространению идеологии терроризма, выполнение требований к антитеррористической защищенности муниципальных объектов;</w:t>
      </w:r>
    </w:p>
    <w:p w14:paraId="4846EA68" w14:textId="77777777" w:rsidR="00985EA4" w:rsidRPr="00985EA4" w:rsidRDefault="00985EA4" w:rsidP="00985EA4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</w:rPr>
      </w:pPr>
      <w:r w:rsidRPr="00985EA4">
        <w:rPr>
          <w:rFonts w:eastAsia="Calibri"/>
          <w:sz w:val="24"/>
          <w:szCs w:val="24"/>
        </w:rPr>
        <w:t>- Обеспечение общественной безопасности на территории Томского района;</w:t>
      </w:r>
    </w:p>
    <w:p w14:paraId="403F3B1F" w14:textId="40D6D68D" w:rsidR="00985EA4" w:rsidRDefault="00985EA4" w:rsidP="00985EA4">
      <w:pPr>
        <w:tabs>
          <w:tab w:val="left" w:pos="7938"/>
        </w:tabs>
        <w:jc w:val="both"/>
        <w:rPr>
          <w:rFonts w:eastAsia="Calibri"/>
          <w:sz w:val="24"/>
          <w:szCs w:val="24"/>
        </w:rPr>
      </w:pPr>
      <w:r w:rsidRPr="00985EA4">
        <w:rPr>
          <w:rFonts w:eastAsia="Calibri"/>
          <w:sz w:val="24"/>
          <w:szCs w:val="24"/>
        </w:rPr>
        <w:t>- Повышение безопасности дорожного движения.</w:t>
      </w:r>
    </w:p>
    <w:p w14:paraId="0CF1AE80" w14:textId="2EC01EB8" w:rsidR="00985EA4" w:rsidRDefault="00985EA4">
      <w:pPr>
        <w:suppressAutoHyphens w:val="0"/>
        <w:rPr>
          <w:rFonts w:eastAsia="Calibri"/>
          <w:sz w:val="24"/>
          <w:szCs w:val="24"/>
        </w:rPr>
      </w:pPr>
    </w:p>
    <w:p w14:paraId="422FDA4F" w14:textId="77777777" w:rsidR="00B63BCA" w:rsidRDefault="00B63BCA" w:rsidP="00985EA4">
      <w:pPr>
        <w:tabs>
          <w:tab w:val="left" w:pos="7938"/>
        </w:tabs>
        <w:jc w:val="both"/>
        <w:rPr>
          <w:sz w:val="32"/>
          <w:szCs w:val="32"/>
        </w:rPr>
      </w:pPr>
    </w:p>
    <w:p w14:paraId="768B35BB" w14:textId="77777777" w:rsidR="00985EA4" w:rsidRDefault="00985EA4" w:rsidP="00985EA4">
      <w:pPr>
        <w:tabs>
          <w:tab w:val="left" w:pos="7938"/>
        </w:tabs>
        <w:jc w:val="both"/>
        <w:rPr>
          <w:sz w:val="32"/>
          <w:szCs w:val="32"/>
        </w:rPr>
        <w:sectPr w:rsidR="00985EA4" w:rsidSect="00985EA4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495"/>
        <w:gridCol w:w="2553"/>
        <w:gridCol w:w="1666"/>
        <w:gridCol w:w="1906"/>
        <w:gridCol w:w="1984"/>
        <w:gridCol w:w="2618"/>
        <w:gridCol w:w="1962"/>
        <w:gridCol w:w="1956"/>
      </w:tblGrid>
      <w:tr w:rsidR="001B3F25" w:rsidRPr="001B3F25" w14:paraId="5A658F6C" w14:textId="77777777" w:rsidTr="001B3F25">
        <w:trPr>
          <w:trHeight w:val="863"/>
        </w:trPr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13972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1B3F25" w:rsidRPr="001B3F25" w14:paraId="03ED9A11" w14:textId="77777777" w:rsidTr="001B3F25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73E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34D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2080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AE55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D8EF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Временные характеристики показателя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B6F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8D86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0C3F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</w:tr>
      <w:tr w:rsidR="001B3F25" w:rsidRPr="001B3F25" w14:paraId="278B3127" w14:textId="77777777" w:rsidTr="001B3F25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3519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DF65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AF8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531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C03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64F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18A9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B91" w14:textId="77777777" w:rsidR="001B3F25" w:rsidRPr="001B3F25" w:rsidRDefault="001B3F25" w:rsidP="001B3F2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3F25" w:rsidRPr="001B3F25" w14:paraId="14D72B9E" w14:textId="77777777" w:rsidTr="001B3F25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7917" w14:textId="77777777" w:rsidR="001B3F25" w:rsidRPr="001B3F25" w:rsidRDefault="001B3F25" w:rsidP="001B3F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Показатели цели муниципальной программы Повышение уровня безопасности населения Томского района</w:t>
            </w:r>
          </w:p>
        </w:tc>
      </w:tr>
      <w:tr w:rsidR="001B3F25" w:rsidRPr="001B3F25" w14:paraId="274ED12C" w14:textId="77777777" w:rsidTr="001B3F25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1216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869F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Состояние общей преступности на 100000 населения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572E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5C40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C33D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D9A5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Показатель рассчитывается как отношение суммы преступлений к численности жителей района. Исчисляется на 100 тыс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6AA8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6F18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1B3F25" w:rsidRPr="001B3F25" w14:paraId="4FE119F2" w14:textId="77777777" w:rsidTr="001B3F25">
        <w:trPr>
          <w:trHeight w:val="548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5CBA" w14:textId="77777777" w:rsidR="001B3F25" w:rsidRPr="001B3F25" w:rsidRDefault="001B3F25" w:rsidP="001B3F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Показатели задачи 1 муниципальной программы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1B3F25" w:rsidRPr="001B3F25" w14:paraId="7A2C9C13" w14:textId="77777777" w:rsidTr="001B3F25">
        <w:trPr>
          <w:trHeight w:val="3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329B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280B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0FA1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60F7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B686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27DD" w14:textId="0A1481D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Показатель рассчитывается как количество лиц</w:t>
            </w:r>
            <w:r w:rsidR="00C76C69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1B3F25">
              <w:rPr>
                <w:color w:val="000000"/>
                <w:sz w:val="24"/>
                <w:szCs w:val="24"/>
                <w:lang w:eastAsia="ru-RU"/>
              </w:rPr>
              <w:t xml:space="preserve">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4CCA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8C77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1B3F25">
              <w:rPr>
                <w:color w:val="000000"/>
                <w:sz w:val="24"/>
                <w:szCs w:val="24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1B3F25" w:rsidRPr="001B3F25" w14:paraId="16F35333" w14:textId="77777777" w:rsidTr="001B3F25">
        <w:trPr>
          <w:trHeight w:val="3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85DB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ED44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00D9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790C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90A1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За отчетный пепериод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7770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Показатель рассчитывается как количество объектов соответствующих требованиям антитеррористической защищенности к общему числу объектов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BC68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CEE0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1B3F25">
              <w:rPr>
                <w:color w:val="000000"/>
                <w:sz w:val="24"/>
                <w:szCs w:val="24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1B3F25" w:rsidRPr="001B3F25" w14:paraId="0F0781B1" w14:textId="77777777" w:rsidTr="001B3F25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8DB1" w14:textId="77777777" w:rsidR="001B3F25" w:rsidRPr="001B3F25" w:rsidRDefault="001B3F25" w:rsidP="001B3F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Показатели задачи 2 муниципальной программы Обеспечение общественной безопасности на территории Томского района</w:t>
            </w:r>
          </w:p>
        </w:tc>
      </w:tr>
      <w:tr w:rsidR="001B3F25" w:rsidRPr="001B3F25" w14:paraId="341E7964" w14:textId="77777777" w:rsidTr="001B3F25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143B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E65C" w14:textId="74AC2B04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Удельный вес преступлений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1B3F25">
              <w:rPr>
                <w:color w:val="000000"/>
                <w:sz w:val="24"/>
                <w:szCs w:val="24"/>
                <w:lang w:eastAsia="ru-RU"/>
              </w:rPr>
              <w:t xml:space="preserve">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49D6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7E97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5DC5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0C3C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Показатель рассчитывается как отношение 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2014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87A5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1B3F25" w:rsidRPr="001B3F25" w14:paraId="5A810B1A" w14:textId="77777777" w:rsidTr="001B3F25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D0DD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7877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Болезненность синдром зависимости от наркотических веществ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4054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9ADA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69D9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7CB5" w14:textId="24F11C1C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Показатель рассчитывается как отношение количества лиц</w:t>
            </w:r>
            <w:r w:rsidR="00C76C69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1B3F25">
              <w:rPr>
                <w:color w:val="000000"/>
                <w:sz w:val="24"/>
                <w:szCs w:val="24"/>
                <w:lang w:eastAsia="ru-RU"/>
              </w:rPr>
              <w:t xml:space="preserve"> имеющих синдром зависимости от наркотических средств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DB2F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Статистика МВД и Департамента здравоохранения Томской области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7316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1B3F25" w:rsidRPr="001B3F25" w14:paraId="1D3F0932" w14:textId="77777777" w:rsidTr="001B3F25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C4E1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BCCF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Количество общественных объединений граждан, участвующих в охране общественного порядка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3F92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8CF1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EFA4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243E" w14:textId="4FC5CBF4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Показатель рассчитывается как количество лиц</w:t>
            </w:r>
            <w:r w:rsidR="00C76C69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1B3F25">
              <w:rPr>
                <w:color w:val="000000"/>
                <w:sz w:val="24"/>
                <w:szCs w:val="24"/>
                <w:lang w:eastAsia="ru-RU"/>
              </w:rPr>
              <w:t xml:space="preserve">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4B2C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9926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1B3F25" w:rsidRPr="001B3F25" w14:paraId="278287A6" w14:textId="77777777" w:rsidTr="001B3F25">
        <w:trPr>
          <w:trHeight w:val="289"/>
        </w:trPr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7418" w14:textId="77777777" w:rsidR="001B3F25" w:rsidRPr="001B3F25" w:rsidRDefault="001B3F25" w:rsidP="001B3F25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Показатели задачи 3 муниципальной программы Повышение безопасности дорожного движения</w:t>
            </w:r>
          </w:p>
        </w:tc>
      </w:tr>
      <w:tr w:rsidR="001B3F25" w:rsidRPr="001B3F25" w14:paraId="5CCFCDE4" w14:textId="77777777" w:rsidTr="001B3F25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B75B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05E9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8C0B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5804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5903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8D7A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3C71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7A97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1B3F25" w:rsidRPr="001B3F25" w14:paraId="1201BF33" w14:textId="77777777" w:rsidTr="001B3F25">
        <w:trPr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845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4CE2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4E52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ед. на 10 тыс. транспортных 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7FED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5C4C" w14:textId="77777777" w:rsidR="001B3F25" w:rsidRPr="001B3F25" w:rsidRDefault="001B3F25" w:rsidP="001B3F2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A819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Показатель рассчитывается как отношение числа погибших в ДТП к числу зарегистрированных транспортных средств в районе. Исчисляется на 10 тыс. ТС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B4C7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Статистика МВД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0D22" w14:textId="77777777" w:rsidR="001B3F25" w:rsidRPr="001B3F25" w:rsidRDefault="001B3F25" w:rsidP="001B3F2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B3F25">
              <w:rPr>
                <w:color w:val="000000"/>
                <w:sz w:val="24"/>
                <w:szCs w:val="24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</w:tbl>
    <w:p w14:paraId="66A22C52" w14:textId="77777777" w:rsidR="00985EA4" w:rsidRDefault="00985EA4" w:rsidP="00985EA4">
      <w:pPr>
        <w:tabs>
          <w:tab w:val="left" w:pos="7938"/>
        </w:tabs>
        <w:jc w:val="both"/>
        <w:rPr>
          <w:sz w:val="32"/>
          <w:szCs w:val="32"/>
        </w:rPr>
      </w:pPr>
    </w:p>
    <w:p w14:paraId="66D4042A" w14:textId="77777777" w:rsidR="001B3F25" w:rsidRDefault="001B3F25" w:rsidP="00985EA4">
      <w:pPr>
        <w:tabs>
          <w:tab w:val="left" w:pos="7938"/>
        </w:tabs>
        <w:jc w:val="both"/>
        <w:rPr>
          <w:sz w:val="32"/>
          <w:szCs w:val="32"/>
        </w:rPr>
      </w:pPr>
    </w:p>
    <w:p w14:paraId="5795A64A" w14:textId="77777777" w:rsidR="001B3F25" w:rsidRDefault="001B3F25" w:rsidP="00985EA4">
      <w:pPr>
        <w:tabs>
          <w:tab w:val="left" w:pos="7938"/>
        </w:tabs>
        <w:jc w:val="both"/>
        <w:rPr>
          <w:sz w:val="32"/>
          <w:szCs w:val="32"/>
        </w:rPr>
        <w:sectPr w:rsidR="001B3F25" w:rsidSect="001B3F25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p w14:paraId="5617EA82" w14:textId="77777777" w:rsidR="001B3F25" w:rsidRPr="001B3F25" w:rsidRDefault="001B3F25" w:rsidP="001B3F25">
      <w:pPr>
        <w:ind w:firstLine="708"/>
        <w:jc w:val="both"/>
        <w:rPr>
          <w:sz w:val="24"/>
          <w:szCs w:val="24"/>
        </w:rPr>
      </w:pPr>
      <w:r w:rsidRPr="001B3F25">
        <w:rPr>
          <w:b/>
          <w:sz w:val="24"/>
          <w:szCs w:val="24"/>
        </w:rPr>
        <w:lastRenderedPageBreak/>
        <w:t>3. РЕСУРСНОЕ ОБЕСПЕЧЕНИЕ МУНИЦИПАЛЬНОЙ ПРОГРАММЫ</w:t>
      </w:r>
      <w:r w:rsidRPr="001B3F25">
        <w:rPr>
          <w:sz w:val="24"/>
          <w:szCs w:val="24"/>
        </w:rPr>
        <w:t>.</w:t>
      </w:r>
    </w:p>
    <w:p w14:paraId="69BDC8D6" w14:textId="77777777" w:rsidR="001B3F25" w:rsidRPr="001B3F25" w:rsidRDefault="001B3F25" w:rsidP="001B3F25">
      <w:pPr>
        <w:ind w:firstLine="708"/>
        <w:jc w:val="both"/>
        <w:rPr>
          <w:sz w:val="24"/>
          <w:szCs w:val="24"/>
        </w:rPr>
      </w:pPr>
    </w:p>
    <w:p w14:paraId="6E8C599C" w14:textId="77777777" w:rsidR="001B3F25" w:rsidRPr="001B3F25" w:rsidRDefault="001B3F25" w:rsidP="001B3F25">
      <w:pPr>
        <w:ind w:firstLine="708"/>
        <w:jc w:val="both"/>
        <w:rPr>
          <w:sz w:val="24"/>
          <w:szCs w:val="24"/>
        </w:rPr>
      </w:pPr>
      <w:r w:rsidRPr="001B3F25">
        <w:rPr>
          <w:sz w:val="24"/>
          <w:szCs w:val="24"/>
        </w:rPr>
        <w:t>Источником финансирования реализации муниципальной программы «Обеспечение безопасности населения Томского района» являются исключительно средства бюджета Томского района.</w:t>
      </w:r>
    </w:p>
    <w:p w14:paraId="1956B474" w14:textId="77777777" w:rsidR="001B3F25" w:rsidRDefault="001B3F25" w:rsidP="001B3F25">
      <w:pPr>
        <w:ind w:firstLine="708"/>
        <w:jc w:val="both"/>
        <w:rPr>
          <w:sz w:val="24"/>
          <w:szCs w:val="24"/>
        </w:rPr>
      </w:pPr>
      <w:r w:rsidRPr="001B3F25">
        <w:rPr>
          <w:sz w:val="24"/>
          <w:szCs w:val="24"/>
        </w:rPr>
        <w:t>Объем бюджетных ассигнований на реализацию Программы утверждается решением Думы Томского района о бюджете Томского района на очередной финансовый год.</w:t>
      </w:r>
    </w:p>
    <w:p w14:paraId="163B1BF4" w14:textId="77777777" w:rsidR="001B3F25" w:rsidRDefault="001B3F25" w:rsidP="001B3F25">
      <w:pPr>
        <w:ind w:firstLine="708"/>
        <w:jc w:val="both"/>
        <w:rPr>
          <w:sz w:val="24"/>
          <w:szCs w:val="24"/>
        </w:rPr>
      </w:pPr>
    </w:p>
    <w:p w14:paraId="59B4D9CD" w14:textId="77777777" w:rsidR="00C76C69" w:rsidRPr="001B3F25" w:rsidRDefault="00C76C69" w:rsidP="001B3F25">
      <w:pPr>
        <w:ind w:firstLine="708"/>
        <w:jc w:val="both"/>
        <w:rPr>
          <w:sz w:val="24"/>
          <w:szCs w:val="24"/>
        </w:rPr>
      </w:pPr>
    </w:p>
    <w:p w14:paraId="2E558681" w14:textId="77777777" w:rsidR="001B3F25" w:rsidRPr="001B3F25" w:rsidRDefault="001B3F25" w:rsidP="001B3F25">
      <w:pPr>
        <w:jc w:val="center"/>
        <w:rPr>
          <w:b/>
          <w:sz w:val="24"/>
          <w:szCs w:val="24"/>
        </w:rPr>
      </w:pPr>
    </w:p>
    <w:p w14:paraId="71A110E6" w14:textId="77777777" w:rsidR="001B3F25" w:rsidRDefault="001B3F25" w:rsidP="00985EA4">
      <w:pPr>
        <w:tabs>
          <w:tab w:val="left" w:pos="7938"/>
        </w:tabs>
        <w:jc w:val="both"/>
        <w:rPr>
          <w:sz w:val="24"/>
          <w:szCs w:val="24"/>
        </w:rPr>
        <w:sectPr w:rsidR="001B3F25" w:rsidSect="001B3F25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516"/>
        <w:gridCol w:w="2622"/>
        <w:gridCol w:w="1190"/>
        <w:gridCol w:w="1641"/>
        <w:gridCol w:w="1493"/>
        <w:gridCol w:w="1478"/>
        <w:gridCol w:w="1423"/>
        <w:gridCol w:w="1493"/>
        <w:gridCol w:w="1515"/>
        <w:gridCol w:w="1829"/>
      </w:tblGrid>
      <w:tr w:rsidR="00C76C69" w:rsidRPr="00C76C69" w14:paraId="7FBE4988" w14:textId="77777777" w:rsidTr="00C76C69">
        <w:trPr>
          <w:trHeight w:val="270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FEB2F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РЕСУРСНОЕ ОБЕСПЕЧЕНИЕ</w:t>
            </w:r>
          </w:p>
        </w:tc>
      </w:tr>
      <w:tr w:rsidR="00C76C69" w:rsidRPr="00C76C69" w14:paraId="2692A77A" w14:textId="77777777" w:rsidTr="00C76C69">
        <w:trPr>
          <w:trHeight w:val="319"/>
        </w:trPr>
        <w:tc>
          <w:tcPr>
            <w:tcW w:w="15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7CFFB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МУНИЦИПАЛЬНОЙ ПРОГРАММЫ</w:t>
            </w:r>
          </w:p>
        </w:tc>
      </w:tr>
      <w:tr w:rsidR="00C76C69" w:rsidRPr="00C76C69" w14:paraId="39A2694E" w14:textId="77777777" w:rsidTr="00C76C69">
        <w:trPr>
          <w:trHeight w:val="1253"/>
        </w:trPr>
        <w:tc>
          <w:tcPr>
            <w:tcW w:w="15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FBE3F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b/>
                <w:bCs/>
                <w:color w:val="000000"/>
                <w:sz w:val="22"/>
                <w:szCs w:val="22"/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C76C69" w:rsidRPr="00C76C69" w14:paraId="7E3FC170" w14:textId="77777777" w:rsidTr="00C76C69">
        <w:trPr>
          <w:trHeight w:val="81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6D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ED0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E1B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FD9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Объем финансирования (тыс. рублей)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028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3D1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Соисполнитель</w:t>
            </w:r>
          </w:p>
        </w:tc>
      </w:tr>
      <w:tr w:rsidR="00C76C69" w:rsidRPr="00C76C69" w14:paraId="64D62398" w14:textId="77777777" w:rsidTr="00C76C69">
        <w:trPr>
          <w:trHeight w:val="972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E716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2B82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DF16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260F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E9D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8F2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областного бюджета (по согласованию)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D84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бюджета Томского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36F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82A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4F68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07A8B583" w14:textId="77777777" w:rsidTr="00C76C69">
        <w:trPr>
          <w:trHeight w:val="2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5DC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7F4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335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B4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2BF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5BD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D5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C7D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67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9B6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10</w:t>
            </w:r>
          </w:p>
        </w:tc>
      </w:tr>
      <w:tr w:rsidR="00C76C69" w:rsidRPr="00C76C69" w14:paraId="0DA978D3" w14:textId="77777777" w:rsidTr="00C76C69">
        <w:trPr>
          <w:trHeight w:val="59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14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8872" w14:textId="77777777" w:rsidR="00C76C69" w:rsidRPr="00C76C69" w:rsidRDefault="00C76C69" w:rsidP="00C76C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color w:val="000000"/>
                <w:sz w:val="22"/>
                <w:szCs w:val="22"/>
                <w:lang w:eastAsia="ru-RU"/>
              </w:rPr>
              <w:t>Задача муниципальной программы 1.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C76C69" w:rsidRPr="00C76C69" w14:paraId="09EA80E3" w14:textId="77777777" w:rsidTr="00C76C69">
        <w:trPr>
          <w:trHeight w:val="266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05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5AE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12B6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971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7 480,0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8E4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A2C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24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7 480,0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A1B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C6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8A4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Управление по культуре, спорту, молодёжной политике и туризму Администрации Томского района</w:t>
            </w:r>
            <w:r w:rsidRPr="00C76C69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C76C69" w:rsidRPr="00C76C69" w14:paraId="77C86A93" w14:textId="77777777" w:rsidTr="00C76C69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2A75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8180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F1C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36C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2 580,6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830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AFF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2F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2 580,6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D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76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7C8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06C2B843" w14:textId="77777777" w:rsidTr="00C76C69">
        <w:trPr>
          <w:trHeight w:val="30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8F1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A78A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389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E26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4 102,0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D4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218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D8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4 102,0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EBC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7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68BC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34090C83" w14:textId="77777777" w:rsidTr="00C76C69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8C26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7548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1F2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E66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797,4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989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BCC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D1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797,4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66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491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3766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0F60A8A9" w14:textId="77777777" w:rsidTr="00C76C69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C9D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200A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0A0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AC0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2BB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DFE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5C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5C2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379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F21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0067393E" w14:textId="77777777" w:rsidTr="00C76C69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022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A8AB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8B8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7B7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70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F6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F1A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BA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FD3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0E1D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5F129DE2" w14:textId="77777777" w:rsidTr="00C76C69">
        <w:trPr>
          <w:trHeight w:val="5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B6AC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B256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6AE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43C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34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27C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AFD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C8C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20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94C2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3367CF3A" w14:textId="77777777" w:rsidTr="00C76C69">
        <w:trPr>
          <w:trHeight w:val="5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C4E9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085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E34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33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0B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3DF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87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BBB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6F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C80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01EC81A8" w14:textId="77777777" w:rsidTr="00C76C69">
        <w:trPr>
          <w:trHeight w:val="2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D9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C183" w14:textId="77777777" w:rsidR="00C76C69" w:rsidRPr="00C76C69" w:rsidRDefault="00C76C69" w:rsidP="00C76C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color w:val="000000"/>
                <w:sz w:val="22"/>
                <w:szCs w:val="22"/>
                <w:lang w:eastAsia="ru-RU"/>
              </w:rPr>
              <w:t>Задача муниципальной программы 2. Обеспечение общественной безопасности на территории Томского района</w:t>
            </w:r>
          </w:p>
        </w:tc>
      </w:tr>
      <w:tr w:rsidR="00C76C69" w:rsidRPr="00C76C69" w14:paraId="18529566" w14:textId="77777777" w:rsidTr="00C76C69">
        <w:trPr>
          <w:trHeight w:val="3203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CF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27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Подпрограмма 2. Профилактика правонарушений и наркомании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FF1D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BAB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6 415,7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39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B42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DE4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6 415,7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A2B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43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7C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Управление по культуре, спорту, молодёжной политике и туризму Администрации Томского района;</w:t>
            </w:r>
            <w:r w:rsidRPr="00C76C69">
              <w:rPr>
                <w:color w:val="000000"/>
                <w:lang w:eastAsia="ru-RU"/>
              </w:rPr>
              <w:br/>
              <w:t xml:space="preserve">Управление образования Администрации Томского района </w:t>
            </w:r>
            <w:r w:rsidRPr="00C76C69">
              <w:rPr>
                <w:color w:val="000000"/>
                <w:lang w:eastAsia="ru-RU"/>
              </w:rPr>
              <w:br/>
              <w:t>Администрация Томского района</w:t>
            </w:r>
          </w:p>
        </w:tc>
      </w:tr>
      <w:tr w:rsidR="00C76C69" w:rsidRPr="00C76C69" w14:paraId="6BD25BB2" w14:textId="77777777" w:rsidTr="00C76C69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398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CBB5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D7C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3B1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C6B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AE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244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32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F7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F9A0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65726679" w14:textId="77777777" w:rsidTr="00C76C69">
        <w:trPr>
          <w:trHeight w:val="30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B414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12D9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CF6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396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5 003,7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FB3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DAB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F8A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5 003,7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B5E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1DF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50B0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04D7CF3E" w14:textId="77777777" w:rsidTr="00C76C69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1795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90FC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F61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31A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402,0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1E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8E0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885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402,0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BEC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8D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8E9D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3C7CD8E4" w14:textId="77777777" w:rsidTr="00C76C69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2575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F297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52B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16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C0E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126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97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C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88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4077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414B7F7D" w14:textId="77777777" w:rsidTr="00C76C69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7D7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1C5F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3AE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B52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245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D34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66B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7A7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BDA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D59B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799E899F" w14:textId="77777777" w:rsidTr="00C76C69">
        <w:trPr>
          <w:trHeight w:val="5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B2A2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AA9F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715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5A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24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E4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BAE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16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51D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6446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4D490796" w14:textId="77777777" w:rsidTr="00C76C69">
        <w:trPr>
          <w:trHeight w:val="5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1C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3E38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B0C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92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271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40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D9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202,0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479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62B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2375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6A493A43" w14:textId="77777777" w:rsidTr="00C76C69">
        <w:trPr>
          <w:trHeight w:val="2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D54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62E2" w14:textId="77777777" w:rsidR="00C76C69" w:rsidRPr="00C76C69" w:rsidRDefault="00C76C69" w:rsidP="00C76C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color w:val="000000"/>
                <w:sz w:val="22"/>
                <w:szCs w:val="22"/>
                <w:lang w:eastAsia="ru-RU"/>
              </w:rPr>
              <w:t>Задача муниципальной программы 3. Повышение безопасности дорожного движения</w:t>
            </w:r>
          </w:p>
        </w:tc>
      </w:tr>
      <w:tr w:rsidR="00C76C69" w:rsidRPr="00C76C69" w14:paraId="1130DE16" w14:textId="77777777" w:rsidTr="00C76C69">
        <w:trPr>
          <w:trHeight w:val="134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051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3.1.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1AA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Подпрограмма 3. Формирование законопослушного поведения участников дорожного движения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1D3B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2D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448,0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36C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7D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3B5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448,0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4D1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E07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EA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C76C69" w:rsidRPr="00C76C69" w14:paraId="01458978" w14:textId="77777777" w:rsidTr="00C76C69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AC10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B2E4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767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8C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B62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4D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BE8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97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31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AA2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4995F28D" w14:textId="77777777" w:rsidTr="00C76C69">
        <w:trPr>
          <w:trHeight w:val="30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8381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CD9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39F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5E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E6A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676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54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63B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B5B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94A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0C4F47D5" w14:textId="77777777" w:rsidTr="00C76C69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F40D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4E9F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F09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D7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28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A1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85B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006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BAE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D676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5555E8AC" w14:textId="77777777" w:rsidTr="00C76C69">
        <w:trPr>
          <w:trHeight w:val="274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7D7C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E659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B82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7A0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25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01F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CAE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BB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DCD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20B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67C9114C" w14:textId="77777777" w:rsidTr="00C76C69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EB8B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2444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065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5F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8C6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1AB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8E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51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94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A88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4EC42650" w14:textId="77777777" w:rsidTr="00C76C69">
        <w:trPr>
          <w:trHeight w:val="5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75EA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5BAA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517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16D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30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22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B52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9EF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7FB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1BC5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353D31EF" w14:textId="77777777" w:rsidTr="00C76C69">
        <w:trPr>
          <w:trHeight w:val="57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AB6B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1857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8DB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2DC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16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FFB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0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64,0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1A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7A1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7EFB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0B257402" w14:textId="77777777" w:rsidTr="00C76C69">
        <w:trPr>
          <w:trHeight w:val="548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73F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CC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BEB5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07F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14 343,7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2D6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6F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104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14 343,7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B1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7A4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76C69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F8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Х</w:t>
            </w:r>
          </w:p>
        </w:tc>
      </w:tr>
      <w:tr w:rsidR="00C76C69" w:rsidRPr="00C76C69" w14:paraId="63878D9D" w14:textId="77777777" w:rsidTr="00C76C69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2028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778C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079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A5A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2 846,6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5B3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8C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8F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2 846,6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B7D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F0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802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293CA9A1" w14:textId="77777777" w:rsidTr="00C76C69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A42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C654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68C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28C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9 169,7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502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B79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E44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9 169,7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77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849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E42F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10F5A4AB" w14:textId="77777777" w:rsidTr="00C76C69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5511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1CE8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BEC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C7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1 263,4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CB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7B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820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1 263,4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34C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E1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D615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05D9667B" w14:textId="77777777" w:rsidTr="00C76C69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011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FE49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FBD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CE8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FB1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5E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0A9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77B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72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8B4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76833590" w14:textId="77777777" w:rsidTr="00C76C69">
        <w:trPr>
          <w:trHeight w:val="28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27B2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952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E46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DBE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F5A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898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61C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DA2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EF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5CD4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0836AA68" w14:textId="77777777" w:rsidTr="00C76C69">
        <w:trPr>
          <w:trHeight w:val="559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BB97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77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673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2026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8AE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F5F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9F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F9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5F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835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7F6F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C76C69" w:rsidRPr="00C76C69" w14:paraId="24447803" w14:textId="77777777" w:rsidTr="00C76C69">
        <w:trPr>
          <w:trHeight w:val="53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0C88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9273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25D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2027 год (прогноз)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575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AD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4A8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845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266,0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F38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CB7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 xml:space="preserve">   0,0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97FD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14:paraId="0B40FF7A" w14:textId="77777777" w:rsidR="001B3F25" w:rsidRDefault="001B3F25" w:rsidP="00985EA4">
      <w:pPr>
        <w:tabs>
          <w:tab w:val="left" w:pos="7938"/>
        </w:tabs>
        <w:jc w:val="both"/>
        <w:rPr>
          <w:sz w:val="24"/>
          <w:szCs w:val="24"/>
        </w:rPr>
      </w:pPr>
    </w:p>
    <w:p w14:paraId="3787A481" w14:textId="77777777" w:rsidR="00C76C69" w:rsidRDefault="00C76C69" w:rsidP="00985EA4">
      <w:pPr>
        <w:tabs>
          <w:tab w:val="left" w:pos="7938"/>
        </w:tabs>
        <w:jc w:val="both"/>
        <w:rPr>
          <w:sz w:val="24"/>
          <w:szCs w:val="24"/>
        </w:rPr>
      </w:pPr>
    </w:p>
    <w:p w14:paraId="0E65E77C" w14:textId="77777777" w:rsidR="00C76C69" w:rsidRDefault="00C76C69" w:rsidP="00985EA4">
      <w:pPr>
        <w:tabs>
          <w:tab w:val="left" w:pos="7938"/>
        </w:tabs>
        <w:jc w:val="both"/>
        <w:rPr>
          <w:sz w:val="24"/>
          <w:szCs w:val="24"/>
        </w:rPr>
        <w:sectPr w:rsidR="00C76C69" w:rsidSect="00C76C69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801"/>
        <w:gridCol w:w="2942"/>
        <w:gridCol w:w="1092"/>
        <w:gridCol w:w="1577"/>
        <w:gridCol w:w="1458"/>
        <w:gridCol w:w="1458"/>
        <w:gridCol w:w="1445"/>
      </w:tblGrid>
      <w:tr w:rsidR="00C76C69" w:rsidRPr="00C76C69" w14:paraId="2D1FC36C" w14:textId="77777777" w:rsidTr="00C76C69">
        <w:trPr>
          <w:trHeight w:val="893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BB51C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РЕСУРСНОЕ ОБЕСПЕЧЕНИЕ РЕАЛИЗАЦИИ МУНИЦИПАЛЬНОЙ ПРОГРАММЫ </w:t>
            </w:r>
            <w:r w:rsidRPr="00C76C69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ЗА СЧЕТ СРЕДСТВ БЮДЖЕТА ТОМСКОГО РАЙОНА И ЦЕЛЕВЫХ МЕЖБЮДЖЕТНЫХ ТРАНСФЕРТОВ ИЗ ФЕДЕРАЛЬНОГО/ОБЛАСТНОГО БЮДЖЕТА ПО ГЛАВНЫМ РАСПОРЯДИТЕЛЯМ СРЕДСТВ</w:t>
            </w:r>
          </w:p>
        </w:tc>
      </w:tr>
      <w:tr w:rsidR="00C76C69" w:rsidRPr="00C76C69" w14:paraId="1F2FC93A" w14:textId="77777777" w:rsidTr="00C76C69">
        <w:trPr>
          <w:trHeight w:val="1253"/>
        </w:trPr>
        <w:tc>
          <w:tcPr>
            <w:tcW w:w="12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8CE51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6C69">
              <w:rPr>
                <w:b/>
                <w:bCs/>
                <w:color w:val="000000"/>
                <w:sz w:val="22"/>
                <w:szCs w:val="22"/>
                <w:lang w:eastAsia="ru-RU"/>
              </w:rPr>
              <w:t>"ОБЕСПЕЧЕНИЕ БЕЗОПАСНОСТИ НАСЕЛЕНИЯ ТОМСКОГО РАЙОНА"</w:t>
            </w:r>
          </w:p>
        </w:tc>
      </w:tr>
      <w:tr w:rsidR="00C76C69" w:rsidRPr="00C76C69" w14:paraId="189D5531" w14:textId="77777777" w:rsidTr="00C76C69">
        <w:trPr>
          <w:trHeight w:val="175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7AB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3E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Наименование задачи, мероприятия муниципальной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80C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69C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757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Участники –главные распорядители средств бюджета Томского района</w:t>
            </w:r>
          </w:p>
        </w:tc>
      </w:tr>
      <w:tr w:rsidR="00C76C69" w:rsidRPr="00C76C69" w14:paraId="60B0A8B8" w14:textId="77777777" w:rsidTr="00C76C69">
        <w:trPr>
          <w:trHeight w:val="192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A4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B94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D52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E6E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7A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B63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82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</w:tr>
      <w:tr w:rsidR="00C76C69" w:rsidRPr="00C76C69" w14:paraId="384FEB82" w14:textId="77777777" w:rsidTr="00C76C69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8B2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887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4A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F79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310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75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7A6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76C69" w:rsidRPr="00C76C69" w14:paraId="7CB05D0C" w14:textId="77777777" w:rsidTr="00C76C69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9A2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2E98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ПОДПРОГРАММА 1.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C76C69" w:rsidRPr="00C76C69" w14:paraId="06DE76DC" w14:textId="77777777" w:rsidTr="00C76C69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A1C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1.1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20E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ЗАДАЧА 1 подпрограммы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C76C69" w:rsidRPr="00C76C69" w14:paraId="488D4300" w14:textId="77777777" w:rsidTr="00C76C6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C3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1AC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Основное мероприятие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3CE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25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5CD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68E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E90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9973F43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3D3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C47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E0B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B92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E90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7FD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2E1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F4834D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C07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4D0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ABD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DD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B60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D1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DC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4AA3BD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C8A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2AE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766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38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28E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AF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5F5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022E25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84C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2EF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8D4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CAA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DA1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614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7C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9424EF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D44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71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9F6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3F8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393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D3E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539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A79D1AC" w14:textId="77777777" w:rsidTr="00C76C6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8A1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447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540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DB4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E06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72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0F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0A0E427" w14:textId="77777777" w:rsidTr="00C76C6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95F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0BF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5B7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D8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D3E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D3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6D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D3DA799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88C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279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1. Проведение работ по повышению уровня антитеррористической защищенности в Управлении образования и учреждениях, подведомственных Управлению образованию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8C66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012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4F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286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843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B3AFF6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5C1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D17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C4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6E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4D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6DE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D63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D47EAF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DD1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A5A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46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A69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E4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2D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8AF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C9691AA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B32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DC2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9CD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AC9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DC9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3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524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423B1D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E3C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110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BA1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288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59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F8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D59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C537CDF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5BB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A12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9A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8D7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D7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60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26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9E69CB7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803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3B3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4D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9E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081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EB1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B22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C520F3E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F49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589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3A4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9B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CF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A06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32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2C82BA9" w14:textId="77777777" w:rsidTr="00C76C6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A75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lastRenderedPageBreak/>
              <w:t>1.1.1.2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0E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2. 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89B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39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7E3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D2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13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670410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A0E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763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62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7BE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8D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36E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271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6B32E3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6E6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629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A1D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289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1C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15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31A248D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00D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4AE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E04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C1C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7B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02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193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F4819E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EE1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E36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78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5F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CE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B62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CC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5C1CE2A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5D6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37F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4B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01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41B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9B0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D55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2F2E087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ED6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B76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68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5F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689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34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816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CCCF383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822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9CE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62F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87E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D0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A0C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BE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1E811DD" w14:textId="77777777" w:rsidTr="00C76C69">
        <w:trPr>
          <w:trHeight w:val="26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D3D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1.1.1.3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9A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1E1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A6C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A1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6A9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50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614AAB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0BB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9A2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1A1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C0A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0B7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0E2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47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C48E30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BFC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80A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391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47E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32D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FC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7AE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1C65B9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6E5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134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84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C4F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675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2BA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F5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95F972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AA6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B10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D05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95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DB5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14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A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D32ECCB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969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46D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F7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D9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2D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687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6F3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967F949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E57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B9A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6CA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7A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88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66B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366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7BBD057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3B6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3BF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43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BA1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A48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997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4C3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7C0A929" w14:textId="77777777" w:rsidTr="00C76C69">
        <w:trPr>
          <w:trHeight w:val="26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599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1.1.1.4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AB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4. 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71A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76E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E7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2D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92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9E5233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48C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238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F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5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562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E43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C9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03A05B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C6F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4D8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8B3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06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506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43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0A8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86A442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C5B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234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F35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936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2D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6C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9E0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31B6D5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119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C43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581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9F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EF5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CA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0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569A405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88E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43B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7AA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405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18E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07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88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C9BF11A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1E2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527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CE6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85E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77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7FE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9DA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94D3BF2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6AE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094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847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E3F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B3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155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A8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372B5D8" w14:textId="77777777" w:rsidTr="00C76C69">
        <w:trPr>
          <w:trHeight w:val="3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79B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lastRenderedPageBreak/>
              <w:t>1.1.1.5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7AA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5. Проведение индивидуальных или групповых бесед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7D2F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2FD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2F8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9D7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FD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840489F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010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300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39A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170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8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B2A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A0B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E5892DF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B69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3C2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60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03A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5CA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94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45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4AE4F4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69F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728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EB8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42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676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072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046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FEB68A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9C9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881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E1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AE1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FD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83D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36D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586D528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49C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F85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F4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D59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A03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B40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087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473ADBF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2DE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F6F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23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36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A6C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D96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BAA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02C1EF5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4A8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3A1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3A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D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1F0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C15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E01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2CEAF84" w14:textId="77777777" w:rsidTr="00C76C69">
        <w:trPr>
          <w:trHeight w:val="21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769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1.1.1.6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08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6. 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Томской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2633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645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A6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45B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6A5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030073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521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0F0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5A5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0E7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10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84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F9A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FB18A5F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553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29F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70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E7A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27D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65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EEB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AD13C3A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43D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29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86C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46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3DB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14E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EA8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B977CE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539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00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BA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2D3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FDB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06D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CE3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1097B69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85D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F78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CF2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42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C4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22E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AC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98D5173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209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481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BBE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1F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71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DC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B9C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F0182C7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852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74A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13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DFA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FE1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35F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FF2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EA412F6" w14:textId="77777777" w:rsidTr="00C76C6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6C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1.1.1.7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328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7. 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8BFB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10B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67D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66A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1E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678CBC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2B5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05B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186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E8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162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382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036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6A51DD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7C1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6BC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3FD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11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94D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C5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C17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A68B189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B31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57C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F50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8D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CE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5C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8C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249102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986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8E9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61E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87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E7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D96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6B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1D8C89F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439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E42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8B8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CB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75F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13C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19C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AE27F2E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A1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A7C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54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9E2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7C9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229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FF3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46AEB6C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C2E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04C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904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86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17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6B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9FD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6F5D8E4" w14:textId="77777777" w:rsidTr="00C76C69">
        <w:trPr>
          <w:trHeight w:val="19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72D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lastRenderedPageBreak/>
              <w:t>1.1.1.8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FF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8.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DB0D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392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105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51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B85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5B46A0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834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726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48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D4C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EBC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F31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3E0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171872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7B3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C8D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E6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86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1E5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94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409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4DC9D3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695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F7D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659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8A2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42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798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0A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F91EFD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46E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4E5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E09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B9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A37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5F3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AF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4936F75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DD0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F11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25F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A4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748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8E7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B41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171328C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AF9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6C9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0D6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6B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C2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7A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1F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41FDAC8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25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A00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E7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5BA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3F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152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7E3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E1C2DDF" w14:textId="77777777" w:rsidTr="00C76C6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E5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1.1.1.9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2FA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9.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D51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F2B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67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B6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16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D178E8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B05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85E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9A0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2F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F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D9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629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109A5A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89F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647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81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D3F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740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634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03A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02A3C0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5B5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25D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C3D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F9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3C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29E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1D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85A90B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77A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90A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B8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88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D6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B1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9AB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9B9FFC2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5AD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663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147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FF0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B68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F59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39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65C1C71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842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9B5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EC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A1F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CD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2E1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BFE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C0A5227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DEA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E6E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4E5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17D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C5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5CB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E8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1779F05" w14:textId="77777777" w:rsidTr="00C76C69">
        <w:trPr>
          <w:trHeight w:val="19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653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1.1.1.10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51B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10.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блогеров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A5AF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A0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A2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C74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57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51DCC1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6F0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AB0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ABF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CB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690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F86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AE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9430E7B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3C5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83A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BD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1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B6C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18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11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BC8153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858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A8F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331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DD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B35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095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33E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15F8BF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5D4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7FF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D5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00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831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51A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C83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9B0EFB0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868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D64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A84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8C1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E6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A5A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93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7D69507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1DE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425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392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91C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DF8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17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B26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8407673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056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4FA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1A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CB3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E41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F72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CC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D7F62FE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C25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1.1.1.11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B2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11. Проведение конференций, форумов, семинаров, «круглых столов» и других мероприятий в целях совершенствования деятельности и обмена опытом по противодействию идеологии терроризма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DDF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84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3F5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A0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65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C49D3B1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5B4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84B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423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9A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554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1FD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6AE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D66862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1AD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BFB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856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E4A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E12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BDB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636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C32EF4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B6F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222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3F4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1F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1C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21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2E8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4C30B1F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ECD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54C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7FB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10A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B97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739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BA5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FC40E01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7F9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FA8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71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462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8B4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053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BE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17657F8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F6B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50E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5A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57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042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EE7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327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CF3D315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980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946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BB9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3B9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D2D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90E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F6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DADD371" w14:textId="77777777" w:rsidTr="00C76C6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B5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5BB6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3B2C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99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B86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9F6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58E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606294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716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CCEA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00DB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8ED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0B0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D5B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C73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DC395A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474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81BA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9DFA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5EC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F14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D82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51C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FD04DA9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41F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7475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7569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0CD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84A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CD9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230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48C29F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13E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5D27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86C5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191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8C4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62A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5E0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254115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242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7E1A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AEA5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CBE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4BB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37D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322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5C09F53" w14:textId="77777777" w:rsidTr="00C76C69">
        <w:trPr>
          <w:trHeight w:val="4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F48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4119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5CA8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8D8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F8B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81E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A40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852F676" w14:textId="77777777" w:rsidTr="00C76C69">
        <w:trPr>
          <w:trHeight w:val="4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F38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E9EB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A37A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679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129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A7F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788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3DCD322" w14:textId="77777777" w:rsidTr="00C76C6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ECC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54F4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ПОДПРОГРАММА 2. Профилактика правонарушений и наркомании</w:t>
            </w:r>
          </w:p>
        </w:tc>
      </w:tr>
      <w:tr w:rsidR="00C76C69" w:rsidRPr="00C76C69" w14:paraId="1360A1FF" w14:textId="77777777" w:rsidTr="00C76C6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858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A05B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ЗАДАЧА 1 подпрограммы 2. Снижение количества правонарушений</w:t>
            </w:r>
          </w:p>
        </w:tc>
      </w:tr>
      <w:tr w:rsidR="00C76C69" w:rsidRPr="00C76C69" w14:paraId="493E8DF9" w14:textId="77777777" w:rsidTr="00C76C6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6C6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AC0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Основное мероприятие 1. Снижение количества правонарушений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9F5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56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4D7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956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CC9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C76C69" w:rsidRPr="00C76C69" w14:paraId="35CE7141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653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F46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2CF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DA7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2C4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59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D2B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544C54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A73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230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DE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A95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E2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EFC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872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4 701,7</w:t>
            </w:r>
          </w:p>
        </w:tc>
      </w:tr>
      <w:tr w:rsidR="00C76C69" w:rsidRPr="00C76C69" w14:paraId="00B253A1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F4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1D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77C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1C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32D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7E3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85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5ABCF33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EF6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FB5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4C1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A76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4DC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5F1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5A0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7B72C0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9C8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DF4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7B4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7E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CD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113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38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4932D81" w14:textId="77777777" w:rsidTr="00C76C6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B42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312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D3A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6F5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07C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B5A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C48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ED4D295" w14:textId="77777777" w:rsidTr="00C76C6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80E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58D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D17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FC1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245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447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70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3FF0306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C6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C5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1EE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0B4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3EA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EF7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EE9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1E9FDA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C88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E57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3BE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DF9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E9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FB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9E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6C5BF1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F79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228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07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BA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242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648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7AB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64918A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96B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ED2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2E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454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5AD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67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519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962328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9B0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409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352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6C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737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A7D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C5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100788A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605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623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A60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252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F8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100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88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BA68B36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318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06D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46C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2F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4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FC8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6BE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0543EC8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47A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70A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CB5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76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B11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8D5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FF9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C90F833" w14:textId="77777777" w:rsidTr="00C76C6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81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B6E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2. Изготовление информационных материалов по профилактике правонарушений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4D9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585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40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ED0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4CF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C76C69" w:rsidRPr="00C76C69" w14:paraId="116A2DA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8D2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D5B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2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1E0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152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FB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20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592140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048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973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8D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E6E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A1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83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91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12D3C719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6C9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AAD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0C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DE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5D0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27B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4A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1D6F43E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C80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568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DDD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3D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40F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72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210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BA57471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51B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31F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C1A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F2F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E3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3E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D72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C1400B4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F04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12A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D0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50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67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86D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DCC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2116649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C76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248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A7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3B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929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8B7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07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1234B6C" w14:textId="77777777" w:rsidTr="00C76C6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0A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24B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3. Установка и эксплуатация систем видеонаблюдения в общественных местах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42F9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BE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57C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D4C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A6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6512E69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19D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425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44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ED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B88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15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62C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0BB004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473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DC7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8B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A8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E3D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AEC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61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AA70F7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9D0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EB5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1B4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904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39A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0F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AD0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E0B23C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93E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F38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EC6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54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26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E2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6F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607B46B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8B5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57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377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734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4B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010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79A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4413BB9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4D2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BAA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025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E9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D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D7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D4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D5E1515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FF8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9C6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40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FEF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3F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C74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62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99758E6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8B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B64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4. Мероприятия по ресоциализации о социальной адаптации лиц, отбывших наказание в виде лишения свободы, в том числе несовершеннолетних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03D3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D9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27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84D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6A9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D864B3D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651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098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C9B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7D9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23A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6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C4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555970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462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AAE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E88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55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BEB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509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01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5A29FF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A4C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8FA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BA9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E50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3EE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DE3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A3B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5FBED0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AEC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FA2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0B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4F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30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F4B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F04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A251045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C41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6A9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B4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82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C6D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FB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EA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AF53DF3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06F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6B7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0C2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0B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48B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AF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BD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8A62623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51C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B8C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655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732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649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7CC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1B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6906E06" w14:textId="77777777" w:rsidTr="00C76C6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E77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5B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5. Организация профильных смен для подростков, состоящих на профилактических учетах ОМВД России по Томскому району, КДНиЗП Администрации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F0E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6EC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C30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D16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DD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3D1B3D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A99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84F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7DF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00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5B8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397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18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203AA4D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B96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D27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6A4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55C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6C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8B5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12F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29350A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246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D0B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14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84F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A13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32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170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18CEE1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83E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9E8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2E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354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21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89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DB0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817635D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D1E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6EA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CD2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E12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A30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57A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3F9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0EAD6E6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976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92E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AA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AF3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3C6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0A9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02E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58C29D8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141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7F3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434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2D5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836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89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E2D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E5E5775" w14:textId="77777777" w:rsidTr="00C76C6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383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22F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6. Предоставление иного межбюджетного трансферта на проведение ремонта кабинетов, находящихся в муниципальной собственности Администраций Богашевского, Итатского, Малиновского, Моряковского сельских поселений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1A7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EF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162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AA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9AB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1 101,7</w:t>
            </w:r>
          </w:p>
        </w:tc>
      </w:tr>
      <w:tr w:rsidR="00C76C69" w:rsidRPr="00C76C69" w14:paraId="240748D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179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FD7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149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FF2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4EE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701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E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1FA3BBA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32E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BCD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388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7F1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927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C2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22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1 101,7</w:t>
            </w:r>
          </w:p>
        </w:tc>
      </w:tr>
      <w:tr w:rsidR="00C76C69" w:rsidRPr="00C76C69" w14:paraId="13DD98BA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47E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5F8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866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A2D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26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3EE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8B6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B4E70D1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C98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DF9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F7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EC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141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851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793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D12FD49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F33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776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58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B5E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E83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272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AEC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C3CE1CD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BB4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546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248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1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EDE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54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DC9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8416356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57D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331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EA2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90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12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14F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2F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DD50B44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7A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98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7. Предоставление иного межбюджетного трансферта на приобретение нестационарного участкового пункта полиции Администрации Заречного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67D3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CE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5A3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2EE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08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3 500,0</w:t>
            </w:r>
          </w:p>
        </w:tc>
      </w:tr>
      <w:tr w:rsidR="00C76C69" w:rsidRPr="00C76C69" w14:paraId="0F7F85F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DE3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75E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53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EE1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C30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8E8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F85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952942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E0D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8ED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F6E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23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8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443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45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3 500,0</w:t>
            </w:r>
          </w:p>
        </w:tc>
      </w:tr>
      <w:tr w:rsidR="00C76C69" w:rsidRPr="00C76C69" w14:paraId="4F9253EF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1E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78F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6F5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E7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519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96A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54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9C11833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D6A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CFC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40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218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3E3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A1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C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7B40266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34C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288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F30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070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429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254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AB7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900B9A8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E63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7ED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581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D3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1A6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96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BDC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3D3CA34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376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337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08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2C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E9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82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E7A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ECCECD7" w14:textId="77777777" w:rsidTr="00C76C6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080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2.2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E368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ЗАДАЧА 2 подпрограммы 2. Сокращение уровня потребления психоактивных веществ</w:t>
            </w:r>
          </w:p>
        </w:tc>
      </w:tr>
      <w:tr w:rsidR="00C76C69" w:rsidRPr="00C76C69" w14:paraId="08C281F1" w14:textId="77777777" w:rsidTr="00C76C6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C8B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7A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Основное мероприятие 1. Сокращение уровня потребления психоактивных веществ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F588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632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B9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CA6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EDB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7232C3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A2B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07B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E5E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B4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A6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26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001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CC31A03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830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AAD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022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6B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720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79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1C1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0420B5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AA6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E59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D5B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0EC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4DC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CD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B35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395BA8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F66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C4C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EDB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29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FC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E0F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3E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8B3168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678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514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E33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9E6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50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C32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FFB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90D0598" w14:textId="77777777" w:rsidTr="00C76C6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CC4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B9D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8FD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FA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FE1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FED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E5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C661D3B" w14:textId="77777777" w:rsidTr="00C76C6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6C9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A49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FBB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2EF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5E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CCE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7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6C371E8" w14:textId="77777777" w:rsidTr="00C76C6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40A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61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1. Проведение мероприятий по уничтожению очагов дикорастущих наркосодержащих растений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248B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03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8E3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6D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D3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592F6C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C3B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6B9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573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F79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D3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B56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63E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98E7DA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0F6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7CB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956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CEC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CA1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CDF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F1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44F788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097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207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956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DE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31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D92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B24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DCB272A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B7D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FEF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CC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E7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E1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0DC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5A8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DA1131F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579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13E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227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124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34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20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6E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38B1EA0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843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512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315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7B9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524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A37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DEE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E4EC7D4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C5A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764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51A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1EF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101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1F7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C5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3774A99" w14:textId="77777777" w:rsidTr="00C76C6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62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4A3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2.  Мероприятия по 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F95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F8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57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8C5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660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208CE4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8A5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7B9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60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68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F1D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7C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1D7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F2E3DA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12D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CF8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C56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22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E2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F6A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34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94CCB3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AFC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12E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D95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2D1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2FA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2BE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EC6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BF758CB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F0F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3AD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D9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47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C9E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3C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98A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BAB0CB8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5F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AB2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141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16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5B1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117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E1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000B90B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CC0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0D6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EE5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84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9E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D99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8B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EBBB8A4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8D3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ABD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6B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388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13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459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7F7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C68B5A4" w14:textId="77777777" w:rsidTr="00C76C6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3F7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65D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3. Проведение мероприятий по профилактике сокращения уровня потребления психоактивных веществ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2AB0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66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C53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3E0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2A4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3BA95E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06A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353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A0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3F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20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0AF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C60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B62900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573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136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D4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2AD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9F3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49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F8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046694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D85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459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BD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BB4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99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2D0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4D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961400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9E3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65B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1C9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2FF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DF6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05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08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1AD9715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CC6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0A9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32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EF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28D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F8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C9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698A89B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C12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6AF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E0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5B7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7D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99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9F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80B6217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452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08E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B6A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B0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9F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090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BEB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3C56F5B" w14:textId="77777777" w:rsidTr="00C76C69">
        <w:trPr>
          <w:trHeight w:val="5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BB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FD0C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ЗАДАЧА 3 подпрограммы 2.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C76C69" w:rsidRPr="00C76C69" w14:paraId="4836FBD4" w14:textId="77777777" w:rsidTr="00C76C6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C02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D76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Основное мероприятие 1. 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B96B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308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82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325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690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800,0</w:t>
            </w:r>
          </w:p>
        </w:tc>
      </w:tr>
      <w:tr w:rsidR="00C76C69" w:rsidRPr="00C76C69" w14:paraId="259F1089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D84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AA4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5BA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F37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2F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1BC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8F0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1E4F35A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0E1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7CA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9C3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938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CE2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0C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D74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246F47C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1B5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948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AE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C28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BB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C3C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350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C76C69" w:rsidRPr="00C76C69" w14:paraId="245944E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9A7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E7F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CF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FEF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55A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35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937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49BFDD63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116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B0A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8A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F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F4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F08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B7D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724378C0" w14:textId="77777777" w:rsidTr="00C76C6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009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BB1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14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9CB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E64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DE6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9F6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611C8C93" w14:textId="77777777" w:rsidTr="00C76C6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566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D88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E3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E0A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D70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691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B4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63270EC8" w14:textId="77777777" w:rsidTr="00C76C69">
        <w:trPr>
          <w:trHeight w:val="168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C35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2.3.1.1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AB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1. 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правонарушений и наркомании на территории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69B3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E6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800,0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4F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AEC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FF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800,0</w:t>
            </w:r>
          </w:p>
        </w:tc>
      </w:tr>
      <w:tr w:rsidR="00C76C69" w:rsidRPr="00C76C69" w14:paraId="6A3EA7F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F44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D8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CC7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0DD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962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8D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568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006E06C1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C0C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F9B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B8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A0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EC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AE4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48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07C2827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C72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B6A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EC5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824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0C6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B0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CE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</w:tr>
      <w:tr w:rsidR="00C76C69" w:rsidRPr="00C76C69" w14:paraId="47DF820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11C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BCC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62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C26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D15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F45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92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696D8989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6EF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538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D6B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8D5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02E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54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41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659B59BE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30C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EEC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4A7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83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02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CEB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27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1E64F312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C10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6F8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DA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F1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0F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30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80E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3581FB5A" w14:textId="77777777" w:rsidTr="00C76C6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AD6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37A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6A79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4DB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6 415,7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5FD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603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EE6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5 601,7</w:t>
            </w:r>
          </w:p>
        </w:tc>
      </w:tr>
      <w:tr w:rsidR="00C76C69" w:rsidRPr="00C76C69" w14:paraId="5F258DF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0E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2E02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CA82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B78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181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519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068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3FA3F4E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83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0C3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052F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CF1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784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FEB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473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C76C69" w:rsidRPr="00C76C69" w14:paraId="3500522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DE9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62E7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5EB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E59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5D7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A45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EFE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300,0</w:t>
            </w:r>
          </w:p>
        </w:tc>
      </w:tr>
      <w:tr w:rsidR="00C76C69" w:rsidRPr="00C76C69" w14:paraId="28A5B3CD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9F9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66E1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7A1D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831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F4AC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541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7E0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6DF425EF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907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32FF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2D98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C23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637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CD3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4EB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4B5BC596" w14:textId="77777777" w:rsidTr="00C76C69">
        <w:trPr>
          <w:trHeight w:val="4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219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305C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3475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29B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610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BDB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ADD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3AC65CE3" w14:textId="77777777" w:rsidTr="00C76C69">
        <w:trPr>
          <w:trHeight w:val="4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DE3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ABD7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11FF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5AF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D01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BC7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98C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3D3EC245" w14:textId="77777777" w:rsidTr="00C76C6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77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3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28EC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ПОДПРОГРАММА 3. Формирование законопослушного поведения участников дорожного движения</w:t>
            </w:r>
          </w:p>
        </w:tc>
      </w:tr>
      <w:tr w:rsidR="00C76C69" w:rsidRPr="00C76C69" w14:paraId="4EF618C5" w14:textId="77777777" w:rsidTr="00C76C69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B76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3.1</w:t>
            </w:r>
          </w:p>
        </w:tc>
        <w:tc>
          <w:tcPr>
            <w:tcW w:w="1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25C" w14:textId="77777777" w:rsidR="00C76C69" w:rsidRPr="00C76C69" w:rsidRDefault="00C76C69" w:rsidP="00C76C69">
            <w:pPr>
              <w:suppressAutoHyphens w:val="0"/>
              <w:rPr>
                <w:color w:val="000000"/>
                <w:lang w:eastAsia="ru-RU"/>
              </w:rPr>
            </w:pPr>
            <w:r w:rsidRPr="00C76C69">
              <w:rPr>
                <w:color w:val="000000"/>
                <w:lang w:eastAsia="ru-RU"/>
              </w:rPr>
              <w:t>ЗАДАЧА 1 подпрограммы 3. Повышение защищенности населения от дорожно-транспортных происшествий</w:t>
            </w:r>
          </w:p>
        </w:tc>
      </w:tr>
      <w:tr w:rsidR="00C76C69" w:rsidRPr="00C76C69" w14:paraId="6B29AC04" w14:textId="77777777" w:rsidTr="00C76C6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23F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CB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Основное мероприятие 1. Повышение защищенности населения от дорожно-транспортных происшествий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32A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92B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989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89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EB5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05D97B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0AD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B26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E56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349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BFF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76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C3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2A238E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445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35D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0B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C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8D7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AD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1C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6B04E9F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BF3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3E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C1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715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ADF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B00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5D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2462A1F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160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1CC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3E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F7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2A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AD8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84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6C2964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CA8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1AD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2C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C71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9A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069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D38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AFAED0A" w14:textId="77777777" w:rsidTr="00C76C69">
        <w:trPr>
          <w:trHeight w:val="51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9FB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463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313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4CF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C13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AC1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A2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378B9A2" w14:textId="77777777" w:rsidTr="00C76C69">
        <w:trPr>
          <w:trHeight w:val="44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659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F3D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9DB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1D1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BF0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D71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B7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13E62BD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552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lastRenderedPageBreak/>
              <w:t>3.1.1.1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19E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в сфере безопасности дорожного движения среди различных групп населения Томского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C9E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EA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79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7CF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1A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C84B5A3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A75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23F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D4D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C7B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3B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06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2AA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8D0DFF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02C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9BD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418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65A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A04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668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A6C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56B0AF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CF8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69F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FE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0BA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F2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EF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3D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910EB79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6BD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D7B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B74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641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F0D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AC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4F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D1B8BB2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844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8E3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A5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5BC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E5D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56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BEA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0767936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F7A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2F7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966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99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10C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6FB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854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3EA76F6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1F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D8D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6D5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21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E80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4B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98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A84FD25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9F8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921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2. Проведение обучающих семинаров по безопасности дорожного движения, психологических тренигов и ролевых игр с педагогами 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967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99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8AE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142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FB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D52BF0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32D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E12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C76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58D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265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EFA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ED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E185093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4FF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FAF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CB1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66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BE1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87A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C3B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BAA62B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CC0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097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28E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D0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5E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EEE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EA8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59E82D9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AE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F7D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0AF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376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24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2BC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2D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500FA98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94B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770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7BB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FC3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09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2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E8D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C50F40A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554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AB7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C00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26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97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C0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777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8F84C9A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D50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A27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88E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897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A23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88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C5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7B5227A" w14:textId="77777777" w:rsidTr="00C76C69">
        <w:trPr>
          <w:trHeight w:val="49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757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B8B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3. Проведение конкурсов и соревнований среди отрядов юных инспекторов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0852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DB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8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203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036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291C8B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468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DF2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245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5F3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CEF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E20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98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5F317A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0B2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3FA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52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914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C2B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DE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E9B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D601F3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2DE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B98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5C5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54F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A6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4EF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62D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43CD3B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2DA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63B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F2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F2F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91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B43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16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A6A238A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EF4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F11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D6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137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C6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6D3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2D0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60AF135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3A7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2FE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1F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324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CD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6F3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553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4567E24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556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E70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8BA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6CC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990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A9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1D0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CF0573B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1AC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D74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4. Распространение светоотражающих приспособлений среди дошкольников и учащихся младших классов образовательных учреждений и участников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B075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676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874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73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04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4B7965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412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7E3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E62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CAB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F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C1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F2F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2708AF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72A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465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5C3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17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39A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0E7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96F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67DC0FF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29C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ACE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10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8B7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18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BB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0BD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0C363CD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CF9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2B8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57F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DB9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FD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4E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C4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B6FD8E1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818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111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D0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6D1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B4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F5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CC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3D84D03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17B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8C0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836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41D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AD4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E85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14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863FE7E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524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D7C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AB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AB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0E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123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126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77931FB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20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3.1.1.5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09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Мероприятие 5. Проведение конкурса юных велосипедистов "Безопасное колесо", участие команды Томского района в областном и Всероссийском </w:t>
            </w:r>
            <w:r w:rsidRPr="00C76C69">
              <w:rPr>
                <w:color w:val="000000"/>
                <w:sz w:val="18"/>
                <w:szCs w:val="18"/>
                <w:lang w:eastAsia="ru-RU"/>
              </w:rPr>
              <w:lastRenderedPageBreak/>
              <w:t>финале конкурса-фестиваля "Безопасное колесо"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10A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13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1E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034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2F0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47C0AD1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5AB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64D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84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0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4B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862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58D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6DE21E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B2F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982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BAE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37D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F99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D30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8F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F00E5C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814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128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6F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654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2DB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9F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7FF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135421A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C71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190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AAB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1A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2F1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8E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46C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30F993B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D3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07B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F3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65F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76E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17A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67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CD965BD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452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9F0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337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7E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395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73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FB1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6067182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BDB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800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94B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92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FB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42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684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170BF0D" w14:textId="77777777" w:rsidTr="00C76C6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833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3.1.1.6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7EA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6. Организация детского автогородка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CE5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E7A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E8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294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807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B7D244D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388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697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7F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17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DB5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BA7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6E9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D90CDDD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A23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BF3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682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DC2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06F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AF3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74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6B9AEE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00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B09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4F3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C99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44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3D8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AF4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67D0F8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D76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CF2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CB0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DC4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4D7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E2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02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5BA4E4A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673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732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BEF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DA9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5F5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60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A2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703A231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3D5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A90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F4C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FBD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519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EF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D0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E9FC4C9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220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DDB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31B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165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71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D36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FB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F3BE6D6" w14:textId="77777777" w:rsidTr="00C76C69">
        <w:trPr>
          <w:trHeight w:val="121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5A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3.1.1.7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D20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7. 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7C1A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86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AEE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F5A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AE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D0BFB21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6E3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2E7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4A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46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80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69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F0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D9D5F4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022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1C0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8A9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759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3F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81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61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C2C83B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5BF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F4C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A6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11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BE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EA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E49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A26C86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D2A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36E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FA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B4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68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AC7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C1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8E8F362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31F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D2E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153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311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26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964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BD2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170FE06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C04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6CA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4A3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EA0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A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75D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121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4E9B34A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22F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4DA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17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9D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486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CE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AD4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3C1110A" w14:textId="77777777" w:rsidTr="00C76C6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07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3.1.1.8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726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8. Изготовление и распространение печатной продукции по пропаганде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82BC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368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0F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D5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BA5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22FD7E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956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A7E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C71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BC5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30E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516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8E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E32869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7A2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189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50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E6E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C0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14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CA8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EDCBA19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329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9B5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89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6B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DE9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4C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5C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5FE64CD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4CD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96D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CA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5E1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678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661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FF5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BE14E44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EF2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8D7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40C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32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AB6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2DE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87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88CE4C2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4BC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49F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656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E0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6DD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54C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528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72E51DC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B1C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0E3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1AA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7DD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2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C83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E20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7376067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AD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3.1.1.9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173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9. 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8AA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82D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1B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AC6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14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13D83F9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79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392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0D8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AA0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007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F13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8B3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4A89998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8EA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29B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AF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D52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7A8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2D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B33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7B9869B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55E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582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D3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3F2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5DF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7E7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FC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90ABE61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E36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440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22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D05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A18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4A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228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EBF980E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7C8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545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5D2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DB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FF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E03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35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A5A3FC4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1D7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2F0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C5A3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D5B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46C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34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AD9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8E27E24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07D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869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020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C91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B0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E7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0B9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2F236EE" w14:textId="77777777" w:rsidTr="00C76C6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31C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3.1.1.10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4FB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10. Организация взаимодействия с РАО РЖД по профилактике детского травматизма на объектах железнодорожного транспорта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CA2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696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6DF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524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958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D9A8A2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3A9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BB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58E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0E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BDF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59D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4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920D33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E08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52E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49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C66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3CA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D6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64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D0EE65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A1E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C1E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FF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177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D9B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F38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F2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B59775D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788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E1C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07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2B2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B2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53B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7E2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1551CAF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FDA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EBD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6A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2FD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380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ED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D8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EC0A7CE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1D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4E9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BAE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93F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747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343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3D6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DCD8CF0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3D1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581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30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FDB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C6A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32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50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9C2E2E2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82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3.1.1.11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F9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11. 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AF8D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76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1D5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BC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B4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86829CA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E52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BB1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41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D13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09E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52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975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823FDF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EDB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772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DB9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9BA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15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23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423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8010CCF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B96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B77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72C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08C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18F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02B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13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DA60897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2A0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3DA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4A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F4A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F8F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F1B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08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82FA4F9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51E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354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CD2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0BA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D5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80C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292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3E9A643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C771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EB8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93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BD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E1C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D3F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08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0CB5BDE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158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D1C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6C1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91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93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A51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DF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6F9D095" w14:textId="77777777" w:rsidTr="00C76C69">
        <w:trPr>
          <w:trHeight w:val="9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2AA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3.1.1.12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B0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12. Тематические образовательные события "Здравствуй лето!", "Здравствуй школа!" силами сотрудников дорожно-патрульной службы ГИБДД ОМВД России по Томскому району и отрядов ЮИД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52D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DF5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C4B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EF4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39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6FA509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BBD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286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37C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B8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739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2B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FB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F6D286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2B9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2AA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EFF5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45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AF1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CDE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0B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CB312E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48B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4E4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EEE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07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14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F79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E4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9B1C7B3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039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642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7A0B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BDF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12B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AED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F0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59AA6CC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FDC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E71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D8A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2F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8A1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36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59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D245355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9FA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7E5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C40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E2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89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D2D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2AC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2913C2D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AB3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0D7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2F5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4E4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D8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E3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498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C6489A7" w14:textId="77777777" w:rsidTr="00C76C69">
        <w:trPr>
          <w:trHeight w:val="72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6CA8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3.1.1.13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287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13. 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6435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177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A9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7DD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26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27F2061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B5D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E1B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A61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35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224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9FF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39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8EAC150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1AFA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DEB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AEC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BB8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A6A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2DF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DB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56A327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FDD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056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9BC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1F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AD6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385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97E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91F8ECB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E2B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026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D8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6E4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F2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CE4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F2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9652AB7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E16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111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F71F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255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8CF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C993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E5F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907C8F0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71F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E9F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BD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98C6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E3A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7EDF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2A1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0B6D04B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808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464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B70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65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0F5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472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996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04B1025C" w14:textId="77777777" w:rsidTr="00C76C6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8D9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3.1.1.14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74A2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Мероприятие 14. Неделя безопасности дорожного движения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852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2A1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83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F02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04E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133F715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60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68C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7EC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3BA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920B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8D2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22B9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5E784C9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E5B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F4A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3814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44D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A87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35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AE7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B3CE462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FB8C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EC3F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042E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23A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6A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065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0802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ED6E583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B29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294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A46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E55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C8E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D7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D29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12F580BF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B9C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729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C5C7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DD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163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E430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A7C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28263EB" w14:textId="77777777" w:rsidTr="00C76C69">
        <w:trPr>
          <w:trHeight w:val="57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CD9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030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510C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3B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7C4A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2C27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A504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FEDA29B" w14:textId="77777777" w:rsidTr="00C76C69">
        <w:trPr>
          <w:trHeight w:val="54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39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994E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80D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2815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3E8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02CD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2BF1" w14:textId="77777777" w:rsidR="00C76C69" w:rsidRPr="00C76C69" w:rsidRDefault="00C76C69" w:rsidP="00C76C6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75ADADF7" w14:textId="77777777" w:rsidTr="00C76C6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712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14F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3062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13E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7E81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D71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DA5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6A402C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DAB0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5274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EEAD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481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E9F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027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A0D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3B626571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1A27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3B29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6A71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1CA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4E4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82D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512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844926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67D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30AA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E53D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3C2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CDE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40C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0A0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27F92FE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180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490A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DA94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205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0C90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D16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DF4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B69CFCE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0A0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A454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190A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450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5125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F85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243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5356B412" w14:textId="77777777" w:rsidTr="00C76C69">
        <w:trPr>
          <w:trHeight w:val="4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07C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0D2C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2D73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4DC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6DB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E0D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9BD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4B4F05AA" w14:textId="77777777" w:rsidTr="00C76C69">
        <w:trPr>
          <w:trHeight w:val="4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EC5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51E4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8FF1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CA9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06D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07E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D95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</w:tr>
      <w:tr w:rsidR="00C76C69" w:rsidRPr="00C76C69" w14:paraId="6A9A2A80" w14:textId="77777777" w:rsidTr="00C76C69">
        <w:trPr>
          <w:trHeight w:val="28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3A9" w14:textId="77777777" w:rsidR="00C76C69" w:rsidRPr="00C76C69" w:rsidRDefault="00C76C69" w:rsidP="00C76C6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9942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муниципальной программе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6207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735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14 343,7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D7C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7 556,4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BAD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1 185,6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CA3D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5 601,7</w:t>
            </w:r>
          </w:p>
        </w:tc>
      </w:tr>
      <w:tr w:rsidR="00C76C69" w:rsidRPr="00C76C69" w14:paraId="2A5488FB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4E03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96F2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6AD2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013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2 846,6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39E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2 165,0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59D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2C3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5674B486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C09B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AF5C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26F9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1466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9 169,7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3CEF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3 764,0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794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C4E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4 801,7</w:t>
            </w:r>
          </w:p>
        </w:tc>
      </w:tr>
      <w:tr w:rsidR="00C76C69" w:rsidRPr="00C76C69" w14:paraId="153D7FDB" w14:textId="77777777" w:rsidTr="00C76C69">
        <w:trPr>
          <w:trHeight w:val="2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5404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0767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CE1D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044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1 263,4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03A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963,4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404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2A53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300,0</w:t>
            </w:r>
          </w:p>
        </w:tc>
      </w:tr>
      <w:tr w:rsidR="00C76C69" w:rsidRPr="00C76C69" w14:paraId="02C8F6D4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B5E5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FB05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A6CB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612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2A32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CB3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751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1B93BE5C" w14:textId="77777777" w:rsidTr="00C76C69">
        <w:trPr>
          <w:trHeight w:val="28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DAD6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29F3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108B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5FF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4F4A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B6C1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E109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45745C47" w14:textId="77777777" w:rsidTr="00C76C69">
        <w:trPr>
          <w:trHeight w:val="4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89B8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1775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C583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FC8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450E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D46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FEC4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  <w:tr w:rsidR="00C76C69" w:rsidRPr="00C76C69" w14:paraId="3E26FF94" w14:textId="77777777" w:rsidTr="00C76C69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D6AD" w14:textId="77777777" w:rsidR="00C76C69" w:rsidRPr="00C76C69" w:rsidRDefault="00C76C69" w:rsidP="00C76C6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7E3F" w14:textId="77777777" w:rsidR="00C76C69" w:rsidRPr="00C76C69" w:rsidRDefault="00C76C69" w:rsidP="00C76C6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F0BA" w14:textId="77777777" w:rsidR="00C76C69" w:rsidRPr="00C76C69" w:rsidRDefault="00C76C69" w:rsidP="00C76C6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1878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6D37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166,0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A49B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AF0C" w14:textId="77777777" w:rsidR="00C76C69" w:rsidRPr="00C76C69" w:rsidRDefault="00C76C69" w:rsidP="00C76C6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C6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</w:tr>
    </w:tbl>
    <w:p w14:paraId="55EA08F1" w14:textId="77777777" w:rsidR="00C76C69" w:rsidRDefault="00C76C69" w:rsidP="00985EA4">
      <w:pPr>
        <w:tabs>
          <w:tab w:val="left" w:pos="7938"/>
        </w:tabs>
        <w:jc w:val="both"/>
        <w:rPr>
          <w:sz w:val="24"/>
          <w:szCs w:val="24"/>
        </w:rPr>
      </w:pPr>
    </w:p>
    <w:p w14:paraId="6E19BC36" w14:textId="77777777" w:rsidR="00C76C69" w:rsidRDefault="00C76C69" w:rsidP="00985EA4">
      <w:pPr>
        <w:tabs>
          <w:tab w:val="left" w:pos="7938"/>
        </w:tabs>
        <w:jc w:val="both"/>
        <w:rPr>
          <w:sz w:val="24"/>
          <w:szCs w:val="24"/>
        </w:rPr>
      </w:pPr>
    </w:p>
    <w:p w14:paraId="512729E1" w14:textId="77777777" w:rsidR="00C76C69" w:rsidRDefault="00C76C69" w:rsidP="00985EA4">
      <w:pPr>
        <w:tabs>
          <w:tab w:val="left" w:pos="7938"/>
        </w:tabs>
        <w:jc w:val="both"/>
        <w:rPr>
          <w:sz w:val="24"/>
          <w:szCs w:val="24"/>
        </w:rPr>
        <w:sectPr w:rsidR="00C76C69" w:rsidSect="00C76C69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p w14:paraId="01D3A69A" w14:textId="77777777" w:rsidR="00C76C69" w:rsidRPr="00BF4372" w:rsidRDefault="00C76C69" w:rsidP="00C76C69">
      <w:pPr>
        <w:pStyle w:val="a5"/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BF4372">
        <w:rPr>
          <w:rFonts w:eastAsia="Calibri"/>
          <w:sz w:val="24"/>
          <w:szCs w:val="24"/>
        </w:rPr>
        <w:lastRenderedPageBreak/>
        <w:t>УПРАВЛЕНИЕ И КОНТРОЛЬ ЗА РЕАЛИЗАЦИЕЙ МУНИЦИПАЛЬНОЙ ПРОГРАММЫ, В ТОМ ЧИСЛЕ АНАЛИЗ РИСКОВ РЕАЛИЗАЦИИ МУНИЦИПАЛЬНОЙ ПРОГРАММЫ</w:t>
      </w:r>
    </w:p>
    <w:p w14:paraId="2FAB052A" w14:textId="77777777" w:rsidR="00C76C69" w:rsidRPr="00F03645" w:rsidRDefault="00C76C69" w:rsidP="00C76C69">
      <w:pPr>
        <w:autoSpaceDE w:val="0"/>
        <w:autoSpaceDN w:val="0"/>
        <w:adjustRightInd w:val="0"/>
        <w:ind w:left="644"/>
        <w:contextualSpacing/>
        <w:jc w:val="both"/>
        <w:rPr>
          <w:rFonts w:eastAsia="Calibri"/>
          <w:sz w:val="24"/>
          <w:szCs w:val="24"/>
        </w:rPr>
      </w:pPr>
    </w:p>
    <w:p w14:paraId="4EF1F4F8" w14:textId="77777777" w:rsidR="00C76C69" w:rsidRPr="00F03645" w:rsidRDefault="00C76C69" w:rsidP="00C76C69">
      <w:pPr>
        <w:widowControl w:val="0"/>
        <w:ind w:firstLine="567"/>
        <w:jc w:val="both"/>
        <w:rPr>
          <w:sz w:val="24"/>
          <w:szCs w:val="24"/>
        </w:rPr>
      </w:pPr>
      <w:r w:rsidRPr="00F03645">
        <w:rPr>
          <w:sz w:val="24"/>
          <w:szCs w:val="24"/>
        </w:rPr>
        <w:t>Реализация муниципальной программы осуществляется Администрацией Томского района при взаимодействии с Управлением образования Администрации Томского района, Управлением по культуре, спорту, молодежной политике и туризму Администрации Томского района.</w:t>
      </w:r>
    </w:p>
    <w:p w14:paraId="334FA2B0" w14:textId="77777777" w:rsidR="00C76C69" w:rsidRPr="00F03645" w:rsidRDefault="00C76C69" w:rsidP="00C76C69">
      <w:pPr>
        <w:widowControl w:val="0"/>
        <w:ind w:firstLine="567"/>
        <w:jc w:val="both"/>
        <w:rPr>
          <w:sz w:val="24"/>
          <w:szCs w:val="24"/>
        </w:rPr>
      </w:pPr>
      <w:r w:rsidRPr="00F03645">
        <w:rPr>
          <w:sz w:val="24"/>
          <w:szCs w:val="24"/>
        </w:rPr>
        <w:t>Главный специалист по вопросам профилактики правонарушений Администрации Томского района как ответственный исполнитель программы:</w:t>
      </w:r>
    </w:p>
    <w:p w14:paraId="1121168D" w14:textId="77777777" w:rsidR="00C76C69" w:rsidRPr="00F03645" w:rsidRDefault="00C76C69" w:rsidP="00C76C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03645">
        <w:rPr>
          <w:szCs w:val="24"/>
        </w:rPr>
        <w:t xml:space="preserve">- </w:t>
      </w:r>
      <w:r w:rsidRPr="00F03645">
        <w:rPr>
          <w:rFonts w:eastAsia="Calibri"/>
          <w:sz w:val="24"/>
          <w:szCs w:val="24"/>
        </w:rPr>
        <w:t>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14:paraId="3D6AE62E" w14:textId="77777777" w:rsidR="00C76C69" w:rsidRPr="00F03645" w:rsidRDefault="00C76C69" w:rsidP="00C76C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03645">
        <w:rPr>
          <w:rFonts w:eastAsia="Calibri"/>
          <w:sz w:val="24"/>
          <w:szCs w:val="24"/>
        </w:rPr>
        <w:t>- разрабатывает паспорт, текстовую часть муниципальной программы, приложения к муниципальной программе;</w:t>
      </w:r>
    </w:p>
    <w:p w14:paraId="490D4D13" w14:textId="77777777" w:rsidR="00C76C69" w:rsidRPr="00F03645" w:rsidRDefault="00C76C69" w:rsidP="00C76C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03645">
        <w:rPr>
          <w:rFonts w:eastAsia="Calibri"/>
          <w:sz w:val="24"/>
          <w:szCs w:val="24"/>
        </w:rPr>
        <w:t>- организует разработку проектов изменений в муниципальную программу и их согласование;</w:t>
      </w:r>
    </w:p>
    <w:p w14:paraId="1E52ADFE" w14:textId="77777777" w:rsidR="00C76C69" w:rsidRPr="00F03645" w:rsidRDefault="00C76C69" w:rsidP="00C76C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03645">
        <w:rPr>
          <w:rFonts w:eastAsia="Calibri"/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участников;</w:t>
      </w:r>
    </w:p>
    <w:p w14:paraId="64E9A5D0" w14:textId="77777777" w:rsidR="00C76C69" w:rsidRPr="00F03645" w:rsidRDefault="00C76C69" w:rsidP="00C76C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03645">
        <w:rPr>
          <w:rFonts w:eastAsia="Calibri"/>
          <w:sz w:val="24"/>
          <w:szCs w:val="24"/>
        </w:rPr>
        <w:t>- осуществляет мониторинг реализации муниципальной программы;</w:t>
      </w:r>
    </w:p>
    <w:p w14:paraId="728B13C5" w14:textId="77777777" w:rsidR="00C76C69" w:rsidRPr="00F03645" w:rsidRDefault="00C76C69" w:rsidP="00C76C6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F03645">
        <w:rPr>
          <w:rFonts w:eastAsia="Calibri"/>
          <w:sz w:val="24"/>
          <w:szCs w:val="24"/>
        </w:rPr>
        <w:t>- 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политике;</w:t>
      </w:r>
    </w:p>
    <w:p w14:paraId="5C826C65" w14:textId="77777777" w:rsidR="00C76C69" w:rsidRPr="00F03645" w:rsidRDefault="00C76C69" w:rsidP="00C76C6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3645">
        <w:rPr>
          <w:rFonts w:eastAsia="Calibri"/>
          <w:sz w:val="24"/>
          <w:szCs w:val="24"/>
        </w:rPr>
        <w:t xml:space="preserve">-обеспечивает размещение муниципальной программы и годового отчета о реализации муниципальной программы на официальном сайте Администрации Томского района. </w:t>
      </w:r>
    </w:p>
    <w:p w14:paraId="1285340A" w14:textId="77777777" w:rsidR="00C76C69" w:rsidRPr="00F03645" w:rsidRDefault="00C76C69" w:rsidP="00C76C6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03645">
        <w:rPr>
          <w:rFonts w:eastAsia="Calibri"/>
          <w:sz w:val="24"/>
          <w:szCs w:val="24"/>
        </w:rPr>
        <w:t xml:space="preserve">Текущий контроль за реализацией муниципальной программы осуществляется Управлением по </w:t>
      </w:r>
      <w:r w:rsidRPr="00F03645">
        <w:rPr>
          <w:sz w:val="24"/>
          <w:szCs w:val="24"/>
        </w:rPr>
        <w:t>экономической политике Администрации Томского района</w:t>
      </w:r>
      <w:r w:rsidRPr="00F03645">
        <w:rPr>
          <w:rFonts w:eastAsia="Calibri"/>
          <w:sz w:val="24"/>
          <w:szCs w:val="24"/>
        </w:rPr>
        <w:t xml:space="preserve">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1B2A12D7" w14:textId="77777777" w:rsidR="00C76C69" w:rsidRPr="00F03645" w:rsidRDefault="00C76C69" w:rsidP="00C76C69">
      <w:pPr>
        <w:widowControl w:val="0"/>
        <w:ind w:firstLine="567"/>
        <w:jc w:val="both"/>
        <w:rPr>
          <w:strike/>
          <w:sz w:val="24"/>
          <w:szCs w:val="24"/>
        </w:rPr>
      </w:pPr>
      <w:r w:rsidRPr="00F03645">
        <w:rPr>
          <w:sz w:val="24"/>
          <w:szCs w:val="24"/>
        </w:rPr>
        <w:t>В целях проведения оценки эффективности реализации муниципальной программы Комитет по экономике Управления по экономической политике готовит годовой отчет о реализации муниципальной программы в соответствии с порядком, установленным постановлением Администрации Томского района.</w:t>
      </w:r>
    </w:p>
    <w:p w14:paraId="38218637" w14:textId="77777777" w:rsidR="00C76C69" w:rsidRPr="00F03645" w:rsidRDefault="00C76C69" w:rsidP="00C76C69">
      <w:pPr>
        <w:widowControl w:val="0"/>
        <w:ind w:firstLine="567"/>
        <w:jc w:val="both"/>
        <w:rPr>
          <w:sz w:val="24"/>
          <w:szCs w:val="24"/>
        </w:rPr>
      </w:pPr>
      <w:r w:rsidRPr="00F03645">
        <w:rPr>
          <w:sz w:val="24"/>
          <w:szCs w:val="24"/>
        </w:rPr>
        <w:t>Возможные риски при реализации муниципальной программы определяется следующими факторами:</w:t>
      </w:r>
    </w:p>
    <w:p w14:paraId="7926CA16" w14:textId="77777777" w:rsidR="00C76C69" w:rsidRPr="00F03645" w:rsidRDefault="00C76C69" w:rsidP="00C76C69">
      <w:pPr>
        <w:widowControl w:val="0"/>
        <w:ind w:firstLine="567"/>
        <w:jc w:val="both"/>
        <w:rPr>
          <w:sz w:val="24"/>
          <w:szCs w:val="24"/>
        </w:rPr>
      </w:pPr>
      <w:r w:rsidRPr="00F03645">
        <w:rPr>
          <w:sz w:val="24"/>
          <w:szCs w:val="24"/>
        </w:rPr>
        <w:t>- несвоевременное и недостаточное финансирование мероприятий муниципальной программы;</w:t>
      </w:r>
    </w:p>
    <w:p w14:paraId="6023B396" w14:textId="77777777" w:rsidR="00C76C69" w:rsidRPr="00F03645" w:rsidRDefault="00C76C69" w:rsidP="00C76C69">
      <w:pPr>
        <w:widowControl w:val="0"/>
        <w:ind w:firstLine="567"/>
        <w:jc w:val="both"/>
        <w:rPr>
          <w:sz w:val="24"/>
          <w:szCs w:val="24"/>
        </w:rPr>
      </w:pPr>
      <w:r w:rsidRPr="00F03645">
        <w:rPr>
          <w:sz w:val="24"/>
          <w:szCs w:val="24"/>
        </w:rPr>
        <w:t>- недостаточность нормативной базы в области профилактики правонарушений;</w:t>
      </w:r>
    </w:p>
    <w:p w14:paraId="54AD7C99" w14:textId="77777777" w:rsidR="00C76C69" w:rsidRPr="00F03645" w:rsidRDefault="00C76C69" w:rsidP="00C76C69">
      <w:pPr>
        <w:widowControl w:val="0"/>
        <w:ind w:firstLine="567"/>
        <w:jc w:val="both"/>
        <w:rPr>
          <w:sz w:val="24"/>
          <w:szCs w:val="24"/>
        </w:rPr>
      </w:pPr>
      <w:r w:rsidRPr="00F03645">
        <w:rPr>
          <w:sz w:val="24"/>
          <w:szCs w:val="24"/>
        </w:rPr>
        <w:t xml:space="preserve">- </w:t>
      </w:r>
      <w:r w:rsidRPr="00F03645">
        <w:rPr>
          <w:rFonts w:eastAsia="Calibri"/>
          <w:sz w:val="24"/>
          <w:szCs w:val="24"/>
        </w:rPr>
        <w:t>изменение законодательства по вопросам профилактики правонарушений.</w:t>
      </w:r>
    </w:p>
    <w:p w14:paraId="39962C1D" w14:textId="1E91E422" w:rsidR="00C76C69" w:rsidRDefault="00C76C69" w:rsidP="00C76C69">
      <w:pPr>
        <w:tabs>
          <w:tab w:val="left" w:pos="7938"/>
        </w:tabs>
        <w:jc w:val="both"/>
        <w:rPr>
          <w:sz w:val="24"/>
          <w:szCs w:val="24"/>
        </w:rPr>
      </w:pPr>
      <w:r w:rsidRPr="00F03645">
        <w:rPr>
          <w:sz w:val="24"/>
          <w:szCs w:val="24"/>
        </w:rPr>
        <w:t>В целях минимизации указанных рисков в процессе реализации муниципальной программы предусматривается проведение мониторинга выполнения программных мероприятий и при необходимости корректировка мероприятий и плановых значений показателей муниципальной программы в зависимости от объемов финансирования.</w:t>
      </w:r>
    </w:p>
    <w:p w14:paraId="51896891" w14:textId="77777777" w:rsidR="00C76C69" w:rsidRDefault="00C76C69" w:rsidP="00C76C69">
      <w:pPr>
        <w:tabs>
          <w:tab w:val="left" w:pos="7938"/>
        </w:tabs>
        <w:jc w:val="both"/>
        <w:rPr>
          <w:sz w:val="24"/>
          <w:szCs w:val="24"/>
        </w:rPr>
      </w:pPr>
    </w:p>
    <w:p w14:paraId="2B15FA4D" w14:textId="77777777" w:rsidR="00C76C69" w:rsidRDefault="00C76C69" w:rsidP="00C76C69">
      <w:pPr>
        <w:tabs>
          <w:tab w:val="left" w:pos="7938"/>
        </w:tabs>
        <w:jc w:val="both"/>
        <w:rPr>
          <w:sz w:val="24"/>
          <w:szCs w:val="24"/>
        </w:rPr>
      </w:pPr>
    </w:p>
    <w:p w14:paraId="30D206CA" w14:textId="77777777" w:rsidR="00AE03BE" w:rsidRDefault="00AE03BE" w:rsidP="00C76C69">
      <w:pPr>
        <w:tabs>
          <w:tab w:val="left" w:pos="7938"/>
        </w:tabs>
        <w:jc w:val="both"/>
        <w:rPr>
          <w:sz w:val="24"/>
          <w:szCs w:val="24"/>
        </w:rPr>
        <w:sectPr w:rsidR="00AE03BE" w:rsidSect="00C76C69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3092"/>
        <w:gridCol w:w="1600"/>
        <w:gridCol w:w="1333"/>
        <w:gridCol w:w="1220"/>
        <w:gridCol w:w="1105"/>
        <w:gridCol w:w="1105"/>
        <w:gridCol w:w="1162"/>
        <w:gridCol w:w="1240"/>
        <w:gridCol w:w="1182"/>
        <w:gridCol w:w="1118"/>
        <w:gridCol w:w="1063"/>
      </w:tblGrid>
      <w:tr w:rsidR="00AE03BE" w:rsidRPr="00AE03BE" w14:paraId="152C22D1" w14:textId="77777777" w:rsidTr="00AE03BE">
        <w:trPr>
          <w:trHeight w:val="289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403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ПАСПОРТ</w:t>
            </w:r>
          </w:p>
        </w:tc>
      </w:tr>
      <w:tr w:rsidR="00AE03BE" w:rsidRPr="00AE03BE" w14:paraId="19A0B5AA" w14:textId="77777777" w:rsidTr="00AE03BE">
        <w:trPr>
          <w:trHeight w:val="387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7A4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ПОДПРОГРАММЫ 1</w:t>
            </w:r>
          </w:p>
        </w:tc>
      </w:tr>
      <w:tr w:rsidR="00AE03BE" w:rsidRPr="00AE03BE" w14:paraId="74E10967" w14:textId="77777777" w:rsidTr="00AE03BE">
        <w:trPr>
          <w:trHeight w:val="1189"/>
        </w:trPr>
        <w:tc>
          <w:tcPr>
            <w:tcW w:w="1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5FE7E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AE03BE" w:rsidRPr="00AE03BE" w14:paraId="6F424091" w14:textId="77777777" w:rsidTr="00AE03BE">
        <w:trPr>
          <w:trHeight w:val="54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A84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Наименование подпрограммы 1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BEEC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AE03BE" w:rsidRPr="00AE03BE" w14:paraId="6AAE8F52" w14:textId="77777777" w:rsidTr="00AE03BE">
        <w:trPr>
          <w:trHeight w:val="8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FCE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812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Управление по культуре, спорту, молодёжной политике и туризму Администрации Томского района</w:t>
            </w:r>
            <w:r w:rsidRPr="00AE03BE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AE03BE" w:rsidRPr="00AE03BE" w14:paraId="45313084" w14:textId="77777777" w:rsidTr="00AE03BE">
        <w:trPr>
          <w:trHeight w:val="81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34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EC3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Администрация Томского района</w:t>
            </w:r>
            <w:r w:rsidRPr="00AE03BE">
              <w:rPr>
                <w:color w:val="000000"/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AE03BE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AE03BE" w:rsidRPr="00AE03BE" w14:paraId="150DFA52" w14:textId="77777777" w:rsidTr="00AE03BE">
        <w:trPr>
          <w:trHeight w:val="81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223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E18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AE03BE" w:rsidRPr="00AE03BE" w14:paraId="680653F2" w14:textId="77777777" w:rsidTr="00AE03BE">
        <w:trPr>
          <w:trHeight w:val="893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C8F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03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Показатели цели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E7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16E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63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D2D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91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2C3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AF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2026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7159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2027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</w:tr>
      <w:tr w:rsidR="00AE03BE" w:rsidRPr="00AE03BE" w14:paraId="796E96AD" w14:textId="77777777" w:rsidTr="00AE03BE">
        <w:trPr>
          <w:trHeight w:val="186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6B57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CF2F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1 Численность населения, привлеченного к участию в проведенных мероприятиях, с целью пропаганды предотвращения экстремизма и терроризма, Человек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0B1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3C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A4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F07F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EB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1F82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D92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16 500,0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27F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16 500,0</w:t>
            </w:r>
          </w:p>
        </w:tc>
      </w:tr>
      <w:tr w:rsidR="00AE03BE" w:rsidRPr="00AE03BE" w14:paraId="5F4D8D27" w14:textId="77777777" w:rsidTr="00AE03BE">
        <w:trPr>
          <w:trHeight w:val="2145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5F4A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57DA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2 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защищенности,  Процент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1F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ECC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AC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27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BA1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BD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7B2F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B6F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100,0</w:t>
            </w:r>
          </w:p>
        </w:tc>
      </w:tr>
      <w:tr w:rsidR="00AE03BE" w:rsidRPr="00AE03BE" w14:paraId="682566C9" w14:textId="77777777" w:rsidTr="00AE03BE">
        <w:trPr>
          <w:trHeight w:val="4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0695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DCF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C335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AD42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11F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B6D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D448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645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9648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33A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</w:tr>
      <w:tr w:rsidR="00AE03BE" w:rsidRPr="00AE03BE" w14:paraId="27194713" w14:textId="77777777" w:rsidTr="00AE03BE">
        <w:trPr>
          <w:trHeight w:val="4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1F48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0D6F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3F8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5FFF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AE99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22D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616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663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56E0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B11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</w:tr>
      <w:tr w:rsidR="00AE03BE" w:rsidRPr="00AE03BE" w14:paraId="16DAEB59" w14:textId="77777777" w:rsidTr="00AE03BE">
        <w:trPr>
          <w:trHeight w:val="54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729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66F8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AE03BE" w:rsidRPr="00AE03BE" w14:paraId="3ECCE180" w14:textId="77777777" w:rsidTr="00AE03BE">
        <w:trPr>
          <w:trHeight w:val="11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7219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ED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Показатели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F4D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D8C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7A7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690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879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9D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A58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2026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74B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2027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</w:tr>
      <w:tr w:rsidR="00AE03BE" w:rsidRPr="00AE03BE" w14:paraId="7E824CF2" w14:textId="77777777" w:rsidTr="00AE03BE">
        <w:trPr>
          <w:trHeight w:val="54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C99C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44E8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Задача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AE03BE" w:rsidRPr="00AE03BE" w14:paraId="5EF8B07D" w14:textId="77777777" w:rsidTr="00AE03BE">
        <w:trPr>
          <w:trHeight w:val="134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E9DB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5FD6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1 Количество мероприятий по выполнению комплексного плана противодействия идеологии терроризма, Единиц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01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307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75C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9F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22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20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5E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EEC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11,0</w:t>
            </w:r>
          </w:p>
        </w:tc>
      </w:tr>
      <w:tr w:rsidR="00AE03BE" w:rsidRPr="00AE03BE" w14:paraId="74138B94" w14:textId="77777777" w:rsidTr="00AE03BE">
        <w:trPr>
          <w:trHeight w:val="186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95D0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FD58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2 Количество объектов муниципальных учреждений в отношении которых выполнены мероприятия по антитеррористической защищенности , Единиц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D5F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12A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C49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F38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376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DC2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1A9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044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62,0</w:t>
            </w:r>
          </w:p>
        </w:tc>
      </w:tr>
      <w:tr w:rsidR="00AE03BE" w:rsidRPr="00AE03BE" w14:paraId="63DACF98" w14:textId="77777777" w:rsidTr="00AE03BE">
        <w:trPr>
          <w:trHeight w:val="8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95A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7FFC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нет</w:t>
            </w:r>
          </w:p>
        </w:tc>
      </w:tr>
      <w:tr w:rsidR="00AE03BE" w:rsidRPr="00AE03BE" w14:paraId="5F69C27A" w14:textId="77777777" w:rsidTr="00AE03BE">
        <w:trPr>
          <w:trHeight w:val="59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D8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6927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2021 – 2025 годы и прогнозные 2026 и 2027 года</w:t>
            </w:r>
          </w:p>
        </w:tc>
      </w:tr>
      <w:tr w:rsidR="00AE03BE" w:rsidRPr="00AE03BE" w14:paraId="7A6B77C1" w14:textId="77777777" w:rsidTr="00AE03BE">
        <w:trPr>
          <w:trHeight w:val="1069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7569CD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0CB816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A30272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45B021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26C476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EFB4D5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9D2310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FAF11F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A51DED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2026</w:t>
            </w:r>
            <w:r w:rsidRPr="00AE03BE">
              <w:rPr>
                <w:b/>
                <w:bCs/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1DEC65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2027</w:t>
            </w:r>
            <w:r w:rsidRPr="00AE03BE">
              <w:rPr>
                <w:b/>
                <w:bCs/>
                <w:color w:val="000000"/>
                <w:lang w:eastAsia="ru-RU"/>
              </w:rPr>
              <w:br/>
              <w:t>(прогноз)</w:t>
            </w:r>
          </w:p>
        </w:tc>
      </w:tr>
      <w:tr w:rsidR="00AE03BE" w:rsidRPr="00AE03BE" w14:paraId="76F2AB9B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0EE5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0A5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3FF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FF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0CBE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91F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7E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579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FBA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F9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7DD33B5A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4069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D39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Областной бюджет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FA5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5F6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02C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D6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2B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7A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75A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EB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06527F0C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EE99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23A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бюджет  Томского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66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7 480,0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84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2 580,6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090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4 102,0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60C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797,4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41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2EF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E4F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67D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662A2306" w14:textId="77777777" w:rsidTr="00AE03BE">
        <w:trPr>
          <w:trHeight w:val="106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9DF7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E5D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820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3C9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A6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E05B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4D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EB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048F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AB0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2C3AE50C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78F7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892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71F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BF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5C6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9C3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BC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0BD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2D5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2E7A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13816623" w14:textId="77777777" w:rsidTr="00AE03BE">
        <w:trPr>
          <w:trHeight w:val="7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D852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14:paraId="2C84AF4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9445F4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7 480,0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F07FAA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2 580,6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02722F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4 102,0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8746EAF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797,4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5C7287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467121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12E38E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548C38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10A2447D" w14:textId="77777777" w:rsidTr="00AE03BE">
        <w:trPr>
          <w:trHeight w:val="289"/>
        </w:trPr>
        <w:tc>
          <w:tcPr>
            <w:tcW w:w="1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59E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b/>
                <w:bCs/>
                <w:color w:val="000000"/>
                <w:sz w:val="22"/>
                <w:szCs w:val="22"/>
                <w:lang w:eastAsia="ru-RU"/>
              </w:rPr>
              <w:t>ПАСПОРТ</w:t>
            </w:r>
          </w:p>
        </w:tc>
      </w:tr>
      <w:tr w:rsidR="00AE03BE" w:rsidRPr="00AE03BE" w14:paraId="39101E8D" w14:textId="77777777" w:rsidTr="00AE03BE">
        <w:trPr>
          <w:trHeight w:val="387"/>
        </w:trPr>
        <w:tc>
          <w:tcPr>
            <w:tcW w:w="1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2D1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ПОДПРОГРАММЫ 2</w:t>
            </w:r>
          </w:p>
        </w:tc>
      </w:tr>
      <w:tr w:rsidR="00AE03BE" w:rsidRPr="00AE03BE" w14:paraId="13E4DD9D" w14:textId="77777777" w:rsidTr="00AE03BE">
        <w:trPr>
          <w:trHeight w:val="893"/>
        </w:trPr>
        <w:tc>
          <w:tcPr>
            <w:tcW w:w="1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C93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Профилактика правонарушений и наркомании</w:t>
            </w:r>
          </w:p>
        </w:tc>
      </w:tr>
      <w:tr w:rsidR="00AE03BE" w:rsidRPr="00AE03BE" w14:paraId="2F3DF56C" w14:textId="77777777" w:rsidTr="00AE03BE">
        <w:trPr>
          <w:trHeight w:val="28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893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Наименование подпрограммы 2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806F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Профилактика правонарушений и наркомании</w:t>
            </w:r>
          </w:p>
        </w:tc>
      </w:tr>
      <w:tr w:rsidR="00AE03BE" w:rsidRPr="00AE03BE" w14:paraId="552DC63F" w14:textId="77777777" w:rsidTr="00AE03BE">
        <w:trPr>
          <w:trHeight w:val="8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F49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51B0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Управление по культуре, спорту, молодёжной политике и туризму Администрации Томского района;</w:t>
            </w:r>
            <w:r w:rsidRPr="00AE03BE">
              <w:rPr>
                <w:color w:val="000000"/>
                <w:lang w:eastAsia="ru-RU"/>
              </w:rPr>
              <w:br/>
              <w:t xml:space="preserve">Управление образования Администрации Томского района </w:t>
            </w:r>
            <w:r w:rsidRPr="00AE03BE">
              <w:rPr>
                <w:color w:val="000000"/>
                <w:lang w:eastAsia="ru-RU"/>
              </w:rPr>
              <w:br/>
              <w:t>Администрация Томского района</w:t>
            </w:r>
          </w:p>
        </w:tc>
      </w:tr>
      <w:tr w:rsidR="00AE03BE" w:rsidRPr="00AE03BE" w14:paraId="5D958AA6" w14:textId="77777777" w:rsidTr="00AE03BE">
        <w:trPr>
          <w:trHeight w:val="106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3BA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2433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Администрация Томского района</w:t>
            </w:r>
            <w:r w:rsidRPr="00AE03BE">
              <w:rPr>
                <w:color w:val="000000"/>
                <w:lang w:eastAsia="ru-RU"/>
              </w:rPr>
              <w:br/>
              <w:t>Управление по культуре, спорту, молодёжной политике и туризму Администрации Томского района</w:t>
            </w:r>
            <w:r w:rsidRPr="00AE03BE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  <w:r w:rsidRPr="00AE03BE">
              <w:rPr>
                <w:color w:val="000000"/>
                <w:lang w:eastAsia="ru-RU"/>
              </w:rPr>
              <w:br/>
              <w:t>ОМВД России по Томскому району</w:t>
            </w:r>
          </w:p>
        </w:tc>
      </w:tr>
      <w:tr w:rsidR="00AE03BE" w:rsidRPr="00AE03BE" w14:paraId="3C38428D" w14:textId="77777777" w:rsidTr="00AE03BE">
        <w:trPr>
          <w:trHeight w:val="54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F2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3F0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Обеспечение общественной безопасности на территории Томского района</w:t>
            </w:r>
          </w:p>
        </w:tc>
      </w:tr>
      <w:tr w:rsidR="00AE03BE" w:rsidRPr="00AE03BE" w14:paraId="6BF27B0B" w14:textId="77777777" w:rsidTr="00AE03BE">
        <w:trPr>
          <w:trHeight w:val="893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F86F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 xml:space="preserve">Показатели цели подпрограммы и их значения </w:t>
            </w:r>
            <w:r w:rsidRPr="00AE03BE">
              <w:rPr>
                <w:color w:val="000000"/>
                <w:sz w:val="22"/>
                <w:szCs w:val="22"/>
                <w:lang w:eastAsia="ru-RU"/>
              </w:rPr>
              <w:lastRenderedPageBreak/>
              <w:t>(с детализацией по годам реализации)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92A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lastRenderedPageBreak/>
              <w:t>Показатели цели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638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9E0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AC5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579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BDD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7D2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324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2026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F1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2027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</w:tr>
      <w:tr w:rsidR="00AE03BE" w:rsidRPr="00AE03BE" w14:paraId="02551715" w14:textId="77777777" w:rsidTr="00AE03BE">
        <w:trPr>
          <w:trHeight w:val="160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3CD9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162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1 Удельный вес преступлений совершенных в общественных местах, в том числе на улицах, от общего числа зарегистрированных преступлений, Процент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6A3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F7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30,9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7D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075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DE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24,2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BFC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68F2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BBD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20,0</w:t>
            </w:r>
          </w:p>
        </w:tc>
      </w:tr>
      <w:tr w:rsidR="00AE03BE" w:rsidRPr="00AE03BE" w14:paraId="2031FA6C" w14:textId="77777777" w:rsidTr="00AE03BE">
        <w:trPr>
          <w:trHeight w:val="106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3588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F07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2 Болезненность синдром зависимости от наркотических веществ,  ед. на 100 тыс.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57FF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44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102,7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AE5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101,4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EB3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100,2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6BE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98,9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7AD9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97,6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7DB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96,3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01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94,6</w:t>
            </w:r>
          </w:p>
        </w:tc>
      </w:tr>
      <w:tr w:rsidR="00AE03BE" w:rsidRPr="00AE03BE" w14:paraId="06AD660F" w14:textId="77777777" w:rsidTr="00AE03BE">
        <w:trPr>
          <w:trHeight w:val="4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C4D2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7FFB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C43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4EC0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F1B2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FA40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591D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B514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0BB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E86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</w:tr>
      <w:tr w:rsidR="00AE03BE" w:rsidRPr="00AE03BE" w14:paraId="157021E0" w14:textId="77777777" w:rsidTr="00AE03BE">
        <w:trPr>
          <w:trHeight w:val="1347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F35D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0D2E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3 Количество общественных объединений граждан, участвующих в охране общественного порядка,  Единиц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61BF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B389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3C6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06A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E6F2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A72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84A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19,0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A92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19,0</w:t>
            </w:r>
          </w:p>
        </w:tc>
      </w:tr>
      <w:tr w:rsidR="00AE03BE" w:rsidRPr="00AE03BE" w14:paraId="5097369E" w14:textId="77777777" w:rsidTr="00AE03BE">
        <w:trPr>
          <w:trHeight w:val="4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46A7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1D18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E830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600E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B660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710C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99D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24FA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5599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B30F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</w:tr>
      <w:tr w:rsidR="00AE03BE" w:rsidRPr="00AE03BE" w14:paraId="662E0978" w14:textId="77777777" w:rsidTr="00AE03BE">
        <w:trPr>
          <w:trHeight w:val="81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220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C65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1. Снижение количества правонарушений;</w:t>
            </w:r>
            <w:r w:rsidRPr="00AE03BE">
              <w:rPr>
                <w:color w:val="000000"/>
                <w:lang w:eastAsia="ru-RU"/>
              </w:rPr>
              <w:br/>
              <w:t>2. Сокращение уровня потребления психоактивных веществ;</w:t>
            </w:r>
            <w:r w:rsidRPr="00AE03BE">
              <w:rPr>
                <w:color w:val="000000"/>
                <w:lang w:eastAsia="ru-RU"/>
              </w:rPr>
              <w:br/>
              <w:t>3.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AE03BE" w:rsidRPr="00AE03BE" w14:paraId="7EE310F8" w14:textId="77777777" w:rsidTr="00AE03BE">
        <w:trPr>
          <w:trHeight w:val="11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51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13A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Показатели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FD8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4A2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E29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788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72F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2FB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6D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2026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F4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2027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</w:tr>
      <w:tr w:rsidR="00AE03BE" w:rsidRPr="00AE03BE" w14:paraId="0E56D443" w14:textId="77777777" w:rsidTr="00AE03BE">
        <w:trPr>
          <w:trHeight w:val="28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F38D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52FF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Задача 1 Снижение количества правонарушений</w:t>
            </w:r>
          </w:p>
        </w:tc>
      </w:tr>
      <w:tr w:rsidR="00AE03BE" w:rsidRPr="00AE03BE" w14:paraId="1023B698" w14:textId="77777777" w:rsidTr="00AE03BE">
        <w:trPr>
          <w:trHeight w:val="106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B6BA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D3BD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1 Количество организованных мероприятий по снижению количества правонарушений, Единиц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F2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EEA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EB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315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EF2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59C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DA7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E3A9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</w:tr>
      <w:tr w:rsidR="00AE03BE" w:rsidRPr="00AE03BE" w14:paraId="54AB1273" w14:textId="77777777" w:rsidTr="00AE03BE">
        <w:trPr>
          <w:trHeight w:val="28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A3C9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333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Задача 2 Сокращение уровня потребления психоактивных веществ</w:t>
            </w:r>
          </w:p>
        </w:tc>
      </w:tr>
      <w:tr w:rsidR="00AE03BE" w:rsidRPr="00AE03BE" w14:paraId="41E31E17" w14:textId="77777777" w:rsidTr="00AE03BE">
        <w:trPr>
          <w:trHeight w:val="106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A516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18A2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1 Количество организованных мероприятий по профилактике наркомании, Единиц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7F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A87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9AA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D67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C9F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6C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E09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638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1,0</w:t>
            </w:r>
          </w:p>
        </w:tc>
      </w:tr>
      <w:tr w:rsidR="00AE03BE" w:rsidRPr="00AE03BE" w14:paraId="059B284A" w14:textId="77777777" w:rsidTr="00AE03BE">
        <w:trPr>
          <w:trHeight w:val="28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2F59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EC1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Задача 3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AE03BE" w:rsidRPr="00AE03BE" w14:paraId="7C7E7698" w14:textId="77777777" w:rsidTr="00AE03BE">
        <w:trPr>
          <w:trHeight w:val="160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5EE0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6F7F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1 Количество рейдов проведенных общественными объединениями граждан, участвующими в охране общественного порядка, Единиц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36D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94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360,0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E6F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456,0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698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456,0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2D0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456,0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211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456,0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188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456,0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8EF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456,0</w:t>
            </w:r>
          </w:p>
        </w:tc>
      </w:tr>
      <w:tr w:rsidR="00AE03BE" w:rsidRPr="00AE03BE" w14:paraId="283E5698" w14:textId="77777777" w:rsidTr="00AE03BE">
        <w:trPr>
          <w:trHeight w:val="8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B1A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7CF9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нет</w:t>
            </w:r>
          </w:p>
        </w:tc>
      </w:tr>
      <w:tr w:rsidR="00AE03BE" w:rsidRPr="00AE03BE" w14:paraId="747B8668" w14:textId="77777777" w:rsidTr="00AE03BE">
        <w:trPr>
          <w:trHeight w:val="59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BBB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512B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2021 – 2025 годы и прогнозные 2026 и 2027 года</w:t>
            </w:r>
          </w:p>
        </w:tc>
      </w:tr>
      <w:tr w:rsidR="00AE03BE" w:rsidRPr="00AE03BE" w14:paraId="594B0A39" w14:textId="77777777" w:rsidTr="00AE03BE">
        <w:trPr>
          <w:trHeight w:val="1069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1E02EEE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07530B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ADA7E3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B283A5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1526D2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232335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AE8064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6245417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5ED0EEE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2026</w:t>
            </w:r>
            <w:r w:rsidRPr="00AE03BE">
              <w:rPr>
                <w:b/>
                <w:bCs/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26289BE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2027</w:t>
            </w:r>
            <w:r w:rsidRPr="00AE03BE">
              <w:rPr>
                <w:b/>
                <w:bCs/>
                <w:color w:val="000000"/>
                <w:lang w:eastAsia="ru-RU"/>
              </w:rPr>
              <w:br/>
              <w:t>(прогноз)</w:t>
            </w:r>
          </w:p>
        </w:tc>
      </w:tr>
      <w:tr w:rsidR="00AE03BE" w:rsidRPr="00AE03BE" w14:paraId="63D64DB4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227F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2A4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560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97F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C7B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309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CF6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2F6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AC6F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D74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64C39263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1DA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5B6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Областной бюджет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7BFF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FF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E09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D57A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9FA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DC6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FB8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E07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7504CED9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CE69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61F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бюджет  Томского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458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6 415,7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46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202,0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7D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5 003,7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C3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402,0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411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202,0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AE4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202,0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E0B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202,0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B9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202,0</w:t>
            </w:r>
          </w:p>
        </w:tc>
      </w:tr>
      <w:tr w:rsidR="00AE03BE" w:rsidRPr="00AE03BE" w14:paraId="08C2476E" w14:textId="77777777" w:rsidTr="00AE03BE">
        <w:trPr>
          <w:trHeight w:val="106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62FA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033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FCA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3CB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9B6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D2B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8C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759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E2D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20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5A813371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FE1C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460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237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9B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0D3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D1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44D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41B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2AD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90D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22DCF779" w14:textId="77777777" w:rsidTr="00AE03BE">
        <w:trPr>
          <w:trHeight w:val="7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68FE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14:paraId="638BA42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F262C4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6 415,7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67CDEFA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202,0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F83188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5 003,7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350C8AF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402,0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D2FD304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202,0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EBF1A7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202,0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46640A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202,0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1CB648A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202,0</w:t>
            </w:r>
          </w:p>
        </w:tc>
      </w:tr>
      <w:tr w:rsidR="00AE03BE" w:rsidRPr="00AE03BE" w14:paraId="5662A5FE" w14:textId="77777777" w:rsidTr="00AE03BE">
        <w:trPr>
          <w:trHeight w:val="289"/>
        </w:trPr>
        <w:tc>
          <w:tcPr>
            <w:tcW w:w="1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A1D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b/>
                <w:bCs/>
                <w:color w:val="000000"/>
                <w:sz w:val="22"/>
                <w:szCs w:val="22"/>
                <w:lang w:eastAsia="ru-RU"/>
              </w:rPr>
              <w:t>ПАСПОРТ</w:t>
            </w:r>
          </w:p>
        </w:tc>
      </w:tr>
      <w:tr w:rsidR="00AE03BE" w:rsidRPr="00AE03BE" w14:paraId="4DF274CF" w14:textId="77777777" w:rsidTr="00AE03BE">
        <w:trPr>
          <w:trHeight w:val="387"/>
        </w:trPr>
        <w:tc>
          <w:tcPr>
            <w:tcW w:w="1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DDAA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ПОДПРОГРАММЫ 3</w:t>
            </w:r>
          </w:p>
        </w:tc>
      </w:tr>
      <w:tr w:rsidR="00AE03BE" w:rsidRPr="00AE03BE" w14:paraId="3E07D210" w14:textId="77777777" w:rsidTr="00AE03BE">
        <w:trPr>
          <w:trHeight w:val="893"/>
        </w:trPr>
        <w:tc>
          <w:tcPr>
            <w:tcW w:w="15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0FE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Формирование законопослушного поведения участников дорожного движения</w:t>
            </w:r>
          </w:p>
        </w:tc>
      </w:tr>
      <w:tr w:rsidR="00AE03BE" w:rsidRPr="00AE03BE" w14:paraId="4ED88354" w14:textId="77777777" w:rsidTr="00AE03BE">
        <w:trPr>
          <w:trHeight w:val="28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76E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Наименование подпрограммы 3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FDAC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AE03BE" w:rsidRPr="00AE03BE" w14:paraId="1740B201" w14:textId="77777777" w:rsidTr="00AE03BE">
        <w:trPr>
          <w:trHeight w:val="8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112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8ECA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AE03BE" w:rsidRPr="00AE03BE" w14:paraId="542ED4FE" w14:textId="77777777" w:rsidTr="00AE03BE">
        <w:trPr>
          <w:trHeight w:val="106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82F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Участники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255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Администрация Томского района</w:t>
            </w:r>
            <w:r w:rsidRPr="00AE03BE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  <w:r w:rsidRPr="00AE03BE">
              <w:rPr>
                <w:color w:val="000000"/>
                <w:lang w:eastAsia="ru-RU"/>
              </w:rPr>
              <w:br/>
              <w:t>ОМВД России по Томскому району</w:t>
            </w:r>
            <w:r w:rsidRPr="00AE03BE">
              <w:rPr>
                <w:color w:val="000000"/>
                <w:lang w:eastAsia="ru-RU"/>
              </w:rPr>
              <w:br/>
              <w:t>ОАО РЖД</w:t>
            </w:r>
          </w:p>
        </w:tc>
      </w:tr>
      <w:tr w:rsidR="00AE03BE" w:rsidRPr="00AE03BE" w14:paraId="6A83C42B" w14:textId="77777777" w:rsidTr="00AE03BE">
        <w:trPr>
          <w:trHeight w:val="54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45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9CC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Повышение безопасности дорожного движения</w:t>
            </w:r>
          </w:p>
        </w:tc>
      </w:tr>
      <w:tr w:rsidR="00AE03BE" w:rsidRPr="00AE03BE" w14:paraId="4F05A509" w14:textId="77777777" w:rsidTr="00AE03BE">
        <w:trPr>
          <w:trHeight w:val="893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966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BF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Показатели цели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511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C70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26D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008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A3C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95E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EA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2026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AEC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2027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</w:tr>
      <w:tr w:rsidR="00AE03BE" w:rsidRPr="00AE03BE" w14:paraId="5A04E857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3A4A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F190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1 Число лиц погибших в ДТП, ед. на 100 тыс.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027F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8C2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2C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4F3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CB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B90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AE1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3,9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CF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2,6</w:t>
            </w:r>
          </w:p>
        </w:tc>
      </w:tr>
      <w:tr w:rsidR="00AE03BE" w:rsidRPr="00AE03BE" w14:paraId="30664A02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3CAF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858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2 Число лиц погибших в ДТП,  ед. на 10 тыс. транспортных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63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37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3A4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020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89E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812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BC9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0,8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0B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0,5</w:t>
            </w:r>
          </w:p>
        </w:tc>
      </w:tr>
      <w:tr w:rsidR="00AE03BE" w:rsidRPr="00AE03BE" w14:paraId="38EAC397" w14:textId="77777777" w:rsidTr="00AE03BE">
        <w:trPr>
          <w:trHeight w:val="4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FFCC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37B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EE83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06B6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35E7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B30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C55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84C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7944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27D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</w:tr>
      <w:tr w:rsidR="00AE03BE" w:rsidRPr="00AE03BE" w14:paraId="239D879C" w14:textId="77777777" w:rsidTr="00AE03BE">
        <w:trPr>
          <w:trHeight w:val="4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5931" w14:textId="77777777" w:rsidR="00AE03BE" w:rsidRPr="00AE03BE" w:rsidRDefault="00AE03BE" w:rsidP="00AE03B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5E67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8B3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385B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BFEB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7171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212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5B51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926" w14:textId="77777777" w:rsidR="00AE03BE" w:rsidRPr="00AE03BE" w:rsidRDefault="00AE03BE" w:rsidP="00AE03B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C82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</w:tr>
      <w:tr w:rsidR="00AE03BE" w:rsidRPr="00AE03BE" w14:paraId="592CD458" w14:textId="77777777" w:rsidTr="00AE03BE">
        <w:trPr>
          <w:trHeight w:val="28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3B8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3576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1. Повышение защищенности населения от дорожно-транспортных происшествий</w:t>
            </w:r>
          </w:p>
        </w:tc>
      </w:tr>
      <w:tr w:rsidR="00AE03BE" w:rsidRPr="00AE03BE" w14:paraId="38581E74" w14:textId="77777777" w:rsidTr="00AE03BE">
        <w:trPr>
          <w:trHeight w:val="11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241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97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Показатели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0E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44D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BA4A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0D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7F5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CE8C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B5A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2026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13D1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2027</w:t>
            </w:r>
            <w:r w:rsidRPr="00AE03BE">
              <w:rPr>
                <w:color w:val="000000"/>
                <w:lang w:eastAsia="ru-RU"/>
              </w:rPr>
              <w:br/>
              <w:t>(прогноз)</w:t>
            </w:r>
          </w:p>
        </w:tc>
      </w:tr>
      <w:tr w:rsidR="00AE03BE" w:rsidRPr="00AE03BE" w14:paraId="689B990F" w14:textId="77777777" w:rsidTr="00AE03BE">
        <w:trPr>
          <w:trHeight w:val="28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26B4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83B6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Задача 1 Повышение защищенности населения от дорожно-транспортных происшествий</w:t>
            </w:r>
          </w:p>
        </w:tc>
      </w:tr>
      <w:tr w:rsidR="00AE03BE" w:rsidRPr="00AE03BE" w14:paraId="0825A653" w14:textId="77777777" w:rsidTr="00AE03BE">
        <w:trPr>
          <w:trHeight w:val="106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BA47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09DD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1 Количество организованных мероприятий по безопасности дорожного движения с учащимися, Единиц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357C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937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A2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788B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463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32C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709D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2AE0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20,0</w:t>
            </w:r>
          </w:p>
        </w:tc>
      </w:tr>
      <w:tr w:rsidR="00AE03BE" w:rsidRPr="00AE03BE" w14:paraId="295ECDED" w14:textId="77777777" w:rsidTr="00AE03BE">
        <w:trPr>
          <w:trHeight w:val="106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748D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1A1E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Показатель 2 Количество организованных мероприятий с участниками дорожного движения, Единиц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30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73A6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A988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948F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F6BC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5A65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B533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D92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 xml:space="preserve">  65,0</w:t>
            </w:r>
          </w:p>
        </w:tc>
      </w:tr>
      <w:tr w:rsidR="00AE03BE" w:rsidRPr="00AE03BE" w14:paraId="5F2AAB95" w14:textId="77777777" w:rsidTr="00AE03BE">
        <w:trPr>
          <w:trHeight w:val="8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C64E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393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нет</w:t>
            </w:r>
          </w:p>
        </w:tc>
      </w:tr>
      <w:tr w:rsidR="00AE03BE" w:rsidRPr="00AE03BE" w14:paraId="20632BF8" w14:textId="77777777" w:rsidTr="00AE03BE">
        <w:trPr>
          <w:trHeight w:val="59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147" w14:textId="77777777" w:rsidR="00AE03BE" w:rsidRPr="00AE03BE" w:rsidRDefault="00AE03BE" w:rsidP="00AE03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E03BE">
              <w:rPr>
                <w:color w:val="000000"/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12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94B9" w14:textId="77777777" w:rsidR="00AE03BE" w:rsidRPr="00AE03BE" w:rsidRDefault="00AE03BE" w:rsidP="00AE03BE">
            <w:pPr>
              <w:suppressAutoHyphens w:val="0"/>
              <w:rPr>
                <w:color w:val="000000"/>
                <w:lang w:eastAsia="ru-RU"/>
              </w:rPr>
            </w:pPr>
            <w:r w:rsidRPr="00AE03BE">
              <w:rPr>
                <w:color w:val="000000"/>
                <w:lang w:eastAsia="ru-RU"/>
              </w:rPr>
              <w:t>2021 – 2025 годы и прогнозные 2026 и 2027 года</w:t>
            </w:r>
          </w:p>
        </w:tc>
      </w:tr>
      <w:tr w:rsidR="00AE03BE" w:rsidRPr="00AE03BE" w14:paraId="134C84C5" w14:textId="77777777" w:rsidTr="00AE03BE">
        <w:trPr>
          <w:trHeight w:val="1069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79A7A6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C5628F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06DF9F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61A2D7E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54FE69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54D3C2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0F0A775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F90C61B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00CC59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2026</w:t>
            </w:r>
            <w:r w:rsidRPr="00AE03BE">
              <w:rPr>
                <w:b/>
                <w:bCs/>
                <w:color w:val="000000"/>
                <w:lang w:eastAsia="ru-RU"/>
              </w:rPr>
              <w:br/>
              <w:t>(прогноз)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503F14A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2027</w:t>
            </w:r>
            <w:r w:rsidRPr="00AE03BE">
              <w:rPr>
                <w:b/>
                <w:bCs/>
                <w:color w:val="000000"/>
                <w:lang w:eastAsia="ru-RU"/>
              </w:rPr>
              <w:br/>
              <w:t>(прогноз)</w:t>
            </w:r>
          </w:p>
        </w:tc>
      </w:tr>
      <w:tr w:rsidR="00AE03BE" w:rsidRPr="00AE03BE" w14:paraId="58B17C10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27B8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B9D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Федеральный бюджет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AB5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64B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308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DC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D58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AA6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01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663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7B8811CB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4642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20A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Областной бюджет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75DE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F4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B07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D16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F04E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B28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F3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25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2084C9F8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98CD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B44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бюджет  Томского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16C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448,0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D9D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938C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38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2A9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1CA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DE9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82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</w:tr>
      <w:tr w:rsidR="00AE03BE" w:rsidRPr="00AE03BE" w14:paraId="2C9EFD98" w14:textId="77777777" w:rsidTr="00AE03BE">
        <w:trPr>
          <w:trHeight w:val="1069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FDD8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1DA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CBB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C25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201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858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D1D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76E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FB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4E4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14857B33" w14:textId="77777777" w:rsidTr="00AE03BE">
        <w:trPr>
          <w:trHeight w:val="81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7719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F3D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F5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629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3597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98F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CCA1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C1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2516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71AB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0,0</w:t>
            </w:r>
          </w:p>
        </w:tc>
      </w:tr>
      <w:tr w:rsidR="00AE03BE" w:rsidRPr="00AE03BE" w14:paraId="36EC5B00" w14:textId="77777777" w:rsidTr="00AE03BE">
        <w:trPr>
          <w:trHeight w:val="720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1157" w14:textId="77777777" w:rsidR="00AE03BE" w:rsidRPr="00AE03BE" w:rsidRDefault="00AE03BE" w:rsidP="00AE03B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hideMark/>
          </w:tcPr>
          <w:p w14:paraId="65AA313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>Всего по источникам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D2DDE92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448,0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3C06299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6938670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4993E1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15EFFC88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32B7B0C5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4C05345B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7EB66923" w14:textId="77777777" w:rsidR="00AE03BE" w:rsidRPr="00AE03BE" w:rsidRDefault="00AE03BE" w:rsidP="00AE03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E03BE">
              <w:rPr>
                <w:b/>
                <w:bCs/>
                <w:color w:val="000000"/>
                <w:lang w:eastAsia="ru-RU"/>
              </w:rPr>
              <w:t xml:space="preserve">   64,0</w:t>
            </w:r>
          </w:p>
        </w:tc>
      </w:tr>
    </w:tbl>
    <w:p w14:paraId="25901E1B" w14:textId="77777777" w:rsidR="00C76C69" w:rsidRDefault="00C76C69" w:rsidP="00C76C69">
      <w:pPr>
        <w:tabs>
          <w:tab w:val="left" w:pos="7938"/>
        </w:tabs>
        <w:jc w:val="both"/>
        <w:rPr>
          <w:sz w:val="24"/>
          <w:szCs w:val="24"/>
        </w:rPr>
      </w:pPr>
    </w:p>
    <w:p w14:paraId="798C399B" w14:textId="77777777" w:rsidR="00AE03BE" w:rsidRDefault="00AE03BE" w:rsidP="00C76C69">
      <w:pPr>
        <w:tabs>
          <w:tab w:val="left" w:pos="7938"/>
        </w:tabs>
        <w:jc w:val="both"/>
        <w:rPr>
          <w:sz w:val="24"/>
          <w:szCs w:val="24"/>
        </w:rPr>
      </w:pPr>
    </w:p>
    <w:p w14:paraId="7B69CBA0" w14:textId="77777777" w:rsidR="00AE03BE" w:rsidRDefault="00AE03BE" w:rsidP="00C76C69">
      <w:pPr>
        <w:tabs>
          <w:tab w:val="left" w:pos="7938"/>
        </w:tabs>
        <w:jc w:val="both"/>
        <w:rPr>
          <w:sz w:val="24"/>
          <w:szCs w:val="24"/>
        </w:rPr>
      </w:pPr>
    </w:p>
    <w:p w14:paraId="28C1D0D9" w14:textId="77777777" w:rsidR="00AE03BE" w:rsidRDefault="00AE03BE" w:rsidP="00C76C69">
      <w:pPr>
        <w:tabs>
          <w:tab w:val="left" w:pos="7938"/>
        </w:tabs>
        <w:jc w:val="both"/>
        <w:rPr>
          <w:sz w:val="24"/>
          <w:szCs w:val="24"/>
        </w:rPr>
        <w:sectPr w:rsidR="00AE03BE" w:rsidSect="00AE03BE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p w14:paraId="7AAF08CA" w14:textId="77777777" w:rsidR="00AF7250" w:rsidRPr="00AF7250" w:rsidRDefault="00AF7250" w:rsidP="00AF725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F7250">
        <w:rPr>
          <w:rFonts w:eastAsia="Calibri"/>
          <w:b/>
          <w:sz w:val="24"/>
          <w:szCs w:val="24"/>
        </w:rPr>
        <w:lastRenderedPageBreak/>
        <w:t>Характеристика сферы реализации подпрограммы 1, описание основных проблем в указанной</w:t>
      </w:r>
    </w:p>
    <w:p w14:paraId="27F11FCD" w14:textId="77777777" w:rsidR="00AF7250" w:rsidRPr="00AF7250" w:rsidRDefault="00AF7250" w:rsidP="00AF725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F7250">
        <w:rPr>
          <w:rFonts w:eastAsia="Calibri"/>
          <w:b/>
          <w:sz w:val="24"/>
          <w:szCs w:val="24"/>
        </w:rPr>
        <w:t>сфере и прогноз ее развития</w:t>
      </w:r>
    </w:p>
    <w:p w14:paraId="685DBD08" w14:textId="77777777" w:rsidR="00AF7250" w:rsidRPr="00AF7250" w:rsidRDefault="00AF7250" w:rsidP="00AF72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 xml:space="preserve"> </w:t>
      </w:r>
    </w:p>
    <w:p w14:paraId="6F29D9A2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Одним из направлений стабильного социального и экономического развития Томского района является противодействие терроризму и экстремизму с учетом стоящих перед Российской Федерацией вызовов и угроз. В связи с чем необходима консолидация усилий органов власти различного уровня, институтов гражданского общества, организаций и граждан в целях обеспечения национальной безопасности,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14:paraId="338F141D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14:paraId="1303648B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 xml:space="preserve">Цели, задачи и основные направления государственной политики в сфере противодействия экстремизму сформулированы в «Стратегия противодействия экстремизму в Российской Федерации до 2025 года» утвержденной Президентом РФ 28.11.2014 № Пр-2753 (далее – Стратегия). </w:t>
      </w:r>
    </w:p>
    <w:p w14:paraId="0434F155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 xml:space="preserve">Для реализации положений Стратегии разработан Комплексный план противодействия идеологии терроризма в Российской Федерации на 2019-2023 годы (далее – Комплексный план). </w:t>
      </w:r>
    </w:p>
    <w:p w14:paraId="7E1AEC44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Обязательные к выполнению пункты Комплексного плана включены в перечень основных мероприятий подпрограммы 1 для организации его выполнения.</w:t>
      </w:r>
    </w:p>
    <w:p w14:paraId="69E6FB37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 xml:space="preserve">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 Правительства РФ от 02.08.2020 № 1006) и постановлением Правительства РФ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установлены обязательные организационные, инженерно-технические, правовые и иные мероприятия по обеспечению антитеррористической защищенности объектов Управления образования Администрации Томского района и Управления по культуре, спорту, молодежной политике и туризму Администрации Томского района. </w:t>
      </w:r>
    </w:p>
    <w:p w14:paraId="5D405966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Выполнение указанных мероприятий направлено на противодействие терроризму, а именно на выявление и последующее устранение причин и условий, способствующих совершению террористических актов, выявление, предупреждение, пресечение, раскрытие и расследование террористического акта, минимизацию и (или) ликвидацию последствий террористического акта.</w:t>
      </w:r>
    </w:p>
    <w:p w14:paraId="08B297E4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 xml:space="preserve">Категорирование и паспортизация учреждений образования подведомственных Управлению образования Администрации Томского района показал, что из 85 учреждений 45 учреждений относятся к второй и третьей категории. </w:t>
      </w:r>
    </w:p>
    <w:p w14:paraId="4679C6A4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В отношении указанных объектов необходимо выполнение следующих требований:</w:t>
      </w:r>
    </w:p>
    <w:p w14:paraId="48C65FFD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- обеспечение охраны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14:paraId="7D5D41A7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- оборудование помещений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14:paraId="7DAC8E36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- оборудование основных входов в здания контрольно-пропускными пунктами (постами охраны);</w:t>
      </w:r>
    </w:p>
    <w:p w14:paraId="5FD8B935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- оснащение стационарным или ручным металлоискателями.</w:t>
      </w:r>
    </w:p>
    <w:p w14:paraId="18460F62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lastRenderedPageBreak/>
        <w:t>Целью подпрограммы 1 является противодействие распространению идеологии терроризма, выполнение требований к антитеррористической защищенности муниципальных объектов.</w:t>
      </w:r>
    </w:p>
    <w:p w14:paraId="52C8D002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7CE0B969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Задачей подпрограммы 1 является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района.</w:t>
      </w:r>
    </w:p>
    <w:p w14:paraId="5435E56F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32AFA991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Показателями конечного результата достижения указанной цели являются:</w:t>
      </w:r>
    </w:p>
    <w:p w14:paraId="1808FC24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1. Увеличение численности населения, привлеченного к участию в проведенных мероприятиях, с целью пропаганды предотвращения экстремизма и терроризма.</w:t>
      </w:r>
    </w:p>
    <w:p w14:paraId="2BBDAA1A" w14:textId="5D3E1FB6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2. Увеличение доли объектов, находящихся в муниципальной собственности или в ведении органов местного самоуправления</w:t>
      </w:r>
      <w:r>
        <w:rPr>
          <w:rFonts w:eastAsia="Calibri"/>
          <w:sz w:val="24"/>
          <w:szCs w:val="24"/>
        </w:rPr>
        <w:t>,</w:t>
      </w:r>
      <w:r w:rsidRPr="00AF7250">
        <w:rPr>
          <w:rFonts w:eastAsia="Calibri"/>
          <w:sz w:val="24"/>
          <w:szCs w:val="24"/>
        </w:rPr>
        <w:t xml:space="preserve"> соответствующих требованиям антитеррористической защищенности.</w:t>
      </w:r>
    </w:p>
    <w:p w14:paraId="67FE7B01" w14:textId="77777777" w:rsidR="00AE03BE" w:rsidRDefault="00AE03BE" w:rsidP="00C76C69">
      <w:pPr>
        <w:tabs>
          <w:tab w:val="left" w:pos="7938"/>
        </w:tabs>
        <w:jc w:val="both"/>
        <w:rPr>
          <w:sz w:val="24"/>
          <w:szCs w:val="24"/>
        </w:rPr>
      </w:pPr>
    </w:p>
    <w:p w14:paraId="041919F4" w14:textId="77777777" w:rsidR="00AF7250" w:rsidRDefault="00AF7250" w:rsidP="00C76C69">
      <w:pPr>
        <w:tabs>
          <w:tab w:val="left" w:pos="7938"/>
        </w:tabs>
        <w:jc w:val="both"/>
        <w:rPr>
          <w:sz w:val="24"/>
          <w:szCs w:val="24"/>
        </w:rPr>
      </w:pPr>
    </w:p>
    <w:p w14:paraId="2A882EEA" w14:textId="77777777" w:rsidR="00AF7250" w:rsidRDefault="00AF7250" w:rsidP="00C76C69">
      <w:pPr>
        <w:tabs>
          <w:tab w:val="left" w:pos="7938"/>
        </w:tabs>
        <w:jc w:val="both"/>
        <w:rPr>
          <w:sz w:val="24"/>
          <w:szCs w:val="24"/>
        </w:rPr>
        <w:sectPr w:rsidR="00AF7250" w:rsidSect="00AF7250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517"/>
        <w:gridCol w:w="2673"/>
        <w:gridCol w:w="1424"/>
        <w:gridCol w:w="1625"/>
        <w:gridCol w:w="1689"/>
        <w:gridCol w:w="3955"/>
        <w:gridCol w:w="1671"/>
        <w:gridCol w:w="1666"/>
      </w:tblGrid>
      <w:tr w:rsidR="00AF7250" w:rsidRPr="00AF7250" w14:paraId="10BAE282" w14:textId="77777777" w:rsidTr="00AF7250">
        <w:trPr>
          <w:trHeight w:val="957"/>
        </w:trPr>
        <w:tc>
          <w:tcPr>
            <w:tcW w:w="15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C2A2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AF7250" w:rsidRPr="00AF7250" w14:paraId="7A8E95B1" w14:textId="77777777" w:rsidTr="00AF7250">
        <w:trPr>
          <w:trHeight w:val="8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46E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N</w:t>
            </w:r>
            <w:r w:rsidRPr="00AF7250">
              <w:rPr>
                <w:b/>
                <w:bCs/>
                <w:color w:val="000000"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62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98F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211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987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383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D0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73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Ответственный за сбор данных по показателю</w:t>
            </w:r>
          </w:p>
        </w:tc>
      </w:tr>
      <w:tr w:rsidR="00AF7250" w:rsidRPr="00AF7250" w14:paraId="2A569134" w14:textId="77777777" w:rsidTr="00AF7250">
        <w:trPr>
          <w:trHeight w:val="2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A32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91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305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74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7AD1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723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EDC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C9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AF7250" w:rsidRPr="00AF7250" w14:paraId="08B0F89A" w14:textId="77777777" w:rsidTr="00AF7250">
        <w:trPr>
          <w:trHeight w:val="5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48E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3DD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Показатели цели подпрограммы 1 Противодействие распространению идеологии терроризма, выполнение требований к антитеррористической защищенности муниципальных объектов</w:t>
            </w:r>
          </w:p>
        </w:tc>
      </w:tr>
      <w:tr w:rsidR="00AF7250" w:rsidRPr="00AF7250" w14:paraId="25E2B050" w14:textId="77777777" w:rsidTr="00AF7250">
        <w:trPr>
          <w:trHeight w:val="3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F45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FFD3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Численность населения, привлеченного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1C2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614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1E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E6C2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6EC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B0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AF7250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AF7250" w:rsidRPr="00AF7250" w14:paraId="0FF9EF00" w14:textId="77777777" w:rsidTr="00AF7250">
        <w:trPr>
          <w:trHeight w:val="3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A80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12E0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D84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829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064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0F68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количество объектов соответствующих требованиям антитеррористической защищенности к общему числу объектов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52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B0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AF7250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AF7250" w:rsidRPr="00AF7250" w14:paraId="430E6906" w14:textId="77777777" w:rsidTr="00AF7250">
        <w:trPr>
          <w:trHeight w:val="5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79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60E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Показатели задачи 1 подпрограммы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AF7250" w:rsidRPr="00AF7250" w14:paraId="18D3A00C" w14:textId="77777777" w:rsidTr="00AF7250">
        <w:trPr>
          <w:trHeight w:val="3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F60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4522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Количество мероприятий по выполнению комплексного плана противодействия идеологии терроризма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F3F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BAB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39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DA44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количество мероприятий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42B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279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AF7250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AF7250" w:rsidRPr="00AF7250" w14:paraId="7449C087" w14:textId="77777777" w:rsidTr="00AF7250">
        <w:trPr>
          <w:trHeight w:val="3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2F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A570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Количество объектов муниципальных учреждений в отношении которых выполнены мероприятия по антитеррористической защищенности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840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E7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6D8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B43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количество объектов в отношении которых выполнены мероприятия по антитеррористической защищенности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B8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935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AF7250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AF7250" w:rsidRPr="00AF7250" w14:paraId="65E00E37" w14:textId="77777777" w:rsidTr="00AF7250">
        <w:trPr>
          <w:trHeight w:val="285"/>
        </w:trPr>
        <w:tc>
          <w:tcPr>
            <w:tcW w:w="1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FD4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Перечень показателей цели и задач подпрограммы 2 и сведения о порядке сбора информации по показателям</w:t>
            </w: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AF7250" w:rsidRPr="00AF7250" w14:paraId="54F420CB" w14:textId="77777777" w:rsidTr="00AF7250">
        <w:trPr>
          <w:trHeight w:val="12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3F2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N</w:t>
            </w:r>
            <w:r w:rsidRPr="00AF7250">
              <w:rPr>
                <w:b/>
                <w:bCs/>
                <w:color w:val="000000"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A51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1D81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F8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8B6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F7C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856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C6D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Ответственный за сбор данных по показателю</w:t>
            </w:r>
          </w:p>
        </w:tc>
      </w:tr>
      <w:tr w:rsidR="00AF7250" w:rsidRPr="00AF7250" w14:paraId="427F1A8C" w14:textId="77777777" w:rsidTr="00AF7250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60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C6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08F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C8B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46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3A5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D4D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A41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AF7250" w:rsidRPr="00AF7250" w14:paraId="7E0C2BEE" w14:textId="77777777" w:rsidTr="00AF7250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49C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ED65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Показатели цели подпрограммы 2 Обеспечение общественной безопасности на территории Томского района</w:t>
            </w:r>
          </w:p>
        </w:tc>
      </w:tr>
      <w:tr w:rsidR="00AF7250" w:rsidRPr="00AF7250" w14:paraId="1F26E2C0" w14:textId="77777777" w:rsidTr="00AF7250">
        <w:trPr>
          <w:trHeight w:val="22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D9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8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Удельный вес преступлений совершенных в общественных местах, в том числе на улицах, от общего числа зарегистрированных преступлений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78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Процент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305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E7E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DE4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отношение количества преступлений зарегистрированных в общественных местах к общему количеству зарегистрированных преступлений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A4C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E8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AF7250" w:rsidRPr="00AF7250" w14:paraId="71E5A57B" w14:textId="77777777" w:rsidTr="00AF7250">
        <w:trPr>
          <w:trHeight w:val="22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AB3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C05B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Болезненность синдром зависимости от наркотических веществ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546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CB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D1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587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отношение количества лиц имеющих синдром зависимости от наркотических средств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746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Статистика МВД и Департамента здравоохранения Томской области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762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AF7250" w:rsidRPr="00AF7250" w14:paraId="6767CDB1" w14:textId="77777777" w:rsidTr="00AF7250">
        <w:trPr>
          <w:trHeight w:val="22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433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AAB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Количество общественных объединений граждан, участвующих в охране общественного порядка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00F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56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B5B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4FE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количество лиц привлеченных к участию в общественных объединениях правоохранительной направленности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A4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627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AF7250" w:rsidRPr="00AF7250" w14:paraId="6BC03FD9" w14:textId="77777777" w:rsidTr="00AF7250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E44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587C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Показатели задачи 1 подпрограммы 2 Снижение количества правонарушений</w:t>
            </w:r>
          </w:p>
        </w:tc>
      </w:tr>
      <w:tr w:rsidR="00AF7250" w:rsidRPr="00AF7250" w14:paraId="0085BA20" w14:textId="77777777" w:rsidTr="00AF7250">
        <w:trPr>
          <w:trHeight w:val="3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478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6B25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Количество организованных мероприятий по снижению количества правонарушений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3C4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BDA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F2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2B2E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6AE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64E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AF7250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AF7250" w:rsidRPr="00AF7250" w14:paraId="243CAD64" w14:textId="77777777" w:rsidTr="00AF7250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B7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2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97E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Показатели задачи 2 подпрограммы 2 Сокращение уровня потребления психоактивных веществ</w:t>
            </w:r>
          </w:p>
        </w:tc>
      </w:tr>
      <w:tr w:rsidR="00AF7250" w:rsidRPr="00AF7250" w14:paraId="5EA71B4A" w14:textId="77777777" w:rsidTr="00AF7250">
        <w:trPr>
          <w:trHeight w:val="3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2B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76F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Количество организованных мероприятий по профилактике наркомании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A62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26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D9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35E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количество проведенных мероприятий по профилактике наркомании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8B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222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  <w:r w:rsidRPr="00AF7250">
              <w:rPr>
                <w:color w:val="000000"/>
                <w:lang w:eastAsia="ru-RU"/>
              </w:rPr>
              <w:br/>
              <w:t>Управление образования Администрации Томского района</w:t>
            </w:r>
          </w:p>
        </w:tc>
      </w:tr>
      <w:tr w:rsidR="00AF7250" w:rsidRPr="00AF7250" w14:paraId="4F47F101" w14:textId="77777777" w:rsidTr="00AF7250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00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3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623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Показатели задачи 3 подпрограммы 2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AF7250" w:rsidRPr="00AF7250" w14:paraId="3E455BD5" w14:textId="77777777" w:rsidTr="00AF7250">
        <w:trPr>
          <w:trHeight w:val="22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99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BC6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Количество рейдов проведенных общественными объединениями граждан, участвующими в охране общественного порядка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3F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93E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207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2A3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количество лиц привлеченных к участию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AE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625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AF7250" w:rsidRPr="00AF7250" w14:paraId="1CA1E0DF" w14:textId="77777777" w:rsidTr="00AF7250">
        <w:trPr>
          <w:trHeight w:val="285"/>
        </w:trPr>
        <w:tc>
          <w:tcPr>
            <w:tcW w:w="1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D04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Перечень показателей цели и задач подпрограммы 3 и сведения о порядке сбора информации по показателям</w:t>
            </w: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и методике их расчета</w:t>
            </w:r>
          </w:p>
        </w:tc>
      </w:tr>
      <w:tr w:rsidR="00AF7250" w:rsidRPr="00AF7250" w14:paraId="2BB6964B" w14:textId="77777777" w:rsidTr="00AF7250">
        <w:trPr>
          <w:trHeight w:val="12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8A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lastRenderedPageBreak/>
              <w:t>N</w:t>
            </w:r>
            <w:r w:rsidRPr="00AF7250">
              <w:rPr>
                <w:b/>
                <w:bCs/>
                <w:color w:val="000000"/>
                <w:lang w:eastAsia="ru-RU"/>
              </w:rPr>
              <w:br/>
              <w:t>пп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85F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1D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B2F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Периодичность сбора данных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94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Временные характеристики показателя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E4D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Алгоритм формирования (формула) расчета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8C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Метод сбора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8D8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Ответственный за сбор данных по показателю</w:t>
            </w:r>
          </w:p>
        </w:tc>
      </w:tr>
      <w:tr w:rsidR="00AF7250" w:rsidRPr="00AF7250" w14:paraId="61052F58" w14:textId="77777777" w:rsidTr="00AF7250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921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43D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4D8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CCE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8E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AE1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713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D4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 w:rsidR="00AF7250" w:rsidRPr="00AF7250" w14:paraId="436CECD7" w14:textId="77777777" w:rsidTr="00AF7250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3D6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6A9D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Показатели цели подпрограммы 3 Повышение безопасности дорожного движения</w:t>
            </w:r>
          </w:p>
        </w:tc>
      </w:tr>
      <w:tr w:rsidR="00AF7250" w:rsidRPr="00AF7250" w14:paraId="065C2B11" w14:textId="77777777" w:rsidTr="00AF7250">
        <w:trPr>
          <w:trHeight w:val="22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BD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1236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54F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ед. на 100 тыс. населения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8BA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40E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4AB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отношение числа погибших в ДТП к численности жителей района. Исчисляется на 100 тыс. населения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C0B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962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AF7250" w:rsidRPr="00AF7250" w14:paraId="38D7880A" w14:textId="77777777" w:rsidTr="00AF7250">
        <w:trPr>
          <w:trHeight w:val="22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D6F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BA9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Число лиц погибших в ДТП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E4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ед. на 10 тыс. транспортных 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C7F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9F0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E3E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отношение числа погибших в ДТП к числу зарегистрированных транспортных средств в районе. Исчисляется на 10 тыс. ТС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26B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Статистика МВД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6F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Главный специалист по вопросам профилактики правонарушений Администрации Томского района</w:t>
            </w:r>
          </w:p>
        </w:tc>
      </w:tr>
      <w:tr w:rsidR="00AF7250" w:rsidRPr="00AF7250" w14:paraId="2C529916" w14:textId="77777777" w:rsidTr="00AF7250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A95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1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A46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F7250">
              <w:rPr>
                <w:b/>
                <w:bCs/>
                <w:color w:val="000000"/>
                <w:lang w:eastAsia="ru-RU"/>
              </w:rPr>
              <w:t>Показатели задачи 1 подпрограммы 3 Повышение защищенности населения от дорожно-транспортных происшествий</w:t>
            </w:r>
          </w:p>
        </w:tc>
      </w:tr>
      <w:tr w:rsidR="00AF7250" w:rsidRPr="00AF7250" w14:paraId="37532CD5" w14:textId="77777777" w:rsidTr="00AF7250">
        <w:trPr>
          <w:trHeight w:val="12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A9A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0CAB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Количество организованных мероприятий по безопасности дорожного движения с учащимися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63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B3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4BF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CED3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количество проведенных мероприятий с учащимися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4B0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CF6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Управление образования Администрации Томского района</w:t>
            </w:r>
          </w:p>
        </w:tc>
      </w:tr>
      <w:tr w:rsidR="00AF7250" w:rsidRPr="00AF7250" w14:paraId="1C416EC5" w14:textId="77777777" w:rsidTr="00AF7250">
        <w:trPr>
          <w:trHeight w:val="12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CAD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4276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Количество организованных мероприятий с участниками дорожного движения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8BD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DBA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Ежегодно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4A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9E0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Показатель рассчитывается как количество человек принявших участие в мероприятиях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7A7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Периодическая отчетность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C52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Управление образования Администрации Томского района</w:t>
            </w:r>
          </w:p>
        </w:tc>
      </w:tr>
    </w:tbl>
    <w:p w14:paraId="327AC299" w14:textId="77777777" w:rsidR="00AF7250" w:rsidRDefault="00AF7250" w:rsidP="00C76C69">
      <w:pPr>
        <w:tabs>
          <w:tab w:val="left" w:pos="7938"/>
        </w:tabs>
        <w:jc w:val="both"/>
        <w:rPr>
          <w:sz w:val="24"/>
          <w:szCs w:val="24"/>
        </w:rPr>
      </w:pPr>
    </w:p>
    <w:p w14:paraId="30C527D5" w14:textId="77777777" w:rsidR="00AF7250" w:rsidRDefault="00AF7250" w:rsidP="00C76C69">
      <w:pPr>
        <w:tabs>
          <w:tab w:val="left" w:pos="7938"/>
        </w:tabs>
        <w:jc w:val="both"/>
        <w:rPr>
          <w:sz w:val="24"/>
          <w:szCs w:val="24"/>
        </w:rPr>
      </w:pPr>
    </w:p>
    <w:p w14:paraId="11D32DE9" w14:textId="77777777" w:rsidR="00AF7250" w:rsidRDefault="00AF7250" w:rsidP="00C76C69">
      <w:pPr>
        <w:tabs>
          <w:tab w:val="left" w:pos="7938"/>
        </w:tabs>
        <w:jc w:val="both"/>
        <w:rPr>
          <w:sz w:val="24"/>
          <w:szCs w:val="24"/>
        </w:rPr>
        <w:sectPr w:rsidR="00AF7250" w:rsidSect="00AF7250">
          <w:pgSz w:w="16838" w:h="11906" w:orient="landscape"/>
          <w:pgMar w:top="709" w:right="851" w:bottom="567" w:left="567" w:header="720" w:footer="720" w:gutter="0"/>
          <w:cols w:space="720"/>
          <w:noEndnote/>
          <w:docGrid w:linePitch="272"/>
        </w:sectPr>
      </w:pPr>
    </w:p>
    <w:p w14:paraId="18D9D964" w14:textId="77777777" w:rsidR="00AF7250" w:rsidRPr="00AF7250" w:rsidRDefault="00AF7250" w:rsidP="00AF725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AF7250">
        <w:rPr>
          <w:b/>
          <w:bCs/>
          <w:sz w:val="24"/>
          <w:szCs w:val="24"/>
          <w:lang w:eastAsia="ru-RU"/>
        </w:rPr>
        <w:lastRenderedPageBreak/>
        <w:t>Перечень показателей цели и задач подпрограммы 1 и сведения о порядке сбора информации по показателям и методике их расчета</w:t>
      </w:r>
    </w:p>
    <w:p w14:paraId="787599A1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5293C08E" w14:textId="77777777" w:rsidR="00AF7250" w:rsidRPr="00AF7250" w:rsidRDefault="00AF7250" w:rsidP="00AF725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Подпрограмма 1 предусматривает реализацию скоординированных действий по следующим основным направлениям:</w:t>
      </w:r>
    </w:p>
    <w:p w14:paraId="094EE639" w14:textId="77777777" w:rsidR="00AF7250" w:rsidRPr="00AF7250" w:rsidRDefault="00AF7250" w:rsidP="00AF725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- привлечению населения к участию в мероприятиях, направленных на профилактику экстремизма и терроризма;</w:t>
      </w:r>
    </w:p>
    <w:p w14:paraId="32E2DBFE" w14:textId="77777777" w:rsidR="00AF7250" w:rsidRPr="00AF7250" w:rsidRDefault="00AF7250" w:rsidP="00AF725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 xml:space="preserve">- сокращению доли объектов,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защищенности. </w:t>
      </w:r>
    </w:p>
    <w:p w14:paraId="441E7D75" w14:textId="77777777" w:rsidR="00AF7250" w:rsidRPr="00AF7250" w:rsidRDefault="00AF7250" w:rsidP="00AF725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Срок реализации мероприятий подпрограммы - 2021 - 2025 годы.</w:t>
      </w:r>
    </w:p>
    <w:p w14:paraId="60BFD7B4" w14:textId="77777777" w:rsidR="00AF7250" w:rsidRPr="00AF7250" w:rsidRDefault="00AF7250" w:rsidP="00AF725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Ответственным исполнителем подпрограммы 1 является Управление образования Администрации Томского района Управление по культуре, спорту, молодежной политике и туризму Администрации Томского района.</w:t>
      </w:r>
    </w:p>
    <w:p w14:paraId="3AC30B4D" w14:textId="77777777" w:rsidR="00AF7250" w:rsidRPr="00AF7250" w:rsidRDefault="00AF7250" w:rsidP="00AF725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67956CED" w14:textId="77777777" w:rsidR="00AF7250" w:rsidRPr="00AF7250" w:rsidRDefault="00AF7250" w:rsidP="00AF72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A80A5C6" w14:textId="77777777" w:rsidR="00AF7250" w:rsidRPr="00AF7250" w:rsidRDefault="00AF7250" w:rsidP="00AF72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464896D" w14:textId="77777777" w:rsidR="00AF7250" w:rsidRPr="00AF7250" w:rsidRDefault="00AF7250" w:rsidP="00AF725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6B373DA" w14:textId="77777777" w:rsidR="00AF7250" w:rsidRDefault="00AF7250" w:rsidP="00AF7250">
      <w:pPr>
        <w:tabs>
          <w:tab w:val="left" w:pos="7938"/>
        </w:tabs>
        <w:jc w:val="both"/>
        <w:rPr>
          <w:sz w:val="24"/>
          <w:szCs w:val="24"/>
        </w:rPr>
        <w:sectPr w:rsidR="00AF7250" w:rsidSect="00AF7250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p w14:paraId="66EB86E8" w14:textId="77777777" w:rsidR="00AF7250" w:rsidRPr="00AF7250" w:rsidRDefault="00AF7250" w:rsidP="00AF72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lastRenderedPageBreak/>
        <w:t>ХАРАКТЕРИСТИКА СФЕРЫ РЕАЛИЗАЦИИ ПОДПРОГРАММЫ 2, ОПИСАНИЕ ОСНОВНЫХ ПРОБЛЕМ В УКАЗАННОЙ СФЕРЕ И ПРОГНОЗ ЕЕ РАЗВИТИЯ</w:t>
      </w:r>
    </w:p>
    <w:p w14:paraId="72891238" w14:textId="77777777" w:rsidR="00AF7250" w:rsidRPr="00AF7250" w:rsidRDefault="00AF7250" w:rsidP="00AF725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74A36E23" w14:textId="77777777" w:rsidR="00AF7250" w:rsidRPr="00AF72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Профилактика правонарушений входит в число первоочередных задач государства, региональной и муниципальной власти. Безусловно, в своем решении она требует комплексного подхода, координации и объединения усилий всех ветвей и уровней власти, государственных и общественных институтов, широких слоев населения.</w:t>
      </w:r>
    </w:p>
    <w:p w14:paraId="3CC51838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Анализ состояния криминогенной ситуации в Томском районе свидетельствует о том, что проводимая совместно с правоохранительными органами, учреждениями, общественными организациями и объединениями работа способствует укреплению правопорядка, не просматривается каких-либо тенденций, способных привести к осложнению общественно-политической ситуации в сельских поселениях. Так, за период 2013 - 2015 годов произошло:</w:t>
      </w:r>
    </w:p>
    <w:p w14:paraId="703EFE92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снижение числа несовершеннолетних, привлеченных к уголовной ответственности, на 9,5%;</w:t>
      </w:r>
    </w:p>
    <w:p w14:paraId="3BB92C43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снижение количества преступлений, совершенных несовершеннолетними, на 14%;</w:t>
      </w:r>
    </w:p>
    <w:p w14:paraId="49E3DEAE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снижение числа преступлений, совершенных ранее судимыми лицами, на 3%;</w:t>
      </w:r>
    </w:p>
    <w:p w14:paraId="45E298F8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снижение числа преступлений, совершенных в состоянии алкогольного и наркотического опьянения, на 4,5%;</w:t>
      </w:r>
    </w:p>
    <w:p w14:paraId="2113412E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снижение числа преступлений, совершенных в общественных местах, на 4%.</w:t>
      </w:r>
    </w:p>
    <w:p w14:paraId="7AB84871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Проведенные комплексные мероприятия позволили сохранить контроль за обстановкой в Томском районе, не допустить возникновения массовых конфликтных ситуаций, в том числе на межнациональной основе.</w:t>
      </w:r>
    </w:p>
    <w:p w14:paraId="0AC002E0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Целью подпрограммы 2 является Обеспечение общественной безопасности на территории Томского района.</w:t>
      </w:r>
    </w:p>
    <w:p w14:paraId="033B0D8A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 xml:space="preserve">Задачей подпрограммы 2 является: </w:t>
      </w:r>
    </w:p>
    <w:p w14:paraId="0B832986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 xml:space="preserve">снижение количества правонарушений, </w:t>
      </w:r>
    </w:p>
    <w:p w14:paraId="41DCAA9C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 xml:space="preserve">сокращение уровня потребления психоактивных веществ, </w:t>
      </w:r>
    </w:p>
    <w:p w14:paraId="498A0498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создание условий для деятельности общественных объединений граждан правоохранительной направленности.</w:t>
      </w:r>
    </w:p>
    <w:p w14:paraId="4EDF1548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Показателями конечного результата достижения указанной цели являются:</w:t>
      </w:r>
    </w:p>
    <w:p w14:paraId="5F4051BB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1. Снижение удельного веса преступлений, совершенных в общественных местах, в том числе на улицах, от общего числа зарегистрированных преступлений.</w:t>
      </w:r>
    </w:p>
    <w:p w14:paraId="418C6653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2. Снижение количества лиц имеющих синдром зависимости от наркотических веществ к численности жителей района (ед. на 100 тыс. населения).</w:t>
      </w:r>
    </w:p>
    <w:p w14:paraId="423E4D80" w14:textId="77777777" w:rsidR="00AF7250" w:rsidRPr="00AF7250" w:rsidRDefault="00AF7250" w:rsidP="00AF7250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AF7250">
        <w:rPr>
          <w:rFonts w:eastAsia="Calibri"/>
          <w:sz w:val="24"/>
          <w:szCs w:val="24"/>
          <w:lang w:eastAsia="ru-RU"/>
        </w:rPr>
        <w:t>3. Увеличение количества общественных объединений граждан, участвующих в охране общественного порядка.</w:t>
      </w:r>
    </w:p>
    <w:p w14:paraId="6B300F0C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2DBE409D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1073529B" w14:textId="77777777" w:rsid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  <w:sectPr w:rsidR="00AF7250" w:rsidSect="00AF7250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p w14:paraId="5F00A706" w14:textId="77777777" w:rsidR="00AF7250" w:rsidRPr="00AF7250" w:rsidRDefault="00AF7250" w:rsidP="00AF725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F7250">
        <w:rPr>
          <w:b/>
          <w:bCs/>
          <w:sz w:val="24"/>
          <w:szCs w:val="24"/>
          <w:lang w:eastAsia="ru-RU"/>
        </w:rPr>
        <w:lastRenderedPageBreak/>
        <w:t>Перечень показателей цели и задач подпрограммы 2 и сведения о порядке сбора информации по показателям и методике их расчета</w:t>
      </w:r>
    </w:p>
    <w:p w14:paraId="3714774F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2731DB48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Подпрограмма 2 предусматривает реализацию скоординированных действий по следующим основным направлениям:</w:t>
      </w:r>
    </w:p>
    <w:p w14:paraId="3EB61ADE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- снижение удельного веса преступлений, совершенных в общественных местах, в том числе на улицах, от общего числа зарегистрированных преступлений.</w:t>
      </w:r>
    </w:p>
    <w:p w14:paraId="6B319BF3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- снижение количества лиц имеющих синдром зависимости от наркотических веществ к численности жителей района.</w:t>
      </w:r>
    </w:p>
    <w:p w14:paraId="6938A94B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- увеличение количество общественных объединений граждан, участвующих в охране общественного порядка</w:t>
      </w:r>
    </w:p>
    <w:p w14:paraId="3DC3915D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Срок реализации мероприятий подпрограммы - 2021 - 2025 годы.</w:t>
      </w:r>
    </w:p>
    <w:p w14:paraId="12AC84F0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Ответственным исполнителем подпрограммы 2 является Администрация Томского района, Управление по культуре, спорту, молодёжной политике и туризму Администрации Томского района, Управление образования Администрации Томского района.</w:t>
      </w:r>
    </w:p>
    <w:p w14:paraId="7F74B118" w14:textId="77777777" w:rsidR="00AF7250" w:rsidRPr="00AF7250" w:rsidRDefault="00AF7250" w:rsidP="00AF725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</w:rPr>
      </w:pPr>
      <w:r w:rsidRPr="00AF7250">
        <w:rPr>
          <w:rFonts w:eastAsia="Calibri"/>
          <w:sz w:val="24"/>
          <w:szCs w:val="24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</w:p>
    <w:p w14:paraId="3ABAD19E" w14:textId="77777777" w:rsidR="00AF7250" w:rsidRP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2C086374" w14:textId="77777777" w:rsid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7E29E20A" w14:textId="77777777" w:rsidR="00AF72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  <w:sectPr w:rsidR="00AF7250" w:rsidSect="00AF7250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p w14:paraId="3FC5FB0C" w14:textId="77777777" w:rsidR="00AF7250" w:rsidRPr="008B2350" w:rsidRDefault="00AF7250" w:rsidP="00AF725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lastRenderedPageBreak/>
        <w:t>ХАРАКТЕРИСТИКА СФЕРЫ РЕАЛИЗАЦИИ ПОДПРОГРАММЫ 3, ОПИСАНИЕ</w:t>
      </w:r>
    </w:p>
    <w:p w14:paraId="293CC7B7" w14:textId="77777777" w:rsidR="00AF7250" w:rsidRPr="008B2350" w:rsidRDefault="00AF7250" w:rsidP="00AF7250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ОСНОВНЫХ ПРОБЛЕМ В УКАЗАННОЙ СФЕРЕ И ПРОГНОЗ ЕЕ РАЗВИТИЯ</w:t>
      </w:r>
    </w:p>
    <w:p w14:paraId="1BC66E7B" w14:textId="77777777" w:rsidR="00AF7250" w:rsidRPr="008B2350" w:rsidRDefault="00AF7250" w:rsidP="00AF7250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ru-RU"/>
        </w:rPr>
      </w:pPr>
    </w:p>
    <w:p w14:paraId="26892499" w14:textId="77777777" w:rsidR="00AF7250" w:rsidRPr="008B23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Одним из ключевых направлений государственной демографической политики Российской Федерации является снижение смертности и травматизма в результате дорожно-транспортных происшествий, что соотносится с общесоциальными приоритетами Транспортной стратегии Российской Федерации на период до 2030 года, утвержденной Распоряжением Правительства Российской Федерации от 22 ноября 2008 г. N 1734-р.</w:t>
      </w:r>
    </w:p>
    <w:p w14:paraId="764DD918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Приоритеты в области безопасности дорожного движения на среднесрочный период определены Стратегией безопасности дорожного движения в Российской Федерации на 2018 - 2024 годы, утвержденной Распоряжением Правительства Российской Федерации от 8 января 2018 г. N 1-р.</w:t>
      </w:r>
    </w:p>
    <w:p w14:paraId="238E73EB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Исходя из целей данной Стратегии, направленных на повышение безопасности дорожного движения, а также на стремление к нулевой смертности в дорожно-транспортных происшествиях к 2030 году, в качестве ориентира на 2024 год установлен показатель социального риска на уровне не более 4 погибших на 100 тыс. населения.</w:t>
      </w:r>
    </w:p>
    <w:p w14:paraId="2B01BE23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В числе основных направлений работы по достижению указанных целей предусмотрены:</w:t>
      </w:r>
    </w:p>
    <w:p w14:paraId="7CE80E4B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изменение поведения участников дорожного движения для обеспечения безусловного соблюдения норм и правил дорожного движения;</w:t>
      </w:r>
    </w:p>
    <w:p w14:paraId="6D793B52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</w:t>
      </w:r>
    </w:p>
    <w:p w14:paraId="5EE59E2A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14:paraId="29F1A852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14:paraId="36D31D51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совершенствование системы управления безопасностью дорожного движения;</w:t>
      </w:r>
    </w:p>
    <w:p w14:paraId="5C1889DC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развитие системы оказания помощи и спасения пострадавших в результате дорожно-транспортных происшествий.</w:t>
      </w:r>
    </w:p>
    <w:p w14:paraId="346DAA2B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определено, что в 2024 году необходимо обеспечить снижение смертности в результате дорожно-транспортных происшествий в 3,5 раза по сравнению с 2017 годом - до уровня, не превышающего 4 человек на 100 тыс. населения (к 2030 году - стремление к нулевому уровню смертности).</w:t>
      </w:r>
    </w:p>
    <w:p w14:paraId="6E260704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Достижение данного целевого показателя должно быть осуществлено в том числе посредством решения следующих задач:</w:t>
      </w:r>
    </w:p>
    <w:p w14:paraId="43E804A9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14:paraId="3707A9ED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14:paraId="3C0EBD78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14:paraId="1C876C4D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 xml:space="preserve">Целью подпрограммы 3 является Повышение безопасности дорожного движения </w:t>
      </w:r>
    </w:p>
    <w:p w14:paraId="1252994C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lastRenderedPageBreak/>
        <w:t>Задачей подпрограммы 3 является Повышение защищенности населения от дорожно-транспортных происшествий.</w:t>
      </w:r>
    </w:p>
    <w:p w14:paraId="05CFAB7D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Показателями конечного результата достижения указанной цели являются:</w:t>
      </w:r>
    </w:p>
    <w:p w14:paraId="0AF29AB4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1. Снижение числа лиц погибших в ДТП (ед. на 100 тыс. населения).</w:t>
      </w:r>
    </w:p>
    <w:p w14:paraId="18259906" w14:textId="77777777" w:rsidR="00AF7250" w:rsidRPr="008B2350" w:rsidRDefault="00AF7250" w:rsidP="00AF7250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  <w:r w:rsidRPr="008B2350">
        <w:rPr>
          <w:rFonts w:eastAsia="Calibri"/>
          <w:bCs/>
          <w:sz w:val="24"/>
          <w:szCs w:val="24"/>
          <w:lang w:eastAsia="ru-RU"/>
        </w:rPr>
        <w:t>2. Снижение числа лиц погибших в ДТП (ед. на 10 тыс. транспортных средств).</w:t>
      </w:r>
    </w:p>
    <w:p w14:paraId="756C4668" w14:textId="77777777" w:rsidR="00AF7250" w:rsidRPr="00F03645" w:rsidRDefault="00AF7250" w:rsidP="00AF7250">
      <w:pPr>
        <w:autoSpaceDE w:val="0"/>
        <w:autoSpaceDN w:val="0"/>
        <w:adjustRightInd w:val="0"/>
        <w:ind w:firstLine="284"/>
        <w:rPr>
          <w:bCs/>
          <w:sz w:val="24"/>
          <w:szCs w:val="24"/>
          <w:lang w:eastAsia="ru-RU"/>
        </w:rPr>
      </w:pPr>
    </w:p>
    <w:p w14:paraId="55D5EBB5" w14:textId="77777777" w:rsidR="00AF7250" w:rsidRPr="00F03645" w:rsidRDefault="00AF7250" w:rsidP="00AF7250">
      <w:pPr>
        <w:autoSpaceDE w:val="0"/>
        <w:autoSpaceDN w:val="0"/>
        <w:adjustRightInd w:val="0"/>
        <w:ind w:firstLine="284"/>
        <w:rPr>
          <w:bCs/>
          <w:sz w:val="24"/>
          <w:szCs w:val="24"/>
          <w:lang w:eastAsia="ru-RU"/>
        </w:rPr>
      </w:pPr>
    </w:p>
    <w:p w14:paraId="3304D319" w14:textId="77777777" w:rsidR="00AF7250" w:rsidRDefault="00AF7250" w:rsidP="00AF7250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  <w:sectPr w:rsidR="00AF7250" w:rsidSect="00AF7250">
          <w:pgSz w:w="11906" w:h="16838"/>
          <w:pgMar w:top="851" w:right="567" w:bottom="567" w:left="709" w:header="720" w:footer="720" w:gutter="0"/>
          <w:cols w:space="720"/>
          <w:noEndnote/>
          <w:docGrid w:linePitch="272"/>
        </w:sectPr>
      </w:pPr>
    </w:p>
    <w:p w14:paraId="4C1EC7A5" w14:textId="77777777" w:rsidR="00AF7250" w:rsidRPr="008B2350" w:rsidRDefault="00AF7250" w:rsidP="00AF725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B2350">
        <w:rPr>
          <w:b/>
          <w:bCs/>
          <w:sz w:val="24"/>
          <w:szCs w:val="24"/>
          <w:lang w:eastAsia="ru-RU"/>
        </w:rPr>
        <w:lastRenderedPageBreak/>
        <w:t>Перечень показателей цели и задач подпрограммы 3 и сведения о порядке сбора информации по показателям и методике их расчета</w:t>
      </w:r>
    </w:p>
    <w:p w14:paraId="53DDE2AD" w14:textId="77777777" w:rsidR="00AF7250" w:rsidRPr="008B2350" w:rsidRDefault="00AF7250" w:rsidP="00AF7250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024DE99B" w14:textId="77777777" w:rsidR="00AF7250" w:rsidRPr="008B23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B2350">
        <w:rPr>
          <w:rFonts w:eastAsia="Calibri"/>
          <w:sz w:val="24"/>
          <w:szCs w:val="24"/>
        </w:rPr>
        <w:t>Подпрограмма 3 предусматривает реализацию скоординированных действий по следующим основным направлениям:</w:t>
      </w:r>
    </w:p>
    <w:p w14:paraId="0207A239" w14:textId="77777777" w:rsidR="00AF7250" w:rsidRPr="008B23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B2350">
        <w:rPr>
          <w:rFonts w:eastAsia="Calibri"/>
          <w:sz w:val="24"/>
          <w:szCs w:val="24"/>
        </w:rPr>
        <w:t>- повышение безопасности дорожного движения.</w:t>
      </w:r>
    </w:p>
    <w:p w14:paraId="79E7200D" w14:textId="77777777" w:rsidR="00AF7250" w:rsidRPr="008B23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B2350">
        <w:rPr>
          <w:rFonts w:eastAsia="Calibri"/>
          <w:sz w:val="24"/>
          <w:szCs w:val="24"/>
        </w:rPr>
        <w:t>Срок реализации мероприятий подпрограммы - 2021 - 2025 годы.</w:t>
      </w:r>
    </w:p>
    <w:p w14:paraId="32C57E2B" w14:textId="77777777" w:rsidR="00AF7250" w:rsidRPr="008B2350" w:rsidRDefault="00AF7250" w:rsidP="00AF725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B2350">
        <w:rPr>
          <w:rFonts w:eastAsia="Calibri"/>
          <w:sz w:val="24"/>
          <w:szCs w:val="24"/>
        </w:rPr>
        <w:t>Ответственным исполнителем подпрограммы 3 является Управление образования Администрации Томского района.</w:t>
      </w:r>
    </w:p>
    <w:p w14:paraId="5D85F5BC" w14:textId="77777777" w:rsidR="00AF7250" w:rsidRPr="008B2350" w:rsidRDefault="00AF7250" w:rsidP="00AF72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2350">
        <w:rPr>
          <w:rFonts w:eastAsia="Calibri"/>
          <w:sz w:val="24"/>
          <w:szCs w:val="24"/>
        </w:rPr>
        <w:t>Исполнители программных мероприятий обеспечивают их своевременное выполнение, приобретают в порядке, установленном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</w:t>
      </w:r>
    </w:p>
    <w:p w14:paraId="602ECAE0" w14:textId="77777777" w:rsidR="00AF7250" w:rsidRDefault="00AF7250" w:rsidP="00AF7250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</w:p>
    <w:p w14:paraId="744390DE" w14:textId="77777777" w:rsidR="00AF7250" w:rsidRDefault="00AF7250" w:rsidP="00AF7250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</w:p>
    <w:p w14:paraId="21735546" w14:textId="77777777" w:rsidR="00AF7250" w:rsidRDefault="00AF7250" w:rsidP="00AF7250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  <w:sectPr w:rsidR="00AF7250" w:rsidSect="00E060FA">
          <w:headerReference w:type="default" r:id="rId10"/>
          <w:pgSz w:w="11906" w:h="16838"/>
          <w:pgMar w:top="709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5240" w:type="dxa"/>
        <w:tblLook w:val="04A0" w:firstRow="1" w:lastRow="0" w:firstColumn="1" w:lastColumn="0" w:noHBand="0" w:noVBand="1"/>
      </w:tblPr>
      <w:tblGrid>
        <w:gridCol w:w="633"/>
        <w:gridCol w:w="1831"/>
        <w:gridCol w:w="1026"/>
        <w:gridCol w:w="1402"/>
        <w:gridCol w:w="1266"/>
        <w:gridCol w:w="1266"/>
        <w:gridCol w:w="897"/>
        <w:gridCol w:w="1266"/>
        <w:gridCol w:w="1298"/>
        <w:gridCol w:w="1679"/>
        <w:gridCol w:w="1830"/>
        <w:gridCol w:w="1026"/>
      </w:tblGrid>
      <w:tr w:rsidR="00AF7250" w:rsidRPr="00AF7250" w14:paraId="29E4207E" w14:textId="77777777" w:rsidTr="00C90D43">
        <w:trPr>
          <w:trHeight w:val="20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6F7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AF7250" w:rsidRPr="00AF7250" w14:paraId="587E467C" w14:textId="77777777" w:rsidTr="00C90D43">
        <w:trPr>
          <w:trHeight w:val="20"/>
        </w:trPr>
        <w:tc>
          <w:tcPr>
            <w:tcW w:w="15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49C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ПОДПРОГРАММЫ 1</w:t>
            </w:r>
          </w:p>
        </w:tc>
      </w:tr>
      <w:tr w:rsidR="00AF7250" w:rsidRPr="00AF7250" w14:paraId="11F11D69" w14:textId="77777777" w:rsidTr="00C90D43">
        <w:trPr>
          <w:trHeight w:val="20"/>
        </w:trPr>
        <w:tc>
          <w:tcPr>
            <w:tcW w:w="15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2F22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AF7250" w:rsidRPr="00AF7250" w14:paraId="2F6F4FF4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0B3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9D5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B99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11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4F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EC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602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F7250" w:rsidRPr="00AF7250" w14:paraId="0B9D744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008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3B4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D7A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F8B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0A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B1F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1DA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12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98F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31F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C2B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0B1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AF7250" w:rsidRPr="00AF7250" w14:paraId="46938CB7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81D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129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A7F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528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1D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1F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8F6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EF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215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FF5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B9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60D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F7250" w:rsidRPr="00AF7250" w14:paraId="26D0C364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314F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B99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ПОДПРОГРАММА 1 Профилактика терроризма и экстремизма, минимизация и (или) ликвидация последствий проявлений терроризма и экстремизма в муниципальном образовании</w:t>
            </w:r>
          </w:p>
        </w:tc>
      </w:tr>
      <w:tr w:rsidR="00AF7250" w:rsidRPr="00AF7250" w14:paraId="45123835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9FC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372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ЗАДАЧА 1 подпрограммы 1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</w:tr>
      <w:tr w:rsidR="00AF7250" w:rsidRPr="00AF7250" w14:paraId="3C98CDF6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212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64C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Основное мероприятие 1.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118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85E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DA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906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BD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DB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DD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968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895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объектов муниципальных учреждений в отношении которых выполнены мероприятия по антитеррористической защищенности,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Количество мероприятий по выполнению комплексного плана противодействия идеологии терроризма,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841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47E153E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1B2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774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4C3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BA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964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115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E20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D5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90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E51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6C9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BA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72,0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AF7250" w:rsidRPr="00AF7250" w14:paraId="05D509B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954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F45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A9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E6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4CB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6D1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C5F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D6C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EEB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210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B9A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04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62,0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AF7250" w:rsidRPr="00AF7250" w14:paraId="4CF5F6E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BB9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C72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DBD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C6C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D44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7A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A6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EB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A8C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6DE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2D6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C8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62,0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AF7250" w:rsidRPr="00AF7250" w14:paraId="2943A46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983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958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E7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69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02A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87D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90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73C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8C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9A1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6F5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10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62,0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AF7250" w:rsidRPr="00AF7250" w14:paraId="3E1A7D3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079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159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B3E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207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D31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ED3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5AF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76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C6B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D68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217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2C0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62,0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AF7250" w:rsidRPr="00AF7250" w14:paraId="75074E3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09D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3D6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45C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D2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AE0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734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17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00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C4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CCB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5F3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0F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62,0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AF7250" w:rsidRPr="00AF7250" w14:paraId="05E26C5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938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E81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240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F5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BD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10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022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08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39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454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6AD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AC5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62,0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11,0</w:t>
            </w:r>
          </w:p>
        </w:tc>
      </w:tr>
      <w:tr w:rsidR="00AF7250" w:rsidRPr="00AF7250" w14:paraId="60F8BDDB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D3D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CC9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Мероприятие 1. Проведение работ по повышению уровня антитеррористической защищенности в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Управлении образования и учреждениях, подведомственных Управлению образованию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BB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CC3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FD7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4F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E8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6 394,4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605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011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73C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572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образовательных организаций соответствующих требованиям антитеррористическ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ой защищенности,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77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</w:tr>
      <w:tr w:rsidR="00AF7250" w:rsidRPr="00AF7250" w14:paraId="47AE6F0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644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035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FC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FC9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A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79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46F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1 999,0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77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35B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6F5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4FD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96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72,0</w:t>
            </w:r>
          </w:p>
        </w:tc>
      </w:tr>
      <w:tr w:rsidR="00AF7250" w:rsidRPr="00AF7250" w14:paraId="2982BB9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648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320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05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93F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FEB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F3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B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3 598,0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58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D3D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7D4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1AC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66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AF7250" w:rsidRPr="00AF7250" w14:paraId="427B108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D50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A3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C8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9C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AE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06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83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9FA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E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5B4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1ED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E8F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AF7250" w:rsidRPr="00AF7250" w14:paraId="5CB57FA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8E2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FFA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35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FE1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FC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37E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F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B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6D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155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F6B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75D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AF7250" w:rsidRPr="00AF7250" w14:paraId="220A8A9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A70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437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AD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42E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547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29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C15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A0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D68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026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67C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390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AF7250" w:rsidRPr="00AF7250" w14:paraId="6073234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C72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DA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223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93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306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E27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BD6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D7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4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24A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A25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4D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AF7250" w:rsidRPr="00AF7250" w14:paraId="43BC974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688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02E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04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F4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77A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52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72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784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A1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0D7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6FE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F88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62,0</w:t>
            </w:r>
          </w:p>
        </w:tc>
      </w:tr>
      <w:tr w:rsidR="00AF7250" w:rsidRPr="00AF7250" w14:paraId="65E95F54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42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11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2. Проведение работ по повышению уровня антитеррористической защищенности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BF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812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96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E5A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C8C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1 085,6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577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A22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CE1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E6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учреждений культуры соответствующих требованиям антитеррористической защищенности,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C6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3828BD8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19A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99A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2C7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2BF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E8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A17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B0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581,6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649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4B6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36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903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1D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22772ED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23B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C90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9EB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49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90A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E5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53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504,0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97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C6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B61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31E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593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6A2A786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2AD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FC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CF2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3A2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BC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91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4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16B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CF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F7C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AD5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E20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AF7250" w:rsidRPr="00AF7250" w14:paraId="7C1E26E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4BF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744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2DA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D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C0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9E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22C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CC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81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C8B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8C4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0D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AF7250" w:rsidRPr="00AF7250" w14:paraId="71F7E8A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E6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1F6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DD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65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185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2B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6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658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9E2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C55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8B4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9D8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AF7250" w:rsidRPr="00AF7250" w14:paraId="62C8FA2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9AD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97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25B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6B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D00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54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38D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487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7A7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E52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D78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92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AF7250" w:rsidRPr="00AF7250" w14:paraId="579F67B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4B9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B9E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992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BC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115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1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27E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AB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CF1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CC2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8E0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22E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61,0</w:t>
            </w:r>
          </w:p>
        </w:tc>
      </w:tr>
      <w:tr w:rsidR="00AF7250" w:rsidRPr="00AF7250" w14:paraId="583D10F2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AE5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276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Мероприятие 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A1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057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56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94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E37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90E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33B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EB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463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учреждений,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A1B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62C44F2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EC7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047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7A7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9E3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20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12B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A2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992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97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C6E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4DC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BE8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5D394B6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878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3A0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FF8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66C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3CE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342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C4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EB7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8D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85D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937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5D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250AC8C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8CC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4FA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19C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CC3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73E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826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EF5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BF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D18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EBA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532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07C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6F30C2B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E99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0C0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E97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4C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099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36F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37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FBB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C9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946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981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8E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77E513B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10D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CA6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B3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BC3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55A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F9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C96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086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A6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311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8A9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812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3E86183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CC5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DBE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4D9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31B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FD5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8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104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E0C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938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7C5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9DF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26A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525959B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6C6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2EA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423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227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C05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CCE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69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C8E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BCF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D7D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84C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B3C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369250DD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617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46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Мероприятие 4. Организация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в содействии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конституционного строя России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62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9F7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B9D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25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A4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84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80C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91E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04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учреждений,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EA7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4730940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F74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C26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C9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69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86C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CA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09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BC5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E8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955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C5A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77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6FFDA3C5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D7F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AE6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30D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66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29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C87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9A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651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D78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7FF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988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2C7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790F265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A9A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A43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BA8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CF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15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0E7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77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8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8E0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789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F3D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5C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7FFF7F4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CBE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E66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CC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5A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040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358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F2E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B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6BC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9D2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03C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FD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4AB3A38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A78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ACB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3E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2B5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571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85B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A92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3DC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BCA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554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BC5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831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027B233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9AD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A67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41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7CB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72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A49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341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9E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4C9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2ED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38C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5DD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08ACF84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04B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E2F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782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FC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84E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D6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D01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DA9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E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C16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7C9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35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08788F6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FF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8C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Мероприятие 5. Проведение индивидуальных или групповых бесед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конституционного строя России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B44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A85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D87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E0B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8A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CA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E08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AE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F8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учреждений,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80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624907C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0CA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25F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99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8D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87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44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E1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92D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7EE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3A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2D0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2E6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4BBDD61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09E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D93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F0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29A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87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74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D2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31C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9FF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95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0B6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3DA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2DC51B0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AA9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3CF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00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0B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F08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ABF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1D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16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7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93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68A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CA1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3AA414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03D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DAD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646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3AA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0EE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CBF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180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899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F15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A8B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2FD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3FE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09C3510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1C0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01F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879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FC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8B1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80E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B53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11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F4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6E5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926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6A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5A2F09E5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8AA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08D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A22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22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E0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FFB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E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3B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BD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B26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1A9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F2A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780EA01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817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767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BA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B0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023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71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5D0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392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20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E35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D88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5F9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7894546C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28D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64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6. 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Томской области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2B1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10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6CD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51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10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7E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5D9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444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1A8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учреждений,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 w:type="page"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74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054B1C4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A05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A25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5C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38F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BFE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FEC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FE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91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F7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722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50F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68E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658F162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8E4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969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D8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64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38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74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8C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F2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DD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E84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01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5DB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347932D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22B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C24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1AA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5D4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044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DF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855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D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71E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CD5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14B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6F0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77AB6FF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FB6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93F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40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B8B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4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25B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DA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33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681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434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C29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157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2A5F57E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1D3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CA6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9C1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8A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B6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563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10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D65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D0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061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CFA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48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42654AD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5A9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EC0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C9F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171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ABF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CC7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D1B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7B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84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250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363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F5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6267488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61E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F8A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92F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742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2B2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034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F7B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AB5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B30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AA2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2E4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0F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31C32970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519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91D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7. Проведение общественно-политических,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3A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F6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E6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DE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58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BEC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645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DA4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91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учреждений,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13C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5204D5B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8D9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ED3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20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B9A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69C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C6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C0F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AB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9DF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5C1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FB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98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5EA0A23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AEF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1F5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0B8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09B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622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7B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6D2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A23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DD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807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09E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75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A8A323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D26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B35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F1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F48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4DC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6C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51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AE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CF7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453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931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45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CFAD60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229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3CE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85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F02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84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209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D51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87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83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DBB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2A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53F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174E4E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170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0F6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D48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57B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1B4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A9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22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3C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3CB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D7E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B06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AF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0633B66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31F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4FA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7C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80A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F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A7C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D90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4C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4EF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BED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E94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C74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319C53F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19D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C63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10A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2E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D6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63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2A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78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0EC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904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204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FCD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4F0B0C76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447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1.1.8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F24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8.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5DD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1A9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B9C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C0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8E7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C8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29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4D0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4CF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учреждений,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C0F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74284BE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FC6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1C8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59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DAF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85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37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2D6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0E8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4C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60B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ABE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FCC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580D366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1FE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ECD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98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D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3E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CED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01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B7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AA7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AC4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24E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48F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3B15761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F59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61B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04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F1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49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7D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8B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16D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FAF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86B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861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DB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0AC742A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371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FB9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BD5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017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2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B13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E1B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04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E31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00E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BC4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8F0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4BF8B5B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009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BD3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76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73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0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5B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9D9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346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247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97B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61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815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0D373E8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37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459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BBF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02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B9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4DA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2E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2FA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204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607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AE3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416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53AE2F1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6B4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53E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59C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E14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77E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5AA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26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B1C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DB0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D30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A8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B7C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0C9EFD93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811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3E7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9.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01D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481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132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FB5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9B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D9F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D2A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B7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92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учреждений,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3F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6288501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B5A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01C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D9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770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2D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D92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BDD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24A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B1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1E1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E57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E4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AF3815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76F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EDA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51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0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08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54E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A04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510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65B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2EC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B08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62F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3546FFD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C2F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62B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E0A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B4C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42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23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89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C74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4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936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748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ACB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0B4C464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8B4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417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4DD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635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8E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18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8C9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11B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98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77B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F72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8D0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6007A43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A1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381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01C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FC3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9F2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8F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18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122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624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A24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FE0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F44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1310A7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544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463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58F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EE8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8A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41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B2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4E9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0A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13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AEB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D1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90F30F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5A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A65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121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705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9D9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2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70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D0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CB7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814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12E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CA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337CF880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72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D3B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Мероприятие 10. Создание и распространение в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блогеров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2EA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C3B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33E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75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A2D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F69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A23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345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Томского района.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641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Количество учреждений,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C3D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16B6C36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1C9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C1B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7DA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2B3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86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21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93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BEC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42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97B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2DF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BC8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616101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5F9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022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25D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37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AAC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A9D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8F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A6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A3D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678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2EE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4A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6D32B07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E46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B5F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771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3C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DB2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499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267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3E7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931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2E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9EC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36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9A6064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4E4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D8E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04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4AE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A74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534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5D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CE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EF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1CC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C45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843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B879BA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B8A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A73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C8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DB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D2C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D3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E95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A0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A2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4B5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22A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A9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06E91FA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639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260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4DF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760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174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0C7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71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A4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3CF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D48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2D9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7DD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5592E80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8B5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EA9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500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31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36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7D6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63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4E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A9C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A19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1DA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97E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468867F8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C8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B76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11. Проведение конференций, форумов, семинаров, «круглых столов» и других мероприятий в целях совершенствования деятельности и обмена опытом по противодействию идеологии терроризма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D6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A3F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22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11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3B8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09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C09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39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B53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учреждений,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BF3D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7154B07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62A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2DB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439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7CC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4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F00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2F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6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87D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A3D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58C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A7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2B7291E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097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0FA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89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0C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A9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672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F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6F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14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7D0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2AB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6D6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36CF411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A08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8A3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7A6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96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263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D69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CF2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AC8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AAB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04E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834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DA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0A94D54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E06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013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9CB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62F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631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0AE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7F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953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534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7A6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B8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842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77A36FC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14B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FB0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34B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D27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BB5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63C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90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C1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801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082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2A7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170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10C112C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945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ABA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449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EC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E78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28F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8BE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FB6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7A2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2A6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09F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9F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557B0A6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4AC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2A8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4BE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86E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34C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F50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BD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FC5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7D4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486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B7B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82D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80,0</w:t>
            </w:r>
          </w:p>
        </w:tc>
      </w:tr>
      <w:tr w:rsidR="00AF7250" w:rsidRPr="00AF7250" w14:paraId="609E6066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4BE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2DD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94A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897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2F9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5E6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E8F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7 480,0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369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602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C12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0D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D3D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41E3BBF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10D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84D0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D35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77C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494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6B9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FD5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2 580,6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B8E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C4D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46E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84E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827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509DEBF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B71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D3D4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3EE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604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9CF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8E0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363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4 102,0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065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665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BB7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AB1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13B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2CFE528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E54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DB78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674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031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12D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D17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EE5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797,4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624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6CD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C07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02C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784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5211AC4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F69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66B0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214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F17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42C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DE7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D6C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255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A2B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43F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443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359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7720EAE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47F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2028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6C4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DB0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9A1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5CC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5AD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150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20A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B49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930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E70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4DB2B43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A22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599D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978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F86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340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E6D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322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FC4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CC9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A6ED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9A2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A68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043E219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D73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DB2F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715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EE1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415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A84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7C3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39D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F4D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EE3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957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B5C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228764C8" w14:textId="77777777" w:rsidTr="00C90D43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56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AF7250" w:rsidRPr="00AF7250" w14:paraId="01241183" w14:textId="77777777" w:rsidTr="00C90D43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20E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ПОДПРОГРАММЫ 2</w:t>
            </w:r>
          </w:p>
        </w:tc>
      </w:tr>
      <w:tr w:rsidR="00AF7250" w:rsidRPr="00AF7250" w14:paraId="778CB4DF" w14:textId="77777777" w:rsidTr="00C90D43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83C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Профилактика правонарушений и наркомании</w:t>
            </w:r>
          </w:p>
        </w:tc>
      </w:tr>
      <w:tr w:rsidR="00AF7250" w:rsidRPr="00AF7250" w14:paraId="04DDC6A5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C82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0EE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D84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166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10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54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75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F7250" w:rsidRPr="00AF7250" w14:paraId="6FB9503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651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B8D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AEC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06D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84A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1F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B99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54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56A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894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348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4B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AF7250" w:rsidRPr="00AF7250" w14:paraId="1E69DF5F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ADC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0DC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F2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72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71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2E8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E2D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0A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922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8E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A4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2E0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F7250" w:rsidRPr="00AF7250" w14:paraId="71AFEEC9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F9A8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A12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ПОДПРОГРАММА 2 Профилактика правонарушений и наркомании</w:t>
            </w:r>
          </w:p>
        </w:tc>
      </w:tr>
      <w:tr w:rsidR="00AF7250" w:rsidRPr="00AF7250" w14:paraId="1C96D7C6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849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A2B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ЗАДАЧА 1 подпрограммы 2 Снижение количества правонарушений</w:t>
            </w:r>
          </w:p>
        </w:tc>
      </w:tr>
      <w:tr w:rsidR="00AF7250" w:rsidRPr="00AF7250" w14:paraId="6A0EF739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8A9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D8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Основное мероприятие 1. Снижение количества правонарушений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C8E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8B8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AD2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84F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DF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5 515,7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ED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66E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3F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80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организованных мероприятий по снижению количества правонарушений,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3DA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7BF51FB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317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109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89A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9C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754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501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ABB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B8C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FC6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6E7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481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35B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AF7250" w:rsidRPr="00AF7250" w14:paraId="3D05194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B95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478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87A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B13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08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A10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76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4 803,7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5CC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1F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AFC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16E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27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AF7250" w:rsidRPr="00AF7250" w14:paraId="374EE03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D5E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FE7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F4E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0BB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68B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A9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62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514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265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ED5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A68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D8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AF7250" w:rsidRPr="00AF7250" w14:paraId="0686E36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662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DD4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20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E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3F9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A41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27A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F48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9B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F7E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5BB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76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AF7250" w:rsidRPr="00AF7250" w14:paraId="7559129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284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FBE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09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16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863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3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B7F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970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EE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BA3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B97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4DD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AF7250" w:rsidRPr="00AF7250" w14:paraId="392D500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EA6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FB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771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4BC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E16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99E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EA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12C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5B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790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4D6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E55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AF7250" w:rsidRPr="00AF7250" w14:paraId="1628D5B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644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B7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C30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B03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10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C3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A9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1C8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ED1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F67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A61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F52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15,0</w:t>
            </w:r>
          </w:p>
        </w:tc>
      </w:tr>
      <w:tr w:rsidR="00AF7250" w:rsidRPr="00AF7250" w14:paraId="2BDC86E2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C34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1C5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среди несовершеннолетних и молодежи на территории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23D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F0B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F4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5B1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C6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714,0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81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F38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F5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70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участников мероприятий,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B27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02979C3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504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E59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F9B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6B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DD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92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E02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B26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CD6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5DF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62E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557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AF7250" w:rsidRPr="00AF7250" w14:paraId="436ACD5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A55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5BB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8A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D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7A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45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91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A4E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B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BD0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CF6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F9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AF7250" w:rsidRPr="00AF7250" w14:paraId="36CD6D3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D83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D75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B7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03E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1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B2C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06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B1A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BE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228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2DD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960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AF7250" w:rsidRPr="00AF7250" w14:paraId="2071D78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060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86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B97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D3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AF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048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6A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23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BF0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1AC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F09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D86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AF7250" w:rsidRPr="00AF7250" w14:paraId="52918D5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B26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217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8CD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7C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8F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88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E26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88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58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09E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F10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DC2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AF7250" w:rsidRPr="00AF7250" w14:paraId="1D28D5F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A75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3D3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894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CE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80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3C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3D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E9F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D21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7D4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BF1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EAC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AF7250" w:rsidRPr="00AF7250" w14:paraId="76284F6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A17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7E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12C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B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F51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0B5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C09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E1A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F0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A10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74D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A2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AF7250" w:rsidRPr="00AF7250" w14:paraId="57204769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9BA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4EB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2. Изготовление информационных материалов по профилактике правонарушений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E3E1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BF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D8D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8AD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590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7C9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FC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3B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Управление по социальной политике Администрации Томского района, Главный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84E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Количество изготовленных материалов,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22B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42E6335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5B1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5F6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115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408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6A5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08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5E8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95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50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791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8ED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A0A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AF7250" w:rsidRPr="00AF7250" w14:paraId="68DC987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EEF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644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2F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968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F8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8E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DEB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E39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405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438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0CD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F8F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AF7250" w:rsidRPr="00AF7250" w14:paraId="7BE5FF4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DA8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64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05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CF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1DD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33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A5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C5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CD6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A7C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7D4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C94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AF7250" w:rsidRPr="00AF7250" w14:paraId="2D32C66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7B5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024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69E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CE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17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D9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8F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7AF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448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7B6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1D7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6D6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AF7250" w:rsidRPr="00AF7250" w14:paraId="3A4E2A7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398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12D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76D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CAD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E0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B3C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504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C1D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B14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447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683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D24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AF7250" w:rsidRPr="00AF7250" w14:paraId="7AC9D23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D8F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7AD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D3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FA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779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2C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14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0A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5D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896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4D3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18D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AF7250" w:rsidRPr="00AF7250" w14:paraId="120EAE0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727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AA5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185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2B9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BD4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90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1AF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6B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D8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FF8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BB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A2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500,0</w:t>
            </w:r>
          </w:p>
        </w:tc>
      </w:tr>
      <w:tr w:rsidR="00AF7250" w:rsidRPr="00AF7250" w14:paraId="238E766C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326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C74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3. Установка и эксплуатация систем видеонаблюдения в общественных местах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CBA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752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3F3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A3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B3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6D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369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44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территориального развития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2CD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установленных систем видеонаблюдения,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6D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74AA631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C38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12D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19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16D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D54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F3F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3FE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D16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A33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D79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4DB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61B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3A45095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AA1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554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250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1F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E2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B8D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C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8E1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6F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509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4E2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2EE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13C1AA2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621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11B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F2B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869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D06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24E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A1F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3CD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1D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596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F39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285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37C2E17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B9D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49D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9E8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C9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E6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7A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8C6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DBE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05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94B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CF8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691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1B373D2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14E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FCD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9CA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0C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1B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0DE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51F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4C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121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083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115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8EB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EE6F21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9A2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37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2A8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47E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07A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E42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D58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C94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80D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55A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CAB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3E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01EC1B25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974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464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64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CB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49F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676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FE3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3A0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0C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890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5FC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2C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3FD54F30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1EE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E8B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4. Мероприятия по ресоциализации о социальной адаптации лиц, отбывших наказание в виде лишения свободы, в том числе несовершеннолетних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85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17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01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F3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807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3B4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C0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3C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по социальной политике Администрации Томского района, Главный специалист по профилактики правонарушений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C32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лиц отбывших наказание,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FA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52ED9AF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AA4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FDF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ECE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A4C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1E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2C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B9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1E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180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FB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506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8E1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7D36F01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34C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E70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7DE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CB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69C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BA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39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25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CC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39C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D9A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10E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42997FE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AC8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A58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A24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4CC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0C5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F5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93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B74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4AD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7AB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941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A0E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2D1D01E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EE8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5F7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568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F3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97D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89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8B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F4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E9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0F5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597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FF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33E03FB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EDD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B6B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02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628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17B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50D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635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1A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F86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765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D46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435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0414BBD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562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F32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E2E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737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1F4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B7F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D9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F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BC1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D60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FD2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35E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42E6A56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BCF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311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48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5D1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B1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94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36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B7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BF5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7FA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B89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53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4E1FF51E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21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049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5. Организация профильных смен для подростков, состоящих на профилактических учетах ОМВД России по Томскому району, КДНиЗП Администрации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25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143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9FC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3A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D99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E9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CED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A9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6BD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подростков состоящих на учете,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2CE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6F8D342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69B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DC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A5F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5F7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CEA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FF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65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7A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6C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998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91B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85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AF7250" w:rsidRPr="00AF7250" w14:paraId="68B8EEA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B6E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5D9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FE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7B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BA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D4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56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44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46A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09A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1FD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6DD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AF7250" w:rsidRPr="00AF7250" w14:paraId="1DF0438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3C9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F7A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54C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15F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272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5B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658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CA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62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65A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E00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25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AF7250" w:rsidRPr="00AF7250" w14:paraId="0078EE0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B76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E65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8B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E8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84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3C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CF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CF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8A7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F79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14D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E3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AF7250" w:rsidRPr="00AF7250" w14:paraId="5925112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53E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1BE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BDA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FED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14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A5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93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67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CA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588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D10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531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AF7250" w:rsidRPr="00AF7250" w14:paraId="04A6612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863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DAA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F71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C63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A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96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BF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0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AD7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4DA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8AD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0FC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AF7250" w:rsidRPr="00AF7250" w14:paraId="4948C5D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9B1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823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A0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34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3D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B0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12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29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C74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67E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ED9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119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54,0</w:t>
            </w:r>
          </w:p>
        </w:tc>
      </w:tr>
      <w:tr w:rsidR="00AF7250" w:rsidRPr="00AF7250" w14:paraId="35765501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DB9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DD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Мероприятие 6. Предоставление иного межбюджетного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трансферта на проведение ремонта кабинетов, находящихся в муниципальной собственности Администраций Богашевского, Итатского, Малиновского, Моряковского сельских поселений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C3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53B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71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863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6D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A7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50B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2C6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5BA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отремонтированных кабинетов,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FF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777DE2C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D28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F2E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B02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D9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1D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688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07E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B7A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A5F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754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22D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9D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025AAAA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E20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E1C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C4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6AE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2F8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828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D83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1 101,7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D2B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036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7EB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5A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CFC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4,0</w:t>
            </w:r>
          </w:p>
        </w:tc>
      </w:tr>
      <w:tr w:rsidR="00AF7250" w:rsidRPr="00AF7250" w14:paraId="20E0ED2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0DC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479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4F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DF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51C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44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DAA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07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2E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C1D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C6E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55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4FB007C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918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209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296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56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F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8D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C5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9D7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620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70A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828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3B2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3A1EBFD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8D2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D08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CB0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880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B1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001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BBE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4E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0B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22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30B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36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00321CA5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B8F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442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D9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0C7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09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01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A02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98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0F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A84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63C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3F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73D9CAA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8BD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26F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11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52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14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9E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E9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B32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2CF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E51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33C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DDA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57840E96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3BB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8D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7. Предоставление иного межбюджетного трансферта на приобретение нестационарного участкового пункта полиции Администрации Заречного 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5F2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46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65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198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B9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67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88A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92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70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приобретенных пунктов полиции,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4C6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49E529C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792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36F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0F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CDC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B5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132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B85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63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742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24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5B6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E0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10BB00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D0A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295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E0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CF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B6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A8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064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3 500,0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E7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6FA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0F4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B89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94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0CFB561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E6D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7CB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D55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634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2C0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D9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9C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521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20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556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3C3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28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7A6CFA8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4AB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994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A5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DF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21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4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948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B16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4BE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B3F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ED2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F1B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741E4D8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44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BBA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8AD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04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BB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5A8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BBF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6C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A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754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733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EF3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0BD2775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BB6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BD5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27F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0A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0CB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BDB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4C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7B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561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8F3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E31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4A6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E33E4F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F16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14B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1B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51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BF2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BE7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B4C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C5B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A9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53E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6B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38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5A0C4DA6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D1E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2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0E25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ЗАДАЧА 2 подпрограммы 2 Сокращение уровня потребления психоактивных веществ</w:t>
            </w:r>
          </w:p>
        </w:tc>
      </w:tr>
      <w:tr w:rsidR="00AF7250" w:rsidRPr="00AF7250" w14:paraId="55B61775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B99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76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Основное мероприятие 1. Сокращение уровня потребления психоактивных веществ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FFB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FC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F3B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AC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5F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1FE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94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559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A62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организованных мероприятий по профилактике наркомании,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130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2BCBE6E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BFE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663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3F4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53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E61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C24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B1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D50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DE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30C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4E2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85E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2D1143B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3E4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13A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2DC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214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44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D11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43A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CA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3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C11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3A5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2C0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3E65C26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934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F5C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2EE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63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1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C7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70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F7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9C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CE0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10A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5B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4FE274E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68C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4EF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4E2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AB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ABB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857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EE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2F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285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421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0D7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BFB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24CB201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811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F83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96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4AA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34F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B3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E37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91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38C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CD1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C32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445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15E35EF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B01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B38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DD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A5F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B9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BC5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D4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3F2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60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C3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CA6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C2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4A0C18E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0F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C73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EAD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19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D6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99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2C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54D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7E7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58F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15B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A50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31F50A42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50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8CC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1. Проведение мероприятий по уничтожению очагов дикорастущих наркосодержащих растений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9D1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07B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F68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A83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E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6F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4F1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A4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Администрация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8FE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уничтоженных очагов,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Гектар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C51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561B739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513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1F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6C4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B2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926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2EB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D58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08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45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54F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781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28C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D6860F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807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EEF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C0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1E1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6E1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C4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44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63E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C2D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2F2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3A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DB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3C0FA57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3EF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765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032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F2A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5B9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48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34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542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776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2B7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88F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5AA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51F30AD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962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354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B7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13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EB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DE0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35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B3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26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BEB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236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3E2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0C3562D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246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946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98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4A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23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E38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755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F5B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A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39F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362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C26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AF7250" w:rsidRPr="00AF7250" w14:paraId="3FD78FE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131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3C6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671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496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A84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34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E68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7F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DCA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E64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3C6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35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AF7250" w:rsidRPr="00AF7250" w14:paraId="42EC1EF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F9C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A92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61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FB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BC8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8D9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7C7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1BA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AC8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E51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C85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11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20,0</w:t>
            </w:r>
          </w:p>
        </w:tc>
      </w:tr>
      <w:tr w:rsidR="00AF7250" w:rsidRPr="00AF7250" w14:paraId="269AC852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DF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15F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Мероприятие 2.  Мероприятия по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социальной реабилитации и адаптации лиц страдающий алкогольной и наркотической зависимостью, в том числе несовершеннолетних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3A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EFE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E67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F96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01F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46B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5D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A3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Администрация Томского района,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по социальной политике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62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Количество лиц,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D38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05C20E3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C94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952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8A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79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FF7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EB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169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EB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5EC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17D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358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76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390094B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1B2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BD1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2D9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B4D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4A8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F7A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29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20B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7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4CF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977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944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35D795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600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036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FFC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625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BE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C9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8B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F5E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179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69F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7F6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54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5052972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4A4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BAA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4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69D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CB4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D6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60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AF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9B0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FA7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67E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2C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3610E96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11A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EC4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E56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DEE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79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C7D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F3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52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B7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A82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BE8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26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1258CB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05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9DF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6D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C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23A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EE2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CC2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B0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B6E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FFE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07E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F6B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7B3A34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5E5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13F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01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6E7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DC1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564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0DC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79C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D16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93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6C0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DB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429189E2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409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AF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3. Проведение мероприятий по профилактике сокращения уровня потребления психоактивных веществ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A5F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4D4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4E0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C9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1B5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4ED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CF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19B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A5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мероприятий,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A6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3740DA3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881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47F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34C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28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A0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8D2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2C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71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FD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713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1A9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497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3DF3D5A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E34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C61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ACD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BF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4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C4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1A1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6C3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A3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47C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44C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55D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0CB9668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122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3BA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8B0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2F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6A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57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AC5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C3A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626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80E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1C8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FFA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60E73535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75F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B44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1EA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66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79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42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ABD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C58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F0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7DA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FD8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B2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7106566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126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3B8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828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891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814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BB7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A38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9AC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A08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25C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A7A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63E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4B21115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A42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4EC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35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C80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563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5E5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C3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204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FD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C55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2B9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F0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016A82C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012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2B6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DA4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2F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4EA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A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541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CA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EA2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D6E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4C5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80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507C1F95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F0C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3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A5AA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ЗАДАЧА 3 подпрограммы 2 Создание условий для деятельности общественных объединений граждан правоохранительной направленности</w:t>
            </w:r>
          </w:p>
        </w:tc>
      </w:tr>
      <w:tr w:rsidR="00AF7250" w:rsidRPr="00AF7250" w14:paraId="42095433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32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080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Основное мероприятие 1. 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66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65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800,0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B6D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3EE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4F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800,0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08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88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78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Администрация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DB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рейдов проведенных общественными объединениями граждан, участвующими в охране общественного порядка,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856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12E1D8E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009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A4E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E17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F25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B25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88A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E7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B0C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6B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7B0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F0D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3E4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360,0</w:t>
            </w:r>
          </w:p>
        </w:tc>
      </w:tr>
      <w:tr w:rsidR="00AF7250" w:rsidRPr="00AF7250" w14:paraId="5E906F1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93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3B6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4A4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CB8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BB3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7B3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48E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77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C3F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0DC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769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CE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AF7250" w:rsidRPr="00AF7250" w14:paraId="3832CF0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C48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A97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AF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68F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888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BF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3D6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5D8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37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68F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3EB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1B5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AF7250" w:rsidRPr="00AF7250" w14:paraId="67495C1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E5E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CF2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A9F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F3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7F3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E00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8B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724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BF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2EE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DE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B70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AF7250" w:rsidRPr="00AF7250" w14:paraId="762D606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CD8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62F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8F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E5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91A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AFA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13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1A8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EA0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52A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8BA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EA4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AF7250" w:rsidRPr="00AF7250" w14:paraId="34FC304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919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A07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8D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98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D8C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2F7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44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80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A3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B0A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0EF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774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AF7250" w:rsidRPr="00AF7250" w14:paraId="439A3D3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5BE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4D0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35B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56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314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6F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F0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A2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46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44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22B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429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456,0</w:t>
            </w:r>
          </w:p>
        </w:tc>
      </w:tr>
      <w:tr w:rsidR="00AF7250" w:rsidRPr="00AF7250" w14:paraId="2C861B42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20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7F8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Мероприятие 1. Материально-техническое обеспечение и стимулирование деятельности народных дружинников, членов общественных объединений правоохранительной направленности, участвующих в обеспечении правопорядка, профилактике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правонарушений и наркомании на территории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D0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A4F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800,0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4F0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B7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92A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800,0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9E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500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37B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Администрация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488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посетителей и участников мероприятия,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65D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104675C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710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8F9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F48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087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3E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D83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F5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9F1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A4D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DA5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725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7B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AF7250" w:rsidRPr="00AF7250" w14:paraId="41F51FA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325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C03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56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D01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8DC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C95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B0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193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E9E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597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676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66A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AF7250" w:rsidRPr="00AF7250" w14:paraId="71E8C0A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47F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ED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744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B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A2A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887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DB6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0C7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8D6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FC1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DD5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1EE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AF7250" w:rsidRPr="00AF7250" w14:paraId="76BB1E4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027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640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BC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3AE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D69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AC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E6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8AF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215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BB6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8D3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4E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AF7250" w:rsidRPr="00AF7250" w14:paraId="5C41755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A5F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233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69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EFF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99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8D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BE7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030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87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35F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32E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4F7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AF7250" w:rsidRPr="00AF7250" w14:paraId="4C56C435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96C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2A6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856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FEB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A3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141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EEC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6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5A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47D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04D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F68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AF7250" w:rsidRPr="00AF7250" w14:paraId="7437AA2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138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CA1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AD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E6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E50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7A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5BD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A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EB3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816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75B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346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63,0</w:t>
            </w:r>
          </w:p>
        </w:tc>
      </w:tr>
      <w:tr w:rsidR="00AF7250" w:rsidRPr="00AF7250" w14:paraId="4DF7781D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D71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578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CFC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A59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6 415,7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505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2C8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8B9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6 415,7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EC0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111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B60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5BE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E3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6C23298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CE5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EFB1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3E7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CA5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7D5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7DB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344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C2D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8DC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4B4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0AC1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579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0384FA5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234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973D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D25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D22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1D9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968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97E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5 003,7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773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D56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2C7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30C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765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09DE4B8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CD6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589C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260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92D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D8F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3E4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C20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46E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0D3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F0F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289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633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68AA1E0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DD4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A997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DEC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02E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A2F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E7A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749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A1E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7EC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59E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E94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751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69E5BE8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5D4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E328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585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B1A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A45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98C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488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90B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0B1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0FF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8EE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571D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538488D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87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C6E5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365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072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972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4BD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87E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E09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FC4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302D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012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74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52956C1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717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3934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383D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466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2A9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099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BF6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202,0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9EF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AEC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4A8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E9A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6AC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76C88EC0" w14:textId="77777777" w:rsidTr="00C90D43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AEF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AF7250" w:rsidRPr="00AF7250" w14:paraId="6F7CB8E7" w14:textId="77777777" w:rsidTr="00C90D43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451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ПОДПРОГРАММЫ 3</w:t>
            </w:r>
          </w:p>
        </w:tc>
      </w:tr>
      <w:tr w:rsidR="00AF7250" w:rsidRPr="00AF7250" w14:paraId="723FED73" w14:textId="77777777" w:rsidTr="00C90D43">
        <w:trPr>
          <w:trHeight w:val="20"/>
        </w:trPr>
        <w:tc>
          <w:tcPr>
            <w:tcW w:w="15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7A8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7250">
              <w:rPr>
                <w:b/>
                <w:bCs/>
                <w:color w:val="000000"/>
                <w:sz w:val="22"/>
                <w:szCs w:val="22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AF7250" w:rsidRPr="00AF7250" w14:paraId="4B33B5B6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558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121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39E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1B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309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787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Участник/участники мероприятия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0BB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F7250" w:rsidRPr="00AF7250" w14:paraId="50DE15B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A7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F84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965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D22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19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551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238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D98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бюджетов сельских поселений (по согласованию)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975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A34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35C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1D9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AF7250" w:rsidRPr="00AF7250" w14:paraId="21B426E2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301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28E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A2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E4F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73D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A4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CB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5C1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0C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66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2C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9F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AF7250" w:rsidRPr="00AF7250" w14:paraId="384FD2B6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70F7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 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46F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ПОДПРОГРАММА 3 Формирование законопослушного поведения участников дорожного движения</w:t>
            </w:r>
          </w:p>
        </w:tc>
      </w:tr>
      <w:tr w:rsidR="00AF7250" w:rsidRPr="00AF7250" w14:paraId="451DC351" w14:textId="77777777" w:rsidTr="00C90D43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688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1</w:t>
            </w:r>
          </w:p>
        </w:tc>
        <w:tc>
          <w:tcPr>
            <w:tcW w:w="14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1022" w14:textId="77777777" w:rsidR="00AF7250" w:rsidRPr="00AF7250" w:rsidRDefault="00AF7250" w:rsidP="00AF7250">
            <w:pPr>
              <w:suppressAutoHyphens w:val="0"/>
              <w:rPr>
                <w:color w:val="000000"/>
                <w:lang w:eastAsia="ru-RU"/>
              </w:rPr>
            </w:pPr>
            <w:r w:rsidRPr="00AF7250">
              <w:rPr>
                <w:color w:val="000000"/>
                <w:lang w:eastAsia="ru-RU"/>
              </w:rPr>
              <w:t>ЗАДАЧА 1 подпрограммы 3 Повышение защищенности населения от дорожно-транспортных происшествий</w:t>
            </w:r>
          </w:p>
        </w:tc>
      </w:tr>
      <w:tr w:rsidR="00AF7250" w:rsidRPr="00AF7250" w14:paraId="503DAB49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C18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66B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Основное мероприятие 1. Повышение защищенности населения от дорожно-транспортных происшествий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19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2E3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41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D11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00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549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E87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30D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7B8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организованных мероприятий по безопасности дорожного движения с учащимися,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Количество организованных мероприятий с участниками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дорожного движения,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Единиц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BDB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AF7250" w:rsidRPr="00AF7250" w14:paraId="40F7BF2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E3E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698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801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CB9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C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7B0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C6F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66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00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97E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F43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15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15,0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AF7250" w:rsidRPr="00AF7250" w14:paraId="3D3DB0B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097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396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36C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5A2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CA4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FBC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C4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DF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712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B6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0F5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34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15,0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AF7250" w:rsidRPr="00AF7250" w14:paraId="4870A61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317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07F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EC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99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E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08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88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3A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2B7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629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8DC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F15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15,0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AF7250" w:rsidRPr="00AF7250" w14:paraId="07B7411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BA7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2A1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F0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5F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E78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11F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50B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DBA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D2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BE3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1F4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969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15,0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AF7250" w:rsidRPr="00AF7250" w14:paraId="0DB487C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597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ACE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4D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F4A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8C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49B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C5E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29F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ECA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EA4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8C9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F0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15,0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AF7250" w:rsidRPr="00AF7250" w14:paraId="08CF59B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F7F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8EE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417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2A2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20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4C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E1D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019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142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0F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1F7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359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AF7250" w:rsidRPr="00AF7250" w14:paraId="2577154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967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4CA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CD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C26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973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127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63A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EFC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980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1BD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D1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5A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20,0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 xml:space="preserve"> 65,0</w:t>
            </w:r>
          </w:p>
        </w:tc>
      </w:tr>
      <w:tr w:rsidR="00AF7250" w:rsidRPr="00AF7250" w14:paraId="67711527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3C6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E4F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1. Организация и проведение мероприятий, направленных на профилактику правонарушений в сфере безопасности дорожного движения среди различных групп населения Томского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702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09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80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224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DA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B80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900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D6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BE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участников мероприятия,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1AD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7836FE4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71F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6FF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085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AE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BE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866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9A9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D6B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35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99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B9F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153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10 000,0</w:t>
            </w:r>
          </w:p>
        </w:tc>
      </w:tr>
      <w:tr w:rsidR="00AF7250" w:rsidRPr="00AF7250" w14:paraId="51E666F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CA1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247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339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D9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7A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56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AD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98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FE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0E8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940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C5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DB074C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0E5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FBC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E2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C86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65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31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C0F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18F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E09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EC0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D88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9DC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10CB84A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7A1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8E9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16F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9D6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D0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6B4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8D2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21A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FF1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15B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C67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55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7BD8C0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CC0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7F8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34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B3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212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93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3E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940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17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027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D3A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B1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779D4A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A4A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CE9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F4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16E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B1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701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DD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75E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167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02C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C94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D1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6C7203B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1A4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040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E7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3C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5A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A1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81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01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9D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A5E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70B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4A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45669BB1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65A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C4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2. Проведение обучающих семинаров по безопасности дорожного движения, психологических тренигов и ролевых игр с педагогами образовательных организаций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8A7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B35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448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76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07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3EE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F8C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15C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975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участников обучающих семинаров по безопасности дорожного движения, психологических тренингов и ролевых игр,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CD7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5F084D8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AB3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507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21D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CC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7E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23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AB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75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C9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B09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182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4F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AF7250" w:rsidRPr="00AF7250" w14:paraId="2D1BA1F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A67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B3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C3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B9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A47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8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7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DF9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624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D6A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43A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15D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AF7250" w:rsidRPr="00AF7250" w14:paraId="366CEFD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630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361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12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775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0E9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A59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CA6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B9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5B6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665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3B6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A8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AF7250" w:rsidRPr="00AF7250" w14:paraId="1B7D594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BF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4FD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338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E49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B2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AB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0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1B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F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E1A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7F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955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AF7250" w:rsidRPr="00AF7250" w14:paraId="65C587D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48C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07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714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3A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C0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092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1DD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903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04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B30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B9F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B2F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AF7250" w:rsidRPr="00AF7250" w14:paraId="506B41F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836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6A9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66E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ECD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83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0CC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F7B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28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F1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30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B6C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2CA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AF7250" w:rsidRPr="00AF7250" w14:paraId="098BAB3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49C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B8E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4CB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BC7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70A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821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FBF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8C9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B9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C3C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1C3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18C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60,0</w:t>
            </w:r>
          </w:p>
        </w:tc>
      </w:tr>
      <w:tr w:rsidR="00AF7250" w:rsidRPr="00AF7250" w14:paraId="7BF9CF4B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698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CA5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3. Проведение конкурсов и соревнований среди отрядов юных инспекторов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55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21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6F1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E02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42D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188,7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41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B2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69D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54E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образовательных организаций участников конкурса,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7FD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5C27FED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6F2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DFC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75C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62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B4C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A0A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08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8A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36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FF4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030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258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AF7250" w:rsidRPr="00AF7250" w14:paraId="7FA25F3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29E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063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58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DB7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15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27A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437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28,7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65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27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87C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C6C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03F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AF7250" w:rsidRPr="00AF7250" w14:paraId="1B12B9B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BEA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F7F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C2D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7D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D03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7DA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C3D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DEB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57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B63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BB2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FEA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AF7250" w:rsidRPr="00AF7250" w14:paraId="2D1D634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7CC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8E1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2A9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2CE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A28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A7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C5F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8CE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45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AD3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569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0A5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AF7250" w:rsidRPr="00AF7250" w14:paraId="3C8BF8C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8A0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578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06C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CD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06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FF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727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D40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6B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4AF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46C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62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AF7250" w:rsidRPr="00AF7250" w14:paraId="190A468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02A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2BF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3E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4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E9D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6FC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48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4B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C28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7B9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CD3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42E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AF7250" w:rsidRPr="00AF7250" w14:paraId="63F10BF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81D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D1A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43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7C0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BE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7A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BDE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32,0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514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76A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62C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F13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0C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8,0</w:t>
            </w:r>
          </w:p>
        </w:tc>
      </w:tr>
      <w:tr w:rsidR="00AF7250" w:rsidRPr="00AF7250" w14:paraId="03B09A6A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92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5D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Мероприятие 4. Распространение светоотражающих приспособлений среди дошкольников и учащихся младших классов образовательных учреждений и участников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5E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24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6B8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4E2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94D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99,2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ED2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E9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BD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21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дошкольников и учащихся младших классов образовательных учреждений,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73D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0E56B1D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7FA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8E9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73D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FD0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57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6A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EB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E9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465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B1F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AD9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C8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AF7250" w:rsidRPr="00AF7250" w14:paraId="46F3B5E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D80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448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CDC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92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8B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08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17C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FA9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6A9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2CD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9D8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09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AF7250" w:rsidRPr="00AF7250" w14:paraId="668314F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12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38C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6A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9A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F5D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872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F70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A34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4D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F99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92F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17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AF7250" w:rsidRPr="00AF7250" w14:paraId="70E4B66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1F0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1A3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69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16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63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69A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3A0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33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CF4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854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D98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2D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AF7250" w:rsidRPr="00AF7250" w14:paraId="046078F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A87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A9F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1BF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58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90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74A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02C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C9F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F1D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325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9D5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19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AF7250" w:rsidRPr="00AF7250" w14:paraId="2A20AA9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DF7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96B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38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17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B08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B5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4E8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22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E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F0E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76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A4C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AF7250" w:rsidRPr="00AF7250" w14:paraId="37DB2B0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AC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63C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78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23F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33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B76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6B6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E91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30C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954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FE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328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1 500,0</w:t>
            </w:r>
          </w:p>
        </w:tc>
      </w:tr>
      <w:tr w:rsidR="00AF7250" w:rsidRPr="00AF7250" w14:paraId="6CDB0A34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780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294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5. Проведение конкурса юных велосипедистов "Безопасное колесо", участие команды Томского района в областном и Всероссийском финале конкурса-фестиваля "Безопасное колесо"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004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6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E20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E36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35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96,1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202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F0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78E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22F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команд, принимающий участие в конкурсе,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360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3676158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4E4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988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EBA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59B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42A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9A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B01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8F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1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920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EC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26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AF7250" w:rsidRPr="00AF7250" w14:paraId="53994D1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6D4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43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9D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092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54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A9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94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F08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C8F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F9C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350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5E8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AF7250" w:rsidRPr="00AF7250" w14:paraId="54B5BD9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425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25C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134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D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F2A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D9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80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3DD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0B4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F9D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6C6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315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AF7250" w:rsidRPr="00AF7250" w14:paraId="44A74D0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069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78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800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6F6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A5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12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C89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5CB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6E0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618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415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32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AF7250" w:rsidRPr="00AF7250" w14:paraId="24826E4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D36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BF1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0B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CE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38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6D4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2C5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F73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DAD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4C3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C49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33F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AF7250" w:rsidRPr="00AF7250" w14:paraId="07C3EBB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FC1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0DC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317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A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0A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E3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CC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33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7A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50B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C8D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DA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AF7250" w:rsidRPr="00AF7250" w14:paraId="3E618AA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C6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6CF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79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09A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99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782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576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16,0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632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87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CD1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738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4C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12,0</w:t>
            </w:r>
          </w:p>
        </w:tc>
      </w:tr>
      <w:tr w:rsidR="00AF7250" w:rsidRPr="00AF7250" w14:paraId="0F1381EB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33B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DBB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6. Организация детского автогородка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A1B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BB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D9D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93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D9D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EE4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6E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42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24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автогородков,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A4D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073C6B0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D4F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AAE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0E3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5E3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695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1B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ED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1A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2A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35D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DB9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CD9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0289FC5B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D75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397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11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BD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9EC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AA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23A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EB2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179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1A1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232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016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7DCCAE3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CF0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151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1AD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5D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F7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B8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9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9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680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1E8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AF9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3B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6365932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D63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917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72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36F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F4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11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8E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0C8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ED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234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72A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B5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1BFC052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B5C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5EA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23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C2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AC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BB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4D1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21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62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D59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CD4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6C6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2B99ED1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A3C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96A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AB2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0E9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E11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239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676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288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AD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609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06B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076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46AD8A8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9E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7D6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10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318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FD4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575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C0F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3A3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D4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F7E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777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D17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1,0</w:t>
            </w:r>
          </w:p>
        </w:tc>
      </w:tr>
      <w:tr w:rsidR="00AF7250" w:rsidRPr="00AF7250" w14:paraId="5D1F3717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E7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969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7. Проведение на базе образовательных организаций ежегодного месячника по безопасности дорожного движения "Зеленый светофор" с участием дошкольных образовательных организаций и общеобразовательных организаций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0881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1B3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14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15A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194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BDC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80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91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1D8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учащихся школ и воспитанников дошкольный учреждений принявших участие,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77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5AC494B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533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062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8BA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00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27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75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B4D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863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5A8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942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955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865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AF7250" w:rsidRPr="00AF7250" w14:paraId="5B5C49B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0E6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1C9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EBB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EF0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D38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C30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C6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C2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D9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584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779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0FE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AF7250" w:rsidRPr="00AF7250" w14:paraId="72ED01D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87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70E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413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A96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9B8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62F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85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DCA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FC9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AFC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425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677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AF7250" w:rsidRPr="00AF7250" w14:paraId="460EDDB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7FF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B46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7C5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831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352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95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5D8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96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46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EDF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011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386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AF7250" w:rsidRPr="00AF7250" w14:paraId="758CAF6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C43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4D1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40A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C28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54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49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DB8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AE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8D8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D12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A01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95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AF7250" w:rsidRPr="00AF7250" w14:paraId="17F1287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14D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E0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1E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5C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A9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73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51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A1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0D2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E76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609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934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AF7250" w:rsidRPr="00AF7250" w14:paraId="1A07CD9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7D9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658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F1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2DC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8B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F78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43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30B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1DE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C6B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E2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D36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9 000,0</w:t>
            </w:r>
          </w:p>
        </w:tc>
      </w:tr>
      <w:tr w:rsidR="00AF7250" w:rsidRPr="00AF7250" w14:paraId="39CA9737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279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CBB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8. Изготовление и распространение печатной продукции по пропаганде безопасности дорожного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F3D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2A9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3D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46E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E96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ED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C4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6E8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26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экземпляров печатной продукции,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Штука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F0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56E3885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FA3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C72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30F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0DC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53A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D92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E0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C60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87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A86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645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67E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470A810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7A3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8F2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14C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E7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BA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8A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7E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1CD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9E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3FE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61B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EA1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AF7250" w:rsidRPr="00AF7250" w14:paraId="1C5BBFC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43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B26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0E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38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4F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03B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FD7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69D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21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6AD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7BB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C9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AF7250" w:rsidRPr="00AF7250" w14:paraId="5AF87B0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125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F77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51D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8FF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846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0C5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D31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51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97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83A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793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7ED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AF7250" w:rsidRPr="00AF7250" w14:paraId="05734FA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D10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BB5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71C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17E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5B6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424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9C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5B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EE2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3FF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56E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690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AF7250" w:rsidRPr="00AF7250" w14:paraId="4C29E97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508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0D9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F21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CB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99C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14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5A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A20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FD1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BE9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63A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D69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AF7250" w:rsidRPr="00AF7250" w14:paraId="689FF8F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C54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3EB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56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CD7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9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62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9DF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A7E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06B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2E8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E1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DA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1 000,0</w:t>
            </w:r>
          </w:p>
        </w:tc>
      </w:tr>
      <w:tr w:rsidR="00AF7250" w:rsidRPr="00AF7250" w14:paraId="5906BC7F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457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3A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9. Проведение профильной смены юных инспекторов движения ЮИД в рамках деятельности летних пришкольных лагерей на базе окружных общеобразовательных организаций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1B7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DAF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3C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70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B88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F1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EC5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E7C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D4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участников профильных смен,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0FE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4729689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2FD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7E4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F8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266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DFE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66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20D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88A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89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042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259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66F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0,0</w:t>
            </w:r>
          </w:p>
        </w:tc>
      </w:tr>
      <w:tr w:rsidR="00AF7250" w:rsidRPr="00AF7250" w14:paraId="570E22D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73C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43A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430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CDE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6AC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7B6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3AB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4E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933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6DC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673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E02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3ED4D1A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B18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365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7E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ED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F3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5CD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B29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D9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7EA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7B0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3FD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F5F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127FB57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EEF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F25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C19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0E6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65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9D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B87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D93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7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A09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20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8AA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3E13E98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521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41D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C5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5F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BF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57C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8C7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9D6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D7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FAD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3FC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87F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43F7FD4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32F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EDB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643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FD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D6A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0B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92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07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B1B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A3A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4C5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2D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593E3B3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A4F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ABD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50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ED0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BC8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5DD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6F0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80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76D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A2F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CD6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CE2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39E10CE0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510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AE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10. Организация взаимодействия с РАО РЖД по профилактике детского травматизма на объектах железнодорожного транспорта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8A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0F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7F1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1E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3A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2A1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ED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A05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РАО РЖД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508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учащихся школ, участвующих в мероприятии,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D90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5EE2D10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BD7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AB7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CC4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D5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B5A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D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988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ADF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4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D69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52C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4F6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2D416CE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D25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102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78B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0E8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46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1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A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BC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71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15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2BE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392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4BA1E34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E58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4F0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971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206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69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991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8D1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E0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0DC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77E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F47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7CB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4A292D1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0B5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DB6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F35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050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C99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A2F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CAA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6A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E3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404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C62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B90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34A690B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6B8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0A8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0FB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E4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C4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9A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A2F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27F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EBB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EC8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D1A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B84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5BB1760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CD7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3A4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8CE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02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090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527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76A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7D5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98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A27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789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E5A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74A7F33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0C6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3F1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D2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93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362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F02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FA0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8C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CF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41E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01E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828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380B6EAE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83F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761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11. Дополнительное информирование образовательных организаций о возможностях Интернет-ресурсов в области формирования у обучающихся навыков безопасного поведения на дороге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0DE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8D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A1E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16A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3C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4E2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3E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1DB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1A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учащихся школ получивших информацию,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4D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6B4B9C1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CC4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62B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AC5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953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72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408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56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ED4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A16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83E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FC5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D9F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5C7F385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038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747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8B5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46F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B6A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98E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C24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73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F13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9C7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A63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B180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34471B9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4E5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CC8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182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645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E40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D8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D99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3C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B9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E71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B61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9A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405BEFD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72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3D7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09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E9A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422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722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E3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0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4B1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117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E72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DD1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6B1F246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6E4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B67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61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832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DC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A53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F3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AD2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F0B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07A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7E9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14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7F717F0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B12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C7D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209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CFE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486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960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23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4C0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D57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65C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9A2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438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368ADC7E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6DA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FF7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DAA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827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5A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79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371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A1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059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DDB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FB2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2E2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3050DB73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974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5FE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Мероприятие 12. Тематические образовательные события "Здравствуй лето!", "Здравствуй школа!" силами сотрудников дорожно-патрульной службы ГИБДД ОМВД России по Томскому 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lastRenderedPageBreak/>
              <w:t>району и отрядов ЮИД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E3F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DD7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EA6E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3B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54E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F1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D61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E9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района, ОМВД России по Томскому району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9618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учащихся школ, принявших участие в мероприятии,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C3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2608FD7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871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860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A0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2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E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B3E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791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3F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DD8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75F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E90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E9B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2B09067F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1B2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F3C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B54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01F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475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88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A6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7E4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E2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0BD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EB2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CF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5D16A27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EEC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54C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C9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1A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3F5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8FE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333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5F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83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BB23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20A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91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2B628DB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191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10A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77D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1EA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79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4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B3D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0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702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1C4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6E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46A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543044B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8FA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E24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3A6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147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50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F4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730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5F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D13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526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920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41D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255FAC8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42F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09E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6C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F0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09B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62D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604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1D7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967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932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A6D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E9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40373FE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385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7EB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A1F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D53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CAE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2E2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679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0F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3A9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BDC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25A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5D0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22D3806E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4B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D8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13. Рейдовые профилактические мероприятия дорожно-патрульной службы ГИБДД ОМВД России по Томскому району с участием отрядов ЮИД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0ACD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16A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65F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E2F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B0F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EDD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EDE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0F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D21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учащихся школ получивших информацию,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ACF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2E9550DD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BE8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F35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1FD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218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B24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27E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94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C70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711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5A2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96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DA3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1599A39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02C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6E7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FC3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25D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15A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6C4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886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27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4E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968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508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127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4032DC9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9B3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722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46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74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C5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C6D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D44B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0A1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A0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29F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D50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4CE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7FFE35A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2A5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DAA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93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2E7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63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E9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A7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08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4F8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13F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BD9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92B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74C4238A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FF9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4AA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B9BE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62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997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C43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B2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9E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49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089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F30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190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2D468978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6AF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0A9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885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07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E39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EE5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B12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1E8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AF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636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AC0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7BAF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4DC13E3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907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22B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F9B7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F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CF6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9D7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E7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8C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74F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7ED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A91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16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350,0</w:t>
            </w:r>
          </w:p>
        </w:tc>
      </w:tr>
      <w:tr w:rsidR="00AF7250" w:rsidRPr="00AF7250" w14:paraId="20A111EA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49A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2BA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Мероприятие 14. Неделя безопасности дорожного движения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3F8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9E5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655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BF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40B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64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180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E4B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0DD6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Количество учащихся школ, принявших участие в мероприятии,</w:t>
            </w:r>
            <w:r w:rsidRPr="00AF7250">
              <w:rPr>
                <w:color w:val="000000"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A92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AF7250" w:rsidRPr="00AF7250" w14:paraId="5E105309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023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F6E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0DB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03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F438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3F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81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DED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9E9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428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CF5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337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5A51120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6A1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FA4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139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995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553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BD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DFC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669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A3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C267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F2F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A4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1271E3F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2D0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2BA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AC8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DC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D7D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E2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A6B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7FD3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692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595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BDB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F904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202F0B31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9E6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511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314D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5587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DD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E9D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30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135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F5BA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983E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5AC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D02C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2D249A1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1D29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76E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611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A1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44A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793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BFF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90BE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A85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A084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C76A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0B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61DEC8E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1BC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4B1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0C1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F066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351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E055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1332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116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49CC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F13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EB6F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A6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1ACDFBA3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FB5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2601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AF55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7D9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6CC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CF14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F720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DB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2BB1" w14:textId="77777777" w:rsidR="00AF7250" w:rsidRPr="00AF7250" w:rsidRDefault="00AF7250" w:rsidP="00AF725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D75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7E6C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032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 xml:space="preserve"> 8 000,0</w:t>
            </w:r>
          </w:p>
        </w:tc>
      </w:tr>
      <w:tr w:rsidR="00AF7250" w:rsidRPr="00AF7250" w14:paraId="302B8127" w14:textId="77777777" w:rsidTr="00C90D43">
        <w:trPr>
          <w:trHeight w:val="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E39" w14:textId="77777777" w:rsidR="00AF7250" w:rsidRPr="00AF7250" w:rsidRDefault="00AF7250" w:rsidP="00AF725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1E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0AA2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D96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CAC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6BB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3E8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448,0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6103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5F8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4A5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0A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A7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15B0D500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8160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E8EF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075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91B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C02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40E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035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969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05A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B9D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6551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D54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266844A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54D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FC92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3F7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643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5D5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61E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69E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CF70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DED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DDA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295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B86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3FF6D3D4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2F76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8575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86D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957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A1E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63E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688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1EC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0407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2F8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FD40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5B5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7AAF4067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4C25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95D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D3CB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C1B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D22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732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D68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AF2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FDA1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F0B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680A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1854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08555432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B338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324E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8E56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555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5A6B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B21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A918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D2E9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22A4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B9EE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BCD3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AA91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4963B1A6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BBA2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1BE8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55E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2026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F806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E31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765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119F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B9B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306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4BC9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479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696F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F7250" w:rsidRPr="00AF7250" w14:paraId="17374C1C" w14:textId="77777777" w:rsidTr="00C90D43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FD7B" w14:textId="77777777" w:rsidR="00AF7250" w:rsidRPr="00AF7250" w:rsidRDefault="00AF7250" w:rsidP="00AF725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18CC" w14:textId="77777777" w:rsidR="00AF7250" w:rsidRPr="00AF7250" w:rsidRDefault="00AF7250" w:rsidP="00AF725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1E08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2027 год (прогноз)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D2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804D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077A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B6AC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64,0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DF25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4F42" w14:textId="77777777" w:rsidR="00AF7250" w:rsidRPr="00AF7250" w:rsidRDefault="00AF7250" w:rsidP="00AF725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4F05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6DE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E15C" w14:textId="77777777" w:rsidR="00AF7250" w:rsidRPr="00AF7250" w:rsidRDefault="00AF7250" w:rsidP="00AF725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725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14:paraId="6F656F7F" w14:textId="77777777" w:rsidR="00AF7250" w:rsidRPr="00AF7250" w:rsidRDefault="00AF7250" w:rsidP="00AF725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sectPr w:rsidR="00AF7250" w:rsidRPr="00AF7250" w:rsidSect="00AF7250">
      <w:pgSz w:w="16838" w:h="11906" w:orient="landscape"/>
      <w:pgMar w:top="1134" w:right="709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7EC2" w14:textId="77777777" w:rsidR="00054136" w:rsidRDefault="00054136" w:rsidP="00CA622C">
      <w:r>
        <w:separator/>
      </w:r>
    </w:p>
  </w:endnote>
  <w:endnote w:type="continuationSeparator" w:id="0">
    <w:p w14:paraId="7EFB8635" w14:textId="77777777" w:rsidR="00054136" w:rsidRDefault="00054136" w:rsidP="00CA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D88D" w14:textId="77777777" w:rsidR="00054136" w:rsidRDefault="00054136" w:rsidP="00CA622C">
      <w:r>
        <w:separator/>
      </w:r>
    </w:p>
  </w:footnote>
  <w:footnote w:type="continuationSeparator" w:id="0">
    <w:p w14:paraId="225DEE02" w14:textId="77777777" w:rsidR="00054136" w:rsidRDefault="00054136" w:rsidP="00CA6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1D63" w14:textId="77777777" w:rsidR="00000000" w:rsidRDefault="00000000">
    <w:pPr>
      <w:pStyle w:val="af3"/>
      <w:jc w:val="center"/>
    </w:pPr>
  </w:p>
  <w:p w14:paraId="324154FA" w14:textId="77777777" w:rsidR="00000000" w:rsidRDefault="0000000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F75ED1"/>
    <w:multiLevelType w:val="hybridMultilevel"/>
    <w:tmpl w:val="A2A4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2B77"/>
    <w:multiLevelType w:val="hybridMultilevel"/>
    <w:tmpl w:val="F7A87D82"/>
    <w:lvl w:ilvl="0" w:tplc="69488C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4917153"/>
    <w:multiLevelType w:val="hybridMultilevel"/>
    <w:tmpl w:val="F3524E32"/>
    <w:lvl w:ilvl="0" w:tplc="EF3EA22C">
      <w:start w:val="1"/>
      <w:numFmt w:val="decimal"/>
      <w:lvlText w:val="%1."/>
      <w:lvlJc w:val="left"/>
      <w:pPr>
        <w:ind w:left="809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4631E5"/>
    <w:multiLevelType w:val="hybridMultilevel"/>
    <w:tmpl w:val="314A4120"/>
    <w:lvl w:ilvl="0" w:tplc="5C64EF0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A79C1"/>
    <w:multiLevelType w:val="multilevel"/>
    <w:tmpl w:val="42A0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4662714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 w15:restartNumberingAfterBreak="0">
    <w:nsid w:val="29195AED"/>
    <w:multiLevelType w:val="hybridMultilevel"/>
    <w:tmpl w:val="F9AE0EEA"/>
    <w:lvl w:ilvl="0" w:tplc="68D2CB32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1996AD9"/>
    <w:multiLevelType w:val="multilevel"/>
    <w:tmpl w:val="B1B28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3D842B71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EF03A7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45907234"/>
    <w:multiLevelType w:val="hybridMultilevel"/>
    <w:tmpl w:val="77B2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A4886"/>
    <w:multiLevelType w:val="hybridMultilevel"/>
    <w:tmpl w:val="2A0C6A00"/>
    <w:lvl w:ilvl="0" w:tplc="B500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15619"/>
    <w:multiLevelType w:val="hybridMultilevel"/>
    <w:tmpl w:val="B48AB450"/>
    <w:lvl w:ilvl="0" w:tplc="1CF2D3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16100B"/>
    <w:multiLevelType w:val="hybridMultilevel"/>
    <w:tmpl w:val="367812C0"/>
    <w:lvl w:ilvl="0" w:tplc="8764A67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B470C"/>
    <w:multiLevelType w:val="hybridMultilevel"/>
    <w:tmpl w:val="D36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025379"/>
    <w:multiLevelType w:val="hybridMultilevel"/>
    <w:tmpl w:val="97B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3529E"/>
    <w:multiLevelType w:val="hybridMultilevel"/>
    <w:tmpl w:val="4C441D6A"/>
    <w:lvl w:ilvl="0" w:tplc="F574F2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5405086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EB28F3"/>
    <w:multiLevelType w:val="multilevel"/>
    <w:tmpl w:val="6534E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6A0F1E33"/>
    <w:multiLevelType w:val="multilevel"/>
    <w:tmpl w:val="71844D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4" w15:restartNumberingAfterBreak="0">
    <w:nsid w:val="70F83B48"/>
    <w:multiLevelType w:val="hybridMultilevel"/>
    <w:tmpl w:val="D5E6743A"/>
    <w:lvl w:ilvl="0" w:tplc="9E9AE73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9830C2"/>
    <w:multiLevelType w:val="hybridMultilevel"/>
    <w:tmpl w:val="CA62CF46"/>
    <w:lvl w:ilvl="0" w:tplc="47E0B70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F6D4670"/>
    <w:multiLevelType w:val="hybridMultilevel"/>
    <w:tmpl w:val="5D784D72"/>
    <w:lvl w:ilvl="0" w:tplc="7C08C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9705135">
    <w:abstractNumId w:val="17"/>
  </w:num>
  <w:num w:numId="2" w16cid:durableId="501358802">
    <w:abstractNumId w:val="5"/>
  </w:num>
  <w:num w:numId="3" w16cid:durableId="1507480441">
    <w:abstractNumId w:val="6"/>
  </w:num>
  <w:num w:numId="4" w16cid:durableId="170881064">
    <w:abstractNumId w:val="7"/>
  </w:num>
  <w:num w:numId="5" w16cid:durableId="1819833821">
    <w:abstractNumId w:val="3"/>
  </w:num>
  <w:num w:numId="6" w16cid:durableId="1727994464">
    <w:abstractNumId w:val="2"/>
  </w:num>
  <w:num w:numId="7" w16cid:durableId="160392509">
    <w:abstractNumId w:val="22"/>
  </w:num>
  <w:num w:numId="8" w16cid:durableId="836191521">
    <w:abstractNumId w:val="25"/>
  </w:num>
  <w:num w:numId="9" w16cid:durableId="1390180215">
    <w:abstractNumId w:val="8"/>
  </w:num>
  <w:num w:numId="10" w16cid:durableId="1457983954">
    <w:abstractNumId w:val="1"/>
  </w:num>
  <w:num w:numId="11" w16cid:durableId="1459110048">
    <w:abstractNumId w:val="12"/>
  </w:num>
  <w:num w:numId="12" w16cid:durableId="105850850">
    <w:abstractNumId w:val="19"/>
  </w:num>
  <w:num w:numId="13" w16cid:durableId="962272949">
    <w:abstractNumId w:val="11"/>
  </w:num>
  <w:num w:numId="14" w16cid:durableId="919632200">
    <w:abstractNumId w:val="10"/>
  </w:num>
  <w:num w:numId="15" w16cid:durableId="524486074">
    <w:abstractNumId w:val="21"/>
  </w:num>
  <w:num w:numId="16" w16cid:durableId="1444612098">
    <w:abstractNumId w:val="26"/>
  </w:num>
  <w:num w:numId="17" w16cid:durableId="1393188076">
    <w:abstractNumId w:val="15"/>
  </w:num>
  <w:num w:numId="18" w16cid:durableId="544877594">
    <w:abstractNumId w:val="18"/>
  </w:num>
  <w:num w:numId="19" w16cid:durableId="565998512">
    <w:abstractNumId w:val="4"/>
  </w:num>
  <w:num w:numId="20" w16cid:durableId="2036692767">
    <w:abstractNumId w:val="20"/>
  </w:num>
  <w:num w:numId="21" w16cid:durableId="979574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8771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5186972">
    <w:abstractNumId w:val="16"/>
  </w:num>
  <w:num w:numId="24" w16cid:durableId="435173716">
    <w:abstractNumId w:val="14"/>
  </w:num>
  <w:num w:numId="25" w16cid:durableId="315766464">
    <w:abstractNumId w:val="23"/>
  </w:num>
  <w:num w:numId="26" w16cid:durableId="571080781">
    <w:abstractNumId w:val="24"/>
  </w:num>
  <w:num w:numId="27" w16cid:durableId="461116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5A"/>
    <w:rsid w:val="00001D89"/>
    <w:rsid w:val="000032CF"/>
    <w:rsid w:val="00003EB3"/>
    <w:rsid w:val="00006AC0"/>
    <w:rsid w:val="000070A4"/>
    <w:rsid w:val="00007328"/>
    <w:rsid w:val="00011E7D"/>
    <w:rsid w:val="00012F4F"/>
    <w:rsid w:val="00014C9F"/>
    <w:rsid w:val="00016554"/>
    <w:rsid w:val="00016A0B"/>
    <w:rsid w:val="00017828"/>
    <w:rsid w:val="00017F12"/>
    <w:rsid w:val="000232BF"/>
    <w:rsid w:val="0002404A"/>
    <w:rsid w:val="0002408B"/>
    <w:rsid w:val="0002732C"/>
    <w:rsid w:val="00032BB7"/>
    <w:rsid w:val="00034C1B"/>
    <w:rsid w:val="000360C4"/>
    <w:rsid w:val="000368F4"/>
    <w:rsid w:val="00036FF6"/>
    <w:rsid w:val="00040667"/>
    <w:rsid w:val="0004232B"/>
    <w:rsid w:val="000423C8"/>
    <w:rsid w:val="0004333A"/>
    <w:rsid w:val="000433ED"/>
    <w:rsid w:val="0004388C"/>
    <w:rsid w:val="00043B5A"/>
    <w:rsid w:val="00043C08"/>
    <w:rsid w:val="00046EF8"/>
    <w:rsid w:val="00051099"/>
    <w:rsid w:val="00052724"/>
    <w:rsid w:val="00054136"/>
    <w:rsid w:val="00061405"/>
    <w:rsid w:val="00061B7E"/>
    <w:rsid w:val="000624C8"/>
    <w:rsid w:val="0006367B"/>
    <w:rsid w:val="00067B02"/>
    <w:rsid w:val="00071C48"/>
    <w:rsid w:val="000744A4"/>
    <w:rsid w:val="00074673"/>
    <w:rsid w:val="0007653B"/>
    <w:rsid w:val="00077374"/>
    <w:rsid w:val="00081D91"/>
    <w:rsid w:val="00082783"/>
    <w:rsid w:val="00083539"/>
    <w:rsid w:val="0008475F"/>
    <w:rsid w:val="00085A15"/>
    <w:rsid w:val="000877AB"/>
    <w:rsid w:val="00087A1D"/>
    <w:rsid w:val="00087B4A"/>
    <w:rsid w:val="00087D11"/>
    <w:rsid w:val="00090D32"/>
    <w:rsid w:val="0009142D"/>
    <w:rsid w:val="00093BAD"/>
    <w:rsid w:val="00094F42"/>
    <w:rsid w:val="0009619C"/>
    <w:rsid w:val="000A1AA4"/>
    <w:rsid w:val="000A32FE"/>
    <w:rsid w:val="000A3B9B"/>
    <w:rsid w:val="000A4DD4"/>
    <w:rsid w:val="000A74FB"/>
    <w:rsid w:val="000A7506"/>
    <w:rsid w:val="000B0004"/>
    <w:rsid w:val="000B2465"/>
    <w:rsid w:val="000B4149"/>
    <w:rsid w:val="000B42AF"/>
    <w:rsid w:val="000B49F0"/>
    <w:rsid w:val="000B4E6B"/>
    <w:rsid w:val="000B58E4"/>
    <w:rsid w:val="000B73A4"/>
    <w:rsid w:val="000C1BF6"/>
    <w:rsid w:val="000C29DF"/>
    <w:rsid w:val="000C2BBC"/>
    <w:rsid w:val="000C36A6"/>
    <w:rsid w:val="000C4664"/>
    <w:rsid w:val="000C4DB5"/>
    <w:rsid w:val="000C569A"/>
    <w:rsid w:val="000C69E4"/>
    <w:rsid w:val="000D2F2A"/>
    <w:rsid w:val="000D4925"/>
    <w:rsid w:val="000D4B1D"/>
    <w:rsid w:val="000D6662"/>
    <w:rsid w:val="000D737F"/>
    <w:rsid w:val="000D7D80"/>
    <w:rsid w:val="000E0FFD"/>
    <w:rsid w:val="000E1122"/>
    <w:rsid w:val="000E1F03"/>
    <w:rsid w:val="000E3439"/>
    <w:rsid w:val="000E4A55"/>
    <w:rsid w:val="000E4DD7"/>
    <w:rsid w:val="000E6B3C"/>
    <w:rsid w:val="000E6F94"/>
    <w:rsid w:val="000F1E51"/>
    <w:rsid w:val="000F2DC6"/>
    <w:rsid w:val="000F47B9"/>
    <w:rsid w:val="000F5668"/>
    <w:rsid w:val="000F59A6"/>
    <w:rsid w:val="000F6419"/>
    <w:rsid w:val="000F6906"/>
    <w:rsid w:val="00101270"/>
    <w:rsid w:val="0010160D"/>
    <w:rsid w:val="001017A3"/>
    <w:rsid w:val="00103735"/>
    <w:rsid w:val="001042F0"/>
    <w:rsid w:val="00104DA5"/>
    <w:rsid w:val="00105165"/>
    <w:rsid w:val="00107BEA"/>
    <w:rsid w:val="00112D24"/>
    <w:rsid w:val="00115481"/>
    <w:rsid w:val="00116B7B"/>
    <w:rsid w:val="0012105B"/>
    <w:rsid w:val="001217E5"/>
    <w:rsid w:val="00122F88"/>
    <w:rsid w:val="00125CAB"/>
    <w:rsid w:val="0013404F"/>
    <w:rsid w:val="00136BCA"/>
    <w:rsid w:val="0013743B"/>
    <w:rsid w:val="00140141"/>
    <w:rsid w:val="0014019C"/>
    <w:rsid w:val="00143FCC"/>
    <w:rsid w:val="00151618"/>
    <w:rsid w:val="00152338"/>
    <w:rsid w:val="0015266C"/>
    <w:rsid w:val="00161BE7"/>
    <w:rsid w:val="00162E15"/>
    <w:rsid w:val="00162F0C"/>
    <w:rsid w:val="00163F82"/>
    <w:rsid w:val="00164F0A"/>
    <w:rsid w:val="00165465"/>
    <w:rsid w:val="001703E8"/>
    <w:rsid w:val="00172E79"/>
    <w:rsid w:val="00173185"/>
    <w:rsid w:val="001745AD"/>
    <w:rsid w:val="00174EB8"/>
    <w:rsid w:val="001802D9"/>
    <w:rsid w:val="001815B2"/>
    <w:rsid w:val="00181AE1"/>
    <w:rsid w:val="00181F7C"/>
    <w:rsid w:val="00182974"/>
    <w:rsid w:val="00182D24"/>
    <w:rsid w:val="00183D1D"/>
    <w:rsid w:val="00183D9E"/>
    <w:rsid w:val="0018508A"/>
    <w:rsid w:val="00185C24"/>
    <w:rsid w:val="00190A74"/>
    <w:rsid w:val="00191C09"/>
    <w:rsid w:val="00192FAE"/>
    <w:rsid w:val="00194147"/>
    <w:rsid w:val="00196EC8"/>
    <w:rsid w:val="001A0BEC"/>
    <w:rsid w:val="001A3693"/>
    <w:rsid w:val="001A3D58"/>
    <w:rsid w:val="001A3FE1"/>
    <w:rsid w:val="001A41DC"/>
    <w:rsid w:val="001A43E8"/>
    <w:rsid w:val="001A5B43"/>
    <w:rsid w:val="001A756E"/>
    <w:rsid w:val="001A78F0"/>
    <w:rsid w:val="001B121C"/>
    <w:rsid w:val="001B1B85"/>
    <w:rsid w:val="001B2068"/>
    <w:rsid w:val="001B3F25"/>
    <w:rsid w:val="001B5343"/>
    <w:rsid w:val="001C0A09"/>
    <w:rsid w:val="001C135A"/>
    <w:rsid w:val="001C18CA"/>
    <w:rsid w:val="001C3567"/>
    <w:rsid w:val="001C5291"/>
    <w:rsid w:val="001C5E1D"/>
    <w:rsid w:val="001D1A35"/>
    <w:rsid w:val="001D1AC6"/>
    <w:rsid w:val="001D54CD"/>
    <w:rsid w:val="001D5B4D"/>
    <w:rsid w:val="001D5B9C"/>
    <w:rsid w:val="001D64A7"/>
    <w:rsid w:val="001D6CC8"/>
    <w:rsid w:val="001D6EB3"/>
    <w:rsid w:val="001E1C33"/>
    <w:rsid w:val="001E38A9"/>
    <w:rsid w:val="001F15B1"/>
    <w:rsid w:val="001F254A"/>
    <w:rsid w:val="001F29F9"/>
    <w:rsid w:val="001F4BFA"/>
    <w:rsid w:val="001F6293"/>
    <w:rsid w:val="001F7B4D"/>
    <w:rsid w:val="00202B76"/>
    <w:rsid w:val="00206546"/>
    <w:rsid w:val="0021137A"/>
    <w:rsid w:val="002119FC"/>
    <w:rsid w:val="00211BCE"/>
    <w:rsid w:val="00213E87"/>
    <w:rsid w:val="0021572D"/>
    <w:rsid w:val="00216C3D"/>
    <w:rsid w:val="0021729E"/>
    <w:rsid w:val="00217E50"/>
    <w:rsid w:val="0022058A"/>
    <w:rsid w:val="00221843"/>
    <w:rsid w:val="00222054"/>
    <w:rsid w:val="00223425"/>
    <w:rsid w:val="002242DE"/>
    <w:rsid w:val="00224D47"/>
    <w:rsid w:val="00225058"/>
    <w:rsid w:val="00226479"/>
    <w:rsid w:val="0023163F"/>
    <w:rsid w:val="00231AE9"/>
    <w:rsid w:val="00231ED2"/>
    <w:rsid w:val="002327CC"/>
    <w:rsid w:val="00232B1B"/>
    <w:rsid w:val="00233C27"/>
    <w:rsid w:val="0023417D"/>
    <w:rsid w:val="00234559"/>
    <w:rsid w:val="00234E4C"/>
    <w:rsid w:val="00235D79"/>
    <w:rsid w:val="00237164"/>
    <w:rsid w:val="002402EF"/>
    <w:rsid w:val="0024044E"/>
    <w:rsid w:val="0024056D"/>
    <w:rsid w:val="00241DCF"/>
    <w:rsid w:val="00242413"/>
    <w:rsid w:val="00243174"/>
    <w:rsid w:val="00243A06"/>
    <w:rsid w:val="00244396"/>
    <w:rsid w:val="002467D3"/>
    <w:rsid w:val="002468FB"/>
    <w:rsid w:val="00251C35"/>
    <w:rsid w:val="0025379A"/>
    <w:rsid w:val="00254480"/>
    <w:rsid w:val="00264335"/>
    <w:rsid w:val="00265E66"/>
    <w:rsid w:val="00265F1B"/>
    <w:rsid w:val="00265FA4"/>
    <w:rsid w:val="002678EE"/>
    <w:rsid w:val="00272A25"/>
    <w:rsid w:val="0027428E"/>
    <w:rsid w:val="00275A87"/>
    <w:rsid w:val="00276D31"/>
    <w:rsid w:val="00277C1A"/>
    <w:rsid w:val="00277FBA"/>
    <w:rsid w:val="00280E90"/>
    <w:rsid w:val="0028117C"/>
    <w:rsid w:val="0028284C"/>
    <w:rsid w:val="00283611"/>
    <w:rsid w:val="00284BCC"/>
    <w:rsid w:val="00286C69"/>
    <w:rsid w:val="002913C0"/>
    <w:rsid w:val="00291F22"/>
    <w:rsid w:val="00293F1F"/>
    <w:rsid w:val="002941B4"/>
    <w:rsid w:val="00294D8A"/>
    <w:rsid w:val="00295E58"/>
    <w:rsid w:val="002974AF"/>
    <w:rsid w:val="002A1D22"/>
    <w:rsid w:val="002A324C"/>
    <w:rsid w:val="002A3E51"/>
    <w:rsid w:val="002A51C6"/>
    <w:rsid w:val="002A537F"/>
    <w:rsid w:val="002A58BA"/>
    <w:rsid w:val="002A5C19"/>
    <w:rsid w:val="002B2FE7"/>
    <w:rsid w:val="002B5297"/>
    <w:rsid w:val="002B5D51"/>
    <w:rsid w:val="002C05E7"/>
    <w:rsid w:val="002C45B7"/>
    <w:rsid w:val="002C5606"/>
    <w:rsid w:val="002C58E9"/>
    <w:rsid w:val="002C7DB9"/>
    <w:rsid w:val="002D0D1E"/>
    <w:rsid w:val="002D202B"/>
    <w:rsid w:val="002D33C3"/>
    <w:rsid w:val="002D5B96"/>
    <w:rsid w:val="002E0CC3"/>
    <w:rsid w:val="002E215E"/>
    <w:rsid w:val="002E2CF6"/>
    <w:rsid w:val="002E349E"/>
    <w:rsid w:val="002E3EC9"/>
    <w:rsid w:val="002E41C5"/>
    <w:rsid w:val="002E52F1"/>
    <w:rsid w:val="002E55A9"/>
    <w:rsid w:val="002E6494"/>
    <w:rsid w:val="002E7334"/>
    <w:rsid w:val="002F1ADB"/>
    <w:rsid w:val="002F1F15"/>
    <w:rsid w:val="002F39E4"/>
    <w:rsid w:val="002F406F"/>
    <w:rsid w:val="002F487A"/>
    <w:rsid w:val="002F5268"/>
    <w:rsid w:val="002F7702"/>
    <w:rsid w:val="00300B08"/>
    <w:rsid w:val="00301B57"/>
    <w:rsid w:val="00302AEC"/>
    <w:rsid w:val="00303917"/>
    <w:rsid w:val="00304D2E"/>
    <w:rsid w:val="0030579F"/>
    <w:rsid w:val="00305CD1"/>
    <w:rsid w:val="00307DBF"/>
    <w:rsid w:val="00312164"/>
    <w:rsid w:val="00314012"/>
    <w:rsid w:val="00314967"/>
    <w:rsid w:val="00315125"/>
    <w:rsid w:val="0031643B"/>
    <w:rsid w:val="00316622"/>
    <w:rsid w:val="00320880"/>
    <w:rsid w:val="00320F5A"/>
    <w:rsid w:val="00321002"/>
    <w:rsid w:val="003218CE"/>
    <w:rsid w:val="003244BA"/>
    <w:rsid w:val="00330ACB"/>
    <w:rsid w:val="00330DA2"/>
    <w:rsid w:val="00331957"/>
    <w:rsid w:val="00332710"/>
    <w:rsid w:val="0033279E"/>
    <w:rsid w:val="0033383C"/>
    <w:rsid w:val="00337818"/>
    <w:rsid w:val="003400F5"/>
    <w:rsid w:val="003418F0"/>
    <w:rsid w:val="00341907"/>
    <w:rsid w:val="00343004"/>
    <w:rsid w:val="003437B7"/>
    <w:rsid w:val="0034556F"/>
    <w:rsid w:val="00346170"/>
    <w:rsid w:val="003507A4"/>
    <w:rsid w:val="00351868"/>
    <w:rsid w:val="00352C19"/>
    <w:rsid w:val="00354711"/>
    <w:rsid w:val="00354922"/>
    <w:rsid w:val="0035603F"/>
    <w:rsid w:val="00357292"/>
    <w:rsid w:val="0036096E"/>
    <w:rsid w:val="00361A64"/>
    <w:rsid w:val="0036286E"/>
    <w:rsid w:val="00363BC8"/>
    <w:rsid w:val="00363E32"/>
    <w:rsid w:val="003644A4"/>
    <w:rsid w:val="00365968"/>
    <w:rsid w:val="00366729"/>
    <w:rsid w:val="003673A2"/>
    <w:rsid w:val="00370CE9"/>
    <w:rsid w:val="0037227B"/>
    <w:rsid w:val="003731A2"/>
    <w:rsid w:val="003738A4"/>
    <w:rsid w:val="0037547D"/>
    <w:rsid w:val="00375C39"/>
    <w:rsid w:val="0037617C"/>
    <w:rsid w:val="003768FA"/>
    <w:rsid w:val="00380373"/>
    <w:rsid w:val="0038065C"/>
    <w:rsid w:val="0038251C"/>
    <w:rsid w:val="0038296B"/>
    <w:rsid w:val="00383BD3"/>
    <w:rsid w:val="00384541"/>
    <w:rsid w:val="00385495"/>
    <w:rsid w:val="0038642A"/>
    <w:rsid w:val="00386C57"/>
    <w:rsid w:val="00386E76"/>
    <w:rsid w:val="00387458"/>
    <w:rsid w:val="003876BE"/>
    <w:rsid w:val="00391A39"/>
    <w:rsid w:val="00391A3B"/>
    <w:rsid w:val="00392F15"/>
    <w:rsid w:val="00393720"/>
    <w:rsid w:val="00393D47"/>
    <w:rsid w:val="003946B6"/>
    <w:rsid w:val="00395EC0"/>
    <w:rsid w:val="00396075"/>
    <w:rsid w:val="003961FA"/>
    <w:rsid w:val="0039742C"/>
    <w:rsid w:val="003A05AC"/>
    <w:rsid w:val="003A1225"/>
    <w:rsid w:val="003A1324"/>
    <w:rsid w:val="003A1606"/>
    <w:rsid w:val="003A24BB"/>
    <w:rsid w:val="003A2C99"/>
    <w:rsid w:val="003A3485"/>
    <w:rsid w:val="003A5FBA"/>
    <w:rsid w:val="003B1AA6"/>
    <w:rsid w:val="003B20DF"/>
    <w:rsid w:val="003B25A1"/>
    <w:rsid w:val="003B2CDD"/>
    <w:rsid w:val="003C019D"/>
    <w:rsid w:val="003C0E12"/>
    <w:rsid w:val="003C1A04"/>
    <w:rsid w:val="003C2B4D"/>
    <w:rsid w:val="003C4C39"/>
    <w:rsid w:val="003C6730"/>
    <w:rsid w:val="003C6893"/>
    <w:rsid w:val="003C6C91"/>
    <w:rsid w:val="003C711D"/>
    <w:rsid w:val="003C73B3"/>
    <w:rsid w:val="003C7469"/>
    <w:rsid w:val="003D75B6"/>
    <w:rsid w:val="003E4D32"/>
    <w:rsid w:val="003E61DB"/>
    <w:rsid w:val="003E6EEF"/>
    <w:rsid w:val="003E756F"/>
    <w:rsid w:val="003F0153"/>
    <w:rsid w:val="003F5423"/>
    <w:rsid w:val="003F59E9"/>
    <w:rsid w:val="003F7325"/>
    <w:rsid w:val="00400346"/>
    <w:rsid w:val="00402368"/>
    <w:rsid w:val="00404EBF"/>
    <w:rsid w:val="0040592C"/>
    <w:rsid w:val="00406558"/>
    <w:rsid w:val="00411105"/>
    <w:rsid w:val="00411CFE"/>
    <w:rsid w:val="00413546"/>
    <w:rsid w:val="00413AC5"/>
    <w:rsid w:val="00413F2C"/>
    <w:rsid w:val="004141D0"/>
    <w:rsid w:val="004143A4"/>
    <w:rsid w:val="00414F72"/>
    <w:rsid w:val="004156C1"/>
    <w:rsid w:val="00416F83"/>
    <w:rsid w:val="00417924"/>
    <w:rsid w:val="00420A09"/>
    <w:rsid w:val="00422538"/>
    <w:rsid w:val="004225CA"/>
    <w:rsid w:val="00425CBD"/>
    <w:rsid w:val="00426E92"/>
    <w:rsid w:val="00430C29"/>
    <w:rsid w:val="004335DD"/>
    <w:rsid w:val="0043520B"/>
    <w:rsid w:val="00435C59"/>
    <w:rsid w:val="00436F56"/>
    <w:rsid w:val="004406A0"/>
    <w:rsid w:val="0044110B"/>
    <w:rsid w:val="0044231A"/>
    <w:rsid w:val="004435AB"/>
    <w:rsid w:val="00443D79"/>
    <w:rsid w:val="0044417A"/>
    <w:rsid w:val="00444C0D"/>
    <w:rsid w:val="00444CE5"/>
    <w:rsid w:val="0044581B"/>
    <w:rsid w:val="004462F2"/>
    <w:rsid w:val="00446AA4"/>
    <w:rsid w:val="0044709A"/>
    <w:rsid w:val="00451191"/>
    <w:rsid w:val="00451535"/>
    <w:rsid w:val="004518C0"/>
    <w:rsid w:val="0045205E"/>
    <w:rsid w:val="00452C0D"/>
    <w:rsid w:val="00452E16"/>
    <w:rsid w:val="0045785D"/>
    <w:rsid w:val="004607FF"/>
    <w:rsid w:val="00461E10"/>
    <w:rsid w:val="00462B6F"/>
    <w:rsid w:val="00462CD0"/>
    <w:rsid w:val="004649EE"/>
    <w:rsid w:val="00464C41"/>
    <w:rsid w:val="00466630"/>
    <w:rsid w:val="00470766"/>
    <w:rsid w:val="00472DEC"/>
    <w:rsid w:val="004740A4"/>
    <w:rsid w:val="004760B7"/>
    <w:rsid w:val="00480636"/>
    <w:rsid w:val="0048380C"/>
    <w:rsid w:val="00483B8D"/>
    <w:rsid w:val="00484758"/>
    <w:rsid w:val="004851AD"/>
    <w:rsid w:val="00490358"/>
    <w:rsid w:val="004928E5"/>
    <w:rsid w:val="00493D96"/>
    <w:rsid w:val="0049792C"/>
    <w:rsid w:val="00497E77"/>
    <w:rsid w:val="004A190E"/>
    <w:rsid w:val="004A1CD1"/>
    <w:rsid w:val="004A2535"/>
    <w:rsid w:val="004A40D0"/>
    <w:rsid w:val="004A517E"/>
    <w:rsid w:val="004A567A"/>
    <w:rsid w:val="004A74B6"/>
    <w:rsid w:val="004B0AA1"/>
    <w:rsid w:val="004B0B95"/>
    <w:rsid w:val="004B10E0"/>
    <w:rsid w:val="004B1B91"/>
    <w:rsid w:val="004B2020"/>
    <w:rsid w:val="004B307D"/>
    <w:rsid w:val="004B523D"/>
    <w:rsid w:val="004B6432"/>
    <w:rsid w:val="004B6451"/>
    <w:rsid w:val="004B79E3"/>
    <w:rsid w:val="004B7D1E"/>
    <w:rsid w:val="004C29B2"/>
    <w:rsid w:val="004C3A90"/>
    <w:rsid w:val="004C3D3E"/>
    <w:rsid w:val="004C556A"/>
    <w:rsid w:val="004D111C"/>
    <w:rsid w:val="004D14C5"/>
    <w:rsid w:val="004D1910"/>
    <w:rsid w:val="004D28A9"/>
    <w:rsid w:val="004D2AB0"/>
    <w:rsid w:val="004D34C2"/>
    <w:rsid w:val="004D50D8"/>
    <w:rsid w:val="004D5E42"/>
    <w:rsid w:val="004D5FE2"/>
    <w:rsid w:val="004D7DC5"/>
    <w:rsid w:val="004E06EC"/>
    <w:rsid w:val="004E17B9"/>
    <w:rsid w:val="004E1968"/>
    <w:rsid w:val="004E1BF1"/>
    <w:rsid w:val="004E3567"/>
    <w:rsid w:val="004E35A6"/>
    <w:rsid w:val="004E4D25"/>
    <w:rsid w:val="004F027B"/>
    <w:rsid w:val="004F197B"/>
    <w:rsid w:val="004F4209"/>
    <w:rsid w:val="004F50E6"/>
    <w:rsid w:val="004F780E"/>
    <w:rsid w:val="005000CA"/>
    <w:rsid w:val="005010BB"/>
    <w:rsid w:val="00502251"/>
    <w:rsid w:val="00502928"/>
    <w:rsid w:val="00503834"/>
    <w:rsid w:val="00507138"/>
    <w:rsid w:val="00510E88"/>
    <w:rsid w:val="00511467"/>
    <w:rsid w:val="00514BAC"/>
    <w:rsid w:val="005151A8"/>
    <w:rsid w:val="00516126"/>
    <w:rsid w:val="0051647E"/>
    <w:rsid w:val="00516557"/>
    <w:rsid w:val="00521151"/>
    <w:rsid w:val="00532182"/>
    <w:rsid w:val="00533A22"/>
    <w:rsid w:val="00534B4D"/>
    <w:rsid w:val="00534E58"/>
    <w:rsid w:val="005351BE"/>
    <w:rsid w:val="00535374"/>
    <w:rsid w:val="0053679E"/>
    <w:rsid w:val="0053733E"/>
    <w:rsid w:val="00543E39"/>
    <w:rsid w:val="005446C0"/>
    <w:rsid w:val="0054607C"/>
    <w:rsid w:val="00546E33"/>
    <w:rsid w:val="005501EB"/>
    <w:rsid w:val="00550CE1"/>
    <w:rsid w:val="005525E5"/>
    <w:rsid w:val="00553530"/>
    <w:rsid w:val="0056056D"/>
    <w:rsid w:val="00561B97"/>
    <w:rsid w:val="005646F4"/>
    <w:rsid w:val="0056487C"/>
    <w:rsid w:val="00564C2E"/>
    <w:rsid w:val="00565495"/>
    <w:rsid w:val="00566C6A"/>
    <w:rsid w:val="00566FCA"/>
    <w:rsid w:val="0056754B"/>
    <w:rsid w:val="00567845"/>
    <w:rsid w:val="0057039D"/>
    <w:rsid w:val="005719B8"/>
    <w:rsid w:val="00572EBF"/>
    <w:rsid w:val="005731CD"/>
    <w:rsid w:val="005733DF"/>
    <w:rsid w:val="00574469"/>
    <w:rsid w:val="00574900"/>
    <w:rsid w:val="00574F09"/>
    <w:rsid w:val="00574F2B"/>
    <w:rsid w:val="00575D04"/>
    <w:rsid w:val="00575EA7"/>
    <w:rsid w:val="00577D70"/>
    <w:rsid w:val="005803FA"/>
    <w:rsid w:val="00582D5B"/>
    <w:rsid w:val="00583C64"/>
    <w:rsid w:val="00585E76"/>
    <w:rsid w:val="00586141"/>
    <w:rsid w:val="00586FBE"/>
    <w:rsid w:val="00592472"/>
    <w:rsid w:val="00592689"/>
    <w:rsid w:val="00592E51"/>
    <w:rsid w:val="005937D6"/>
    <w:rsid w:val="005962EB"/>
    <w:rsid w:val="00596306"/>
    <w:rsid w:val="00596AC1"/>
    <w:rsid w:val="005A0690"/>
    <w:rsid w:val="005A0D70"/>
    <w:rsid w:val="005A0F36"/>
    <w:rsid w:val="005A0F81"/>
    <w:rsid w:val="005A2F8E"/>
    <w:rsid w:val="005A484F"/>
    <w:rsid w:val="005A4CDB"/>
    <w:rsid w:val="005A501C"/>
    <w:rsid w:val="005A53BF"/>
    <w:rsid w:val="005A5CF9"/>
    <w:rsid w:val="005A767D"/>
    <w:rsid w:val="005A7D7E"/>
    <w:rsid w:val="005B073A"/>
    <w:rsid w:val="005B09D4"/>
    <w:rsid w:val="005B1B87"/>
    <w:rsid w:val="005B24BE"/>
    <w:rsid w:val="005B4494"/>
    <w:rsid w:val="005B550F"/>
    <w:rsid w:val="005C064E"/>
    <w:rsid w:val="005C6A70"/>
    <w:rsid w:val="005D1866"/>
    <w:rsid w:val="005D1D01"/>
    <w:rsid w:val="005D2776"/>
    <w:rsid w:val="005D45F2"/>
    <w:rsid w:val="005D7523"/>
    <w:rsid w:val="005E079D"/>
    <w:rsid w:val="005E103B"/>
    <w:rsid w:val="005E1603"/>
    <w:rsid w:val="005E438F"/>
    <w:rsid w:val="005E797E"/>
    <w:rsid w:val="005E7989"/>
    <w:rsid w:val="005F1E08"/>
    <w:rsid w:val="005F22D3"/>
    <w:rsid w:val="005F3FAE"/>
    <w:rsid w:val="006046A3"/>
    <w:rsid w:val="00605EEF"/>
    <w:rsid w:val="00610353"/>
    <w:rsid w:val="0061114B"/>
    <w:rsid w:val="00612A4D"/>
    <w:rsid w:val="00612B06"/>
    <w:rsid w:val="006133AE"/>
    <w:rsid w:val="006159A7"/>
    <w:rsid w:val="00617109"/>
    <w:rsid w:val="006176B2"/>
    <w:rsid w:val="00621294"/>
    <w:rsid w:val="00621FD5"/>
    <w:rsid w:val="00622AF4"/>
    <w:rsid w:val="00623B54"/>
    <w:rsid w:val="00624079"/>
    <w:rsid w:val="006253C9"/>
    <w:rsid w:val="00626B7E"/>
    <w:rsid w:val="00627833"/>
    <w:rsid w:val="006279A3"/>
    <w:rsid w:val="00627C80"/>
    <w:rsid w:val="006302BA"/>
    <w:rsid w:val="0063398B"/>
    <w:rsid w:val="00634FE6"/>
    <w:rsid w:val="006359DA"/>
    <w:rsid w:val="0063753F"/>
    <w:rsid w:val="006376B2"/>
    <w:rsid w:val="00637A6D"/>
    <w:rsid w:val="006401D7"/>
    <w:rsid w:val="00641852"/>
    <w:rsid w:val="00641A7E"/>
    <w:rsid w:val="0064419D"/>
    <w:rsid w:val="00646B72"/>
    <w:rsid w:val="00647127"/>
    <w:rsid w:val="006474D0"/>
    <w:rsid w:val="00650B9B"/>
    <w:rsid w:val="00651DFE"/>
    <w:rsid w:val="006520E5"/>
    <w:rsid w:val="0065280D"/>
    <w:rsid w:val="0065425B"/>
    <w:rsid w:val="00654E40"/>
    <w:rsid w:val="00655070"/>
    <w:rsid w:val="006568FB"/>
    <w:rsid w:val="00656B88"/>
    <w:rsid w:val="006603F3"/>
    <w:rsid w:val="00660E7D"/>
    <w:rsid w:val="00662337"/>
    <w:rsid w:val="00662E17"/>
    <w:rsid w:val="00662ECE"/>
    <w:rsid w:val="006648AA"/>
    <w:rsid w:val="006654B4"/>
    <w:rsid w:val="006658ED"/>
    <w:rsid w:val="006675A9"/>
    <w:rsid w:val="0067291B"/>
    <w:rsid w:val="006744CB"/>
    <w:rsid w:val="00674FD9"/>
    <w:rsid w:val="0067535F"/>
    <w:rsid w:val="00675FEE"/>
    <w:rsid w:val="00676B3D"/>
    <w:rsid w:val="006770CA"/>
    <w:rsid w:val="00677D3A"/>
    <w:rsid w:val="006809B6"/>
    <w:rsid w:val="00685A57"/>
    <w:rsid w:val="006870D2"/>
    <w:rsid w:val="00687B40"/>
    <w:rsid w:val="00687C4D"/>
    <w:rsid w:val="00690E76"/>
    <w:rsid w:val="006910B2"/>
    <w:rsid w:val="0069168F"/>
    <w:rsid w:val="00691C0B"/>
    <w:rsid w:val="00692052"/>
    <w:rsid w:val="00694235"/>
    <w:rsid w:val="006956DB"/>
    <w:rsid w:val="006A0562"/>
    <w:rsid w:val="006A232C"/>
    <w:rsid w:val="006A23FD"/>
    <w:rsid w:val="006A30D4"/>
    <w:rsid w:val="006A3E13"/>
    <w:rsid w:val="006A4860"/>
    <w:rsid w:val="006A4D52"/>
    <w:rsid w:val="006A5F43"/>
    <w:rsid w:val="006A65DA"/>
    <w:rsid w:val="006A6EFD"/>
    <w:rsid w:val="006B067A"/>
    <w:rsid w:val="006B399A"/>
    <w:rsid w:val="006B4D84"/>
    <w:rsid w:val="006B5988"/>
    <w:rsid w:val="006B5DBB"/>
    <w:rsid w:val="006B6C64"/>
    <w:rsid w:val="006B73B2"/>
    <w:rsid w:val="006B7B9F"/>
    <w:rsid w:val="006C001E"/>
    <w:rsid w:val="006C098E"/>
    <w:rsid w:val="006C224D"/>
    <w:rsid w:val="006C636B"/>
    <w:rsid w:val="006C78E5"/>
    <w:rsid w:val="006D0E98"/>
    <w:rsid w:val="006D0FE9"/>
    <w:rsid w:val="006D1C27"/>
    <w:rsid w:val="006D1EE0"/>
    <w:rsid w:val="006D2026"/>
    <w:rsid w:val="006D337D"/>
    <w:rsid w:val="006D38FD"/>
    <w:rsid w:val="006D4127"/>
    <w:rsid w:val="006D488C"/>
    <w:rsid w:val="006D4D43"/>
    <w:rsid w:val="006D614C"/>
    <w:rsid w:val="006D6DC3"/>
    <w:rsid w:val="006E027E"/>
    <w:rsid w:val="006E169F"/>
    <w:rsid w:val="006E3C77"/>
    <w:rsid w:val="006E5754"/>
    <w:rsid w:val="006E795A"/>
    <w:rsid w:val="006F01EF"/>
    <w:rsid w:val="006F1235"/>
    <w:rsid w:val="006F2954"/>
    <w:rsid w:val="006F2F6C"/>
    <w:rsid w:val="006F50C1"/>
    <w:rsid w:val="006F53E0"/>
    <w:rsid w:val="006F681E"/>
    <w:rsid w:val="006F7685"/>
    <w:rsid w:val="0070125D"/>
    <w:rsid w:val="00702C71"/>
    <w:rsid w:val="007114FF"/>
    <w:rsid w:val="0071461E"/>
    <w:rsid w:val="0071580A"/>
    <w:rsid w:val="00715B8F"/>
    <w:rsid w:val="00721E46"/>
    <w:rsid w:val="00723841"/>
    <w:rsid w:val="00724766"/>
    <w:rsid w:val="007248B3"/>
    <w:rsid w:val="0072637B"/>
    <w:rsid w:val="007265B3"/>
    <w:rsid w:val="00732066"/>
    <w:rsid w:val="00733527"/>
    <w:rsid w:val="0073387B"/>
    <w:rsid w:val="00734B10"/>
    <w:rsid w:val="007377D8"/>
    <w:rsid w:val="0073792F"/>
    <w:rsid w:val="0074019F"/>
    <w:rsid w:val="00740498"/>
    <w:rsid w:val="007419B9"/>
    <w:rsid w:val="00741F56"/>
    <w:rsid w:val="00744AC5"/>
    <w:rsid w:val="00746639"/>
    <w:rsid w:val="007468CC"/>
    <w:rsid w:val="00747757"/>
    <w:rsid w:val="007478DE"/>
    <w:rsid w:val="0075036F"/>
    <w:rsid w:val="00752304"/>
    <w:rsid w:val="0075345D"/>
    <w:rsid w:val="00757CAF"/>
    <w:rsid w:val="007608A2"/>
    <w:rsid w:val="0076362B"/>
    <w:rsid w:val="0076439B"/>
    <w:rsid w:val="00765117"/>
    <w:rsid w:val="00765148"/>
    <w:rsid w:val="00772545"/>
    <w:rsid w:val="00773027"/>
    <w:rsid w:val="00774B56"/>
    <w:rsid w:val="007771E6"/>
    <w:rsid w:val="00777662"/>
    <w:rsid w:val="00780C0B"/>
    <w:rsid w:val="007815AA"/>
    <w:rsid w:val="00781BB0"/>
    <w:rsid w:val="007847F5"/>
    <w:rsid w:val="007851D4"/>
    <w:rsid w:val="00790816"/>
    <w:rsid w:val="007934B9"/>
    <w:rsid w:val="00793AE0"/>
    <w:rsid w:val="007941C0"/>
    <w:rsid w:val="007948F0"/>
    <w:rsid w:val="00796048"/>
    <w:rsid w:val="007961C0"/>
    <w:rsid w:val="00797762"/>
    <w:rsid w:val="00797895"/>
    <w:rsid w:val="007A040D"/>
    <w:rsid w:val="007A13C1"/>
    <w:rsid w:val="007A3322"/>
    <w:rsid w:val="007A5B62"/>
    <w:rsid w:val="007B0982"/>
    <w:rsid w:val="007B1792"/>
    <w:rsid w:val="007B243A"/>
    <w:rsid w:val="007B3FDA"/>
    <w:rsid w:val="007B4248"/>
    <w:rsid w:val="007B4687"/>
    <w:rsid w:val="007B4D1D"/>
    <w:rsid w:val="007B53FA"/>
    <w:rsid w:val="007B5EBE"/>
    <w:rsid w:val="007B77C8"/>
    <w:rsid w:val="007B786C"/>
    <w:rsid w:val="007C0FB2"/>
    <w:rsid w:val="007C5F5E"/>
    <w:rsid w:val="007C7C30"/>
    <w:rsid w:val="007D1DF1"/>
    <w:rsid w:val="007D1E4E"/>
    <w:rsid w:val="007D36A3"/>
    <w:rsid w:val="007E05A3"/>
    <w:rsid w:val="007E0650"/>
    <w:rsid w:val="007E0B1B"/>
    <w:rsid w:val="007E32EB"/>
    <w:rsid w:val="007E3C9A"/>
    <w:rsid w:val="007E3F54"/>
    <w:rsid w:val="007E430B"/>
    <w:rsid w:val="007E4B24"/>
    <w:rsid w:val="007E5713"/>
    <w:rsid w:val="007E63EE"/>
    <w:rsid w:val="007E6E36"/>
    <w:rsid w:val="007F0FA8"/>
    <w:rsid w:val="007F2136"/>
    <w:rsid w:val="007F3748"/>
    <w:rsid w:val="007F4CA0"/>
    <w:rsid w:val="007F4E26"/>
    <w:rsid w:val="007F5F60"/>
    <w:rsid w:val="007F68CD"/>
    <w:rsid w:val="007F69B0"/>
    <w:rsid w:val="007F69C3"/>
    <w:rsid w:val="00800399"/>
    <w:rsid w:val="00801EE5"/>
    <w:rsid w:val="00805114"/>
    <w:rsid w:val="00806E0B"/>
    <w:rsid w:val="00807006"/>
    <w:rsid w:val="00807074"/>
    <w:rsid w:val="00810BBF"/>
    <w:rsid w:val="00811573"/>
    <w:rsid w:val="00812DDB"/>
    <w:rsid w:val="00815C03"/>
    <w:rsid w:val="0081720A"/>
    <w:rsid w:val="008214F9"/>
    <w:rsid w:val="00821BA3"/>
    <w:rsid w:val="008220C3"/>
    <w:rsid w:val="008221D1"/>
    <w:rsid w:val="00822D8D"/>
    <w:rsid w:val="00823B97"/>
    <w:rsid w:val="008306C3"/>
    <w:rsid w:val="00835D57"/>
    <w:rsid w:val="008379C6"/>
    <w:rsid w:val="0084046F"/>
    <w:rsid w:val="00842CC9"/>
    <w:rsid w:val="00842F02"/>
    <w:rsid w:val="00845D7B"/>
    <w:rsid w:val="00846D3E"/>
    <w:rsid w:val="0085024D"/>
    <w:rsid w:val="00852510"/>
    <w:rsid w:val="008536ED"/>
    <w:rsid w:val="008537BE"/>
    <w:rsid w:val="00855DBA"/>
    <w:rsid w:val="008615C9"/>
    <w:rsid w:val="0086212D"/>
    <w:rsid w:val="00863250"/>
    <w:rsid w:val="008652C1"/>
    <w:rsid w:val="00865D4D"/>
    <w:rsid w:val="008673EC"/>
    <w:rsid w:val="0087006F"/>
    <w:rsid w:val="00870257"/>
    <w:rsid w:val="008714B6"/>
    <w:rsid w:val="008728CC"/>
    <w:rsid w:val="00872E3D"/>
    <w:rsid w:val="00876623"/>
    <w:rsid w:val="008767BF"/>
    <w:rsid w:val="008767D8"/>
    <w:rsid w:val="008779AB"/>
    <w:rsid w:val="00881089"/>
    <w:rsid w:val="00881EBD"/>
    <w:rsid w:val="0088276C"/>
    <w:rsid w:val="00883BFE"/>
    <w:rsid w:val="00890A7C"/>
    <w:rsid w:val="008932BE"/>
    <w:rsid w:val="00894E95"/>
    <w:rsid w:val="00895137"/>
    <w:rsid w:val="008954D7"/>
    <w:rsid w:val="008A59E7"/>
    <w:rsid w:val="008A7ACC"/>
    <w:rsid w:val="008A7E99"/>
    <w:rsid w:val="008B0941"/>
    <w:rsid w:val="008B1024"/>
    <w:rsid w:val="008B14CF"/>
    <w:rsid w:val="008B4124"/>
    <w:rsid w:val="008B4DA3"/>
    <w:rsid w:val="008B552B"/>
    <w:rsid w:val="008B701B"/>
    <w:rsid w:val="008B74A6"/>
    <w:rsid w:val="008C017B"/>
    <w:rsid w:val="008C0300"/>
    <w:rsid w:val="008C0B8B"/>
    <w:rsid w:val="008C1632"/>
    <w:rsid w:val="008C4865"/>
    <w:rsid w:val="008C4D24"/>
    <w:rsid w:val="008C547B"/>
    <w:rsid w:val="008D0D01"/>
    <w:rsid w:val="008D2A2A"/>
    <w:rsid w:val="008D7049"/>
    <w:rsid w:val="008D793E"/>
    <w:rsid w:val="008D7AB8"/>
    <w:rsid w:val="008E1875"/>
    <w:rsid w:val="008E197A"/>
    <w:rsid w:val="008E1EFD"/>
    <w:rsid w:val="008E2626"/>
    <w:rsid w:val="008E2D80"/>
    <w:rsid w:val="008E40DE"/>
    <w:rsid w:val="008F0346"/>
    <w:rsid w:val="008F092B"/>
    <w:rsid w:val="008F0B2F"/>
    <w:rsid w:val="008F26A1"/>
    <w:rsid w:val="008F293E"/>
    <w:rsid w:val="008F3DA2"/>
    <w:rsid w:val="008F3DDC"/>
    <w:rsid w:val="008F4EA5"/>
    <w:rsid w:val="008F638C"/>
    <w:rsid w:val="008F6479"/>
    <w:rsid w:val="0090329E"/>
    <w:rsid w:val="00904301"/>
    <w:rsid w:val="0090495A"/>
    <w:rsid w:val="00904B09"/>
    <w:rsid w:val="00905244"/>
    <w:rsid w:val="00905ED6"/>
    <w:rsid w:val="00907B0D"/>
    <w:rsid w:val="00911AB2"/>
    <w:rsid w:val="009135E3"/>
    <w:rsid w:val="00921885"/>
    <w:rsid w:val="00923AF8"/>
    <w:rsid w:val="00923EC7"/>
    <w:rsid w:val="00923F7B"/>
    <w:rsid w:val="0092491B"/>
    <w:rsid w:val="00924CFC"/>
    <w:rsid w:val="00925BB0"/>
    <w:rsid w:val="00926511"/>
    <w:rsid w:val="009305CC"/>
    <w:rsid w:val="0093147A"/>
    <w:rsid w:val="00931B14"/>
    <w:rsid w:val="00933EAD"/>
    <w:rsid w:val="00934FA3"/>
    <w:rsid w:val="009359F4"/>
    <w:rsid w:val="009378B9"/>
    <w:rsid w:val="0094013D"/>
    <w:rsid w:val="0094125A"/>
    <w:rsid w:val="00941F95"/>
    <w:rsid w:val="009429F6"/>
    <w:rsid w:val="0094398A"/>
    <w:rsid w:val="0094452C"/>
    <w:rsid w:val="0094677B"/>
    <w:rsid w:val="00946872"/>
    <w:rsid w:val="009477C7"/>
    <w:rsid w:val="00947C52"/>
    <w:rsid w:val="009526C0"/>
    <w:rsid w:val="00954136"/>
    <w:rsid w:val="00954A35"/>
    <w:rsid w:val="00955F12"/>
    <w:rsid w:val="0095622D"/>
    <w:rsid w:val="00957042"/>
    <w:rsid w:val="00957399"/>
    <w:rsid w:val="00960E26"/>
    <w:rsid w:val="0096104E"/>
    <w:rsid w:val="009611D2"/>
    <w:rsid w:val="00961312"/>
    <w:rsid w:val="0096242E"/>
    <w:rsid w:val="00964EF9"/>
    <w:rsid w:val="009711C4"/>
    <w:rsid w:val="00972CF2"/>
    <w:rsid w:val="009740B8"/>
    <w:rsid w:val="0097493C"/>
    <w:rsid w:val="0097670A"/>
    <w:rsid w:val="00977FC6"/>
    <w:rsid w:val="00980504"/>
    <w:rsid w:val="00980946"/>
    <w:rsid w:val="00981271"/>
    <w:rsid w:val="00981ABD"/>
    <w:rsid w:val="00982F3A"/>
    <w:rsid w:val="0098447A"/>
    <w:rsid w:val="00985CA5"/>
    <w:rsid w:val="00985EA4"/>
    <w:rsid w:val="00986DE5"/>
    <w:rsid w:val="00987701"/>
    <w:rsid w:val="00991289"/>
    <w:rsid w:val="00991A3D"/>
    <w:rsid w:val="0099243B"/>
    <w:rsid w:val="00995201"/>
    <w:rsid w:val="00995940"/>
    <w:rsid w:val="00996927"/>
    <w:rsid w:val="00997373"/>
    <w:rsid w:val="0099764F"/>
    <w:rsid w:val="009A0186"/>
    <w:rsid w:val="009A217C"/>
    <w:rsid w:val="009A3EFB"/>
    <w:rsid w:val="009A4E99"/>
    <w:rsid w:val="009A6002"/>
    <w:rsid w:val="009A60AA"/>
    <w:rsid w:val="009B0C9D"/>
    <w:rsid w:val="009B0CFB"/>
    <w:rsid w:val="009B2C70"/>
    <w:rsid w:val="009B2F82"/>
    <w:rsid w:val="009B3D9C"/>
    <w:rsid w:val="009B4889"/>
    <w:rsid w:val="009B48CC"/>
    <w:rsid w:val="009B770B"/>
    <w:rsid w:val="009C0ED8"/>
    <w:rsid w:val="009C25FD"/>
    <w:rsid w:val="009C36CE"/>
    <w:rsid w:val="009C7BBB"/>
    <w:rsid w:val="009D0F3F"/>
    <w:rsid w:val="009D16D2"/>
    <w:rsid w:val="009D1B0D"/>
    <w:rsid w:val="009D4189"/>
    <w:rsid w:val="009D5090"/>
    <w:rsid w:val="009D75C0"/>
    <w:rsid w:val="009D7920"/>
    <w:rsid w:val="009D7D81"/>
    <w:rsid w:val="009D7F14"/>
    <w:rsid w:val="009D7F33"/>
    <w:rsid w:val="009E14C6"/>
    <w:rsid w:val="009E20D4"/>
    <w:rsid w:val="009E2473"/>
    <w:rsid w:val="009E2761"/>
    <w:rsid w:val="009E36EB"/>
    <w:rsid w:val="009F5036"/>
    <w:rsid w:val="009F6077"/>
    <w:rsid w:val="00A070E2"/>
    <w:rsid w:val="00A07AF8"/>
    <w:rsid w:val="00A10088"/>
    <w:rsid w:val="00A1218E"/>
    <w:rsid w:val="00A13334"/>
    <w:rsid w:val="00A150EB"/>
    <w:rsid w:val="00A16254"/>
    <w:rsid w:val="00A16428"/>
    <w:rsid w:val="00A225B6"/>
    <w:rsid w:val="00A23929"/>
    <w:rsid w:val="00A24AAF"/>
    <w:rsid w:val="00A25834"/>
    <w:rsid w:val="00A3277D"/>
    <w:rsid w:val="00A32A6F"/>
    <w:rsid w:val="00A32B89"/>
    <w:rsid w:val="00A33B1B"/>
    <w:rsid w:val="00A34198"/>
    <w:rsid w:val="00A342F1"/>
    <w:rsid w:val="00A3623A"/>
    <w:rsid w:val="00A36F5A"/>
    <w:rsid w:val="00A378E0"/>
    <w:rsid w:val="00A3799B"/>
    <w:rsid w:val="00A40C90"/>
    <w:rsid w:val="00A4169B"/>
    <w:rsid w:val="00A41A4E"/>
    <w:rsid w:val="00A42800"/>
    <w:rsid w:val="00A42EE7"/>
    <w:rsid w:val="00A42F3B"/>
    <w:rsid w:val="00A43B19"/>
    <w:rsid w:val="00A43BD2"/>
    <w:rsid w:val="00A4497A"/>
    <w:rsid w:val="00A45154"/>
    <w:rsid w:val="00A539D3"/>
    <w:rsid w:val="00A577AD"/>
    <w:rsid w:val="00A60ECE"/>
    <w:rsid w:val="00A63FF9"/>
    <w:rsid w:val="00A6499A"/>
    <w:rsid w:val="00A64F41"/>
    <w:rsid w:val="00A65077"/>
    <w:rsid w:val="00A66874"/>
    <w:rsid w:val="00A669F7"/>
    <w:rsid w:val="00A67215"/>
    <w:rsid w:val="00A702ED"/>
    <w:rsid w:val="00A70B2E"/>
    <w:rsid w:val="00A71DB9"/>
    <w:rsid w:val="00A72988"/>
    <w:rsid w:val="00A740F4"/>
    <w:rsid w:val="00A74235"/>
    <w:rsid w:val="00A748E4"/>
    <w:rsid w:val="00A751A1"/>
    <w:rsid w:val="00A75384"/>
    <w:rsid w:val="00A77356"/>
    <w:rsid w:val="00A7735D"/>
    <w:rsid w:val="00A8080B"/>
    <w:rsid w:val="00A832BF"/>
    <w:rsid w:val="00A8549F"/>
    <w:rsid w:val="00A85F14"/>
    <w:rsid w:val="00A8657D"/>
    <w:rsid w:val="00A90210"/>
    <w:rsid w:val="00A92765"/>
    <w:rsid w:val="00A93CE5"/>
    <w:rsid w:val="00A9412F"/>
    <w:rsid w:val="00A9514C"/>
    <w:rsid w:val="00A974D1"/>
    <w:rsid w:val="00AA11D3"/>
    <w:rsid w:val="00AA3D2F"/>
    <w:rsid w:val="00AA4DA0"/>
    <w:rsid w:val="00AA6C85"/>
    <w:rsid w:val="00AB0AEB"/>
    <w:rsid w:val="00AB2912"/>
    <w:rsid w:val="00AB4348"/>
    <w:rsid w:val="00AB606F"/>
    <w:rsid w:val="00AB69E8"/>
    <w:rsid w:val="00AC3D30"/>
    <w:rsid w:val="00AC3DEB"/>
    <w:rsid w:val="00AC53BF"/>
    <w:rsid w:val="00AC6612"/>
    <w:rsid w:val="00AC7747"/>
    <w:rsid w:val="00AC7B56"/>
    <w:rsid w:val="00AD15AD"/>
    <w:rsid w:val="00AD2B43"/>
    <w:rsid w:val="00AD3443"/>
    <w:rsid w:val="00AD539D"/>
    <w:rsid w:val="00AD5B55"/>
    <w:rsid w:val="00AD786F"/>
    <w:rsid w:val="00AE03BE"/>
    <w:rsid w:val="00AE2592"/>
    <w:rsid w:val="00AE36D0"/>
    <w:rsid w:val="00AE53A2"/>
    <w:rsid w:val="00AE5FF9"/>
    <w:rsid w:val="00AE6A9A"/>
    <w:rsid w:val="00AF1576"/>
    <w:rsid w:val="00AF1730"/>
    <w:rsid w:val="00AF3B68"/>
    <w:rsid w:val="00AF41EC"/>
    <w:rsid w:val="00AF4726"/>
    <w:rsid w:val="00AF4961"/>
    <w:rsid w:val="00AF512E"/>
    <w:rsid w:val="00AF5420"/>
    <w:rsid w:val="00AF7250"/>
    <w:rsid w:val="00AF7C40"/>
    <w:rsid w:val="00B003C9"/>
    <w:rsid w:val="00B04540"/>
    <w:rsid w:val="00B04DF4"/>
    <w:rsid w:val="00B05D72"/>
    <w:rsid w:val="00B06AE3"/>
    <w:rsid w:val="00B1048B"/>
    <w:rsid w:val="00B114FC"/>
    <w:rsid w:val="00B11D85"/>
    <w:rsid w:val="00B139EB"/>
    <w:rsid w:val="00B13ACC"/>
    <w:rsid w:val="00B13F63"/>
    <w:rsid w:val="00B14996"/>
    <w:rsid w:val="00B1556A"/>
    <w:rsid w:val="00B15EA7"/>
    <w:rsid w:val="00B1643F"/>
    <w:rsid w:val="00B22E83"/>
    <w:rsid w:val="00B23148"/>
    <w:rsid w:val="00B24227"/>
    <w:rsid w:val="00B25957"/>
    <w:rsid w:val="00B26E48"/>
    <w:rsid w:val="00B277AF"/>
    <w:rsid w:val="00B27A14"/>
    <w:rsid w:val="00B31379"/>
    <w:rsid w:val="00B326C6"/>
    <w:rsid w:val="00B334FE"/>
    <w:rsid w:val="00B34BC1"/>
    <w:rsid w:val="00B34F22"/>
    <w:rsid w:val="00B41747"/>
    <w:rsid w:val="00B47649"/>
    <w:rsid w:val="00B47FAD"/>
    <w:rsid w:val="00B52201"/>
    <w:rsid w:val="00B54711"/>
    <w:rsid w:val="00B56E52"/>
    <w:rsid w:val="00B606E8"/>
    <w:rsid w:val="00B6164D"/>
    <w:rsid w:val="00B63BCA"/>
    <w:rsid w:val="00B64C2D"/>
    <w:rsid w:val="00B64DFF"/>
    <w:rsid w:val="00B64E6F"/>
    <w:rsid w:val="00B65DB4"/>
    <w:rsid w:val="00B72C3E"/>
    <w:rsid w:val="00B72D73"/>
    <w:rsid w:val="00B731B2"/>
    <w:rsid w:val="00B7775E"/>
    <w:rsid w:val="00B77D13"/>
    <w:rsid w:val="00B8087B"/>
    <w:rsid w:val="00B80B16"/>
    <w:rsid w:val="00B821DC"/>
    <w:rsid w:val="00B832C1"/>
    <w:rsid w:val="00B843A1"/>
    <w:rsid w:val="00B85087"/>
    <w:rsid w:val="00B851AE"/>
    <w:rsid w:val="00B857D9"/>
    <w:rsid w:val="00B86021"/>
    <w:rsid w:val="00B86236"/>
    <w:rsid w:val="00B86DA1"/>
    <w:rsid w:val="00B904AA"/>
    <w:rsid w:val="00B91ADE"/>
    <w:rsid w:val="00B931A6"/>
    <w:rsid w:val="00B96A64"/>
    <w:rsid w:val="00BA0113"/>
    <w:rsid w:val="00BA0252"/>
    <w:rsid w:val="00BA0B65"/>
    <w:rsid w:val="00BA236F"/>
    <w:rsid w:val="00BA3713"/>
    <w:rsid w:val="00BA6FBA"/>
    <w:rsid w:val="00BA70A5"/>
    <w:rsid w:val="00BA7522"/>
    <w:rsid w:val="00BA7B38"/>
    <w:rsid w:val="00BB1175"/>
    <w:rsid w:val="00BB2B6A"/>
    <w:rsid w:val="00BB4D3B"/>
    <w:rsid w:val="00BB5AA8"/>
    <w:rsid w:val="00BB6C30"/>
    <w:rsid w:val="00BC156C"/>
    <w:rsid w:val="00BC2FFA"/>
    <w:rsid w:val="00BC5124"/>
    <w:rsid w:val="00BC52A0"/>
    <w:rsid w:val="00BC538F"/>
    <w:rsid w:val="00BC555E"/>
    <w:rsid w:val="00BC55F0"/>
    <w:rsid w:val="00BD0B18"/>
    <w:rsid w:val="00BD1C72"/>
    <w:rsid w:val="00BD36D9"/>
    <w:rsid w:val="00BD7967"/>
    <w:rsid w:val="00BE248A"/>
    <w:rsid w:val="00BE45D1"/>
    <w:rsid w:val="00BE4A7E"/>
    <w:rsid w:val="00BE5ADC"/>
    <w:rsid w:val="00BE5B64"/>
    <w:rsid w:val="00BE5E04"/>
    <w:rsid w:val="00BE6103"/>
    <w:rsid w:val="00BF4CD9"/>
    <w:rsid w:val="00BF7625"/>
    <w:rsid w:val="00C03295"/>
    <w:rsid w:val="00C039F9"/>
    <w:rsid w:val="00C0538C"/>
    <w:rsid w:val="00C07024"/>
    <w:rsid w:val="00C10B7E"/>
    <w:rsid w:val="00C179F9"/>
    <w:rsid w:val="00C22D07"/>
    <w:rsid w:val="00C23A2B"/>
    <w:rsid w:val="00C24AE8"/>
    <w:rsid w:val="00C2642D"/>
    <w:rsid w:val="00C2664A"/>
    <w:rsid w:val="00C27E0F"/>
    <w:rsid w:val="00C31FE3"/>
    <w:rsid w:val="00C3217B"/>
    <w:rsid w:val="00C3336C"/>
    <w:rsid w:val="00C3364E"/>
    <w:rsid w:val="00C349C2"/>
    <w:rsid w:val="00C35DD8"/>
    <w:rsid w:val="00C43926"/>
    <w:rsid w:val="00C50D74"/>
    <w:rsid w:val="00C52EC5"/>
    <w:rsid w:val="00C53A8B"/>
    <w:rsid w:val="00C53DE0"/>
    <w:rsid w:val="00C5549D"/>
    <w:rsid w:val="00C55A88"/>
    <w:rsid w:val="00C56FB5"/>
    <w:rsid w:val="00C578FB"/>
    <w:rsid w:val="00C62F66"/>
    <w:rsid w:val="00C70F8B"/>
    <w:rsid w:val="00C71095"/>
    <w:rsid w:val="00C7433E"/>
    <w:rsid w:val="00C74A83"/>
    <w:rsid w:val="00C76123"/>
    <w:rsid w:val="00C76A40"/>
    <w:rsid w:val="00C76C69"/>
    <w:rsid w:val="00C775A0"/>
    <w:rsid w:val="00C80102"/>
    <w:rsid w:val="00C81D08"/>
    <w:rsid w:val="00C81D88"/>
    <w:rsid w:val="00C8315C"/>
    <w:rsid w:val="00C845D1"/>
    <w:rsid w:val="00C87F84"/>
    <w:rsid w:val="00C90393"/>
    <w:rsid w:val="00C90764"/>
    <w:rsid w:val="00C90932"/>
    <w:rsid w:val="00C90D43"/>
    <w:rsid w:val="00C930FA"/>
    <w:rsid w:val="00C95CE6"/>
    <w:rsid w:val="00C97AE4"/>
    <w:rsid w:val="00CA0487"/>
    <w:rsid w:val="00CA1526"/>
    <w:rsid w:val="00CA314C"/>
    <w:rsid w:val="00CA3986"/>
    <w:rsid w:val="00CA3BD5"/>
    <w:rsid w:val="00CA4C3C"/>
    <w:rsid w:val="00CA582D"/>
    <w:rsid w:val="00CA601D"/>
    <w:rsid w:val="00CA622C"/>
    <w:rsid w:val="00CA63A5"/>
    <w:rsid w:val="00CA6DAF"/>
    <w:rsid w:val="00CB160A"/>
    <w:rsid w:val="00CB2E75"/>
    <w:rsid w:val="00CB3156"/>
    <w:rsid w:val="00CB5480"/>
    <w:rsid w:val="00CB671F"/>
    <w:rsid w:val="00CB68A2"/>
    <w:rsid w:val="00CB742D"/>
    <w:rsid w:val="00CC0CCB"/>
    <w:rsid w:val="00CC0FC7"/>
    <w:rsid w:val="00CC19C6"/>
    <w:rsid w:val="00CC1A29"/>
    <w:rsid w:val="00CC3FB6"/>
    <w:rsid w:val="00CC52D1"/>
    <w:rsid w:val="00CC66F4"/>
    <w:rsid w:val="00CD0138"/>
    <w:rsid w:val="00CD2E32"/>
    <w:rsid w:val="00CD413E"/>
    <w:rsid w:val="00CD4A67"/>
    <w:rsid w:val="00CD5672"/>
    <w:rsid w:val="00CD6E49"/>
    <w:rsid w:val="00CD7D5E"/>
    <w:rsid w:val="00CE0AEE"/>
    <w:rsid w:val="00CE0E05"/>
    <w:rsid w:val="00CE4CCD"/>
    <w:rsid w:val="00CE5443"/>
    <w:rsid w:val="00CE7FF3"/>
    <w:rsid w:val="00CF238B"/>
    <w:rsid w:val="00D003CB"/>
    <w:rsid w:val="00D01C13"/>
    <w:rsid w:val="00D01D79"/>
    <w:rsid w:val="00D0296E"/>
    <w:rsid w:val="00D02C01"/>
    <w:rsid w:val="00D02F75"/>
    <w:rsid w:val="00D03DFB"/>
    <w:rsid w:val="00D05125"/>
    <w:rsid w:val="00D05951"/>
    <w:rsid w:val="00D07EA6"/>
    <w:rsid w:val="00D103FA"/>
    <w:rsid w:val="00D1148C"/>
    <w:rsid w:val="00D123BE"/>
    <w:rsid w:val="00D14971"/>
    <w:rsid w:val="00D1617B"/>
    <w:rsid w:val="00D165D2"/>
    <w:rsid w:val="00D1735E"/>
    <w:rsid w:val="00D2077C"/>
    <w:rsid w:val="00D2198F"/>
    <w:rsid w:val="00D21E69"/>
    <w:rsid w:val="00D225C6"/>
    <w:rsid w:val="00D22F35"/>
    <w:rsid w:val="00D23948"/>
    <w:rsid w:val="00D2690A"/>
    <w:rsid w:val="00D27318"/>
    <w:rsid w:val="00D27A00"/>
    <w:rsid w:val="00D309E0"/>
    <w:rsid w:val="00D36AE0"/>
    <w:rsid w:val="00D36CB0"/>
    <w:rsid w:val="00D37F83"/>
    <w:rsid w:val="00D40039"/>
    <w:rsid w:val="00D42213"/>
    <w:rsid w:val="00D43088"/>
    <w:rsid w:val="00D43BB7"/>
    <w:rsid w:val="00D44A1E"/>
    <w:rsid w:val="00D44A6E"/>
    <w:rsid w:val="00D44D8E"/>
    <w:rsid w:val="00D46524"/>
    <w:rsid w:val="00D51489"/>
    <w:rsid w:val="00D51D74"/>
    <w:rsid w:val="00D51D9E"/>
    <w:rsid w:val="00D52A87"/>
    <w:rsid w:val="00D5330E"/>
    <w:rsid w:val="00D53B87"/>
    <w:rsid w:val="00D5666C"/>
    <w:rsid w:val="00D574F0"/>
    <w:rsid w:val="00D61F76"/>
    <w:rsid w:val="00D625DF"/>
    <w:rsid w:val="00D647E4"/>
    <w:rsid w:val="00D65010"/>
    <w:rsid w:val="00D73CA4"/>
    <w:rsid w:val="00D7725C"/>
    <w:rsid w:val="00D77742"/>
    <w:rsid w:val="00D806E6"/>
    <w:rsid w:val="00D80EB4"/>
    <w:rsid w:val="00D8755E"/>
    <w:rsid w:val="00D91EB3"/>
    <w:rsid w:val="00D96752"/>
    <w:rsid w:val="00D97BC9"/>
    <w:rsid w:val="00D97DD2"/>
    <w:rsid w:val="00DA21E7"/>
    <w:rsid w:val="00DA2528"/>
    <w:rsid w:val="00DA2969"/>
    <w:rsid w:val="00DA2A58"/>
    <w:rsid w:val="00DA2BF4"/>
    <w:rsid w:val="00DA3E84"/>
    <w:rsid w:val="00DA4C61"/>
    <w:rsid w:val="00DA61B4"/>
    <w:rsid w:val="00DB05EB"/>
    <w:rsid w:val="00DB094E"/>
    <w:rsid w:val="00DB1A9D"/>
    <w:rsid w:val="00DB44C5"/>
    <w:rsid w:val="00DB6992"/>
    <w:rsid w:val="00DB7B27"/>
    <w:rsid w:val="00DC1496"/>
    <w:rsid w:val="00DC56F1"/>
    <w:rsid w:val="00DC6565"/>
    <w:rsid w:val="00DC6725"/>
    <w:rsid w:val="00DD0AC3"/>
    <w:rsid w:val="00DD0E76"/>
    <w:rsid w:val="00DD1755"/>
    <w:rsid w:val="00DD282D"/>
    <w:rsid w:val="00DD332B"/>
    <w:rsid w:val="00DD4D7A"/>
    <w:rsid w:val="00DD67E5"/>
    <w:rsid w:val="00DD6EDE"/>
    <w:rsid w:val="00DE0428"/>
    <w:rsid w:val="00DE1564"/>
    <w:rsid w:val="00DE2817"/>
    <w:rsid w:val="00DE4058"/>
    <w:rsid w:val="00DE5274"/>
    <w:rsid w:val="00DE61F4"/>
    <w:rsid w:val="00DE7B21"/>
    <w:rsid w:val="00DF1475"/>
    <w:rsid w:val="00DF1562"/>
    <w:rsid w:val="00DF2AD6"/>
    <w:rsid w:val="00DF30FF"/>
    <w:rsid w:val="00DF334E"/>
    <w:rsid w:val="00DF3A83"/>
    <w:rsid w:val="00DF40B9"/>
    <w:rsid w:val="00DF540E"/>
    <w:rsid w:val="00E002B8"/>
    <w:rsid w:val="00E00324"/>
    <w:rsid w:val="00E0079F"/>
    <w:rsid w:val="00E0226B"/>
    <w:rsid w:val="00E03AE9"/>
    <w:rsid w:val="00E0464F"/>
    <w:rsid w:val="00E100C9"/>
    <w:rsid w:val="00E1071F"/>
    <w:rsid w:val="00E163EC"/>
    <w:rsid w:val="00E17898"/>
    <w:rsid w:val="00E17911"/>
    <w:rsid w:val="00E20454"/>
    <w:rsid w:val="00E219C1"/>
    <w:rsid w:val="00E21CAE"/>
    <w:rsid w:val="00E226FD"/>
    <w:rsid w:val="00E2290A"/>
    <w:rsid w:val="00E23B76"/>
    <w:rsid w:val="00E3329D"/>
    <w:rsid w:val="00E344F8"/>
    <w:rsid w:val="00E36A8D"/>
    <w:rsid w:val="00E378C9"/>
    <w:rsid w:val="00E405F0"/>
    <w:rsid w:val="00E4154E"/>
    <w:rsid w:val="00E4224F"/>
    <w:rsid w:val="00E42C62"/>
    <w:rsid w:val="00E455F0"/>
    <w:rsid w:val="00E45BF5"/>
    <w:rsid w:val="00E4613F"/>
    <w:rsid w:val="00E47D94"/>
    <w:rsid w:val="00E50D89"/>
    <w:rsid w:val="00E512D2"/>
    <w:rsid w:val="00E51434"/>
    <w:rsid w:val="00E529A6"/>
    <w:rsid w:val="00E533CA"/>
    <w:rsid w:val="00E55DF6"/>
    <w:rsid w:val="00E56982"/>
    <w:rsid w:val="00E56B32"/>
    <w:rsid w:val="00E60D00"/>
    <w:rsid w:val="00E60DEB"/>
    <w:rsid w:val="00E62DD6"/>
    <w:rsid w:val="00E645FE"/>
    <w:rsid w:val="00E64EBD"/>
    <w:rsid w:val="00E661A7"/>
    <w:rsid w:val="00E66BD8"/>
    <w:rsid w:val="00E710F8"/>
    <w:rsid w:val="00E714F8"/>
    <w:rsid w:val="00E72B73"/>
    <w:rsid w:val="00E732B6"/>
    <w:rsid w:val="00E74380"/>
    <w:rsid w:val="00E7512A"/>
    <w:rsid w:val="00E807F0"/>
    <w:rsid w:val="00E82CB7"/>
    <w:rsid w:val="00E836F1"/>
    <w:rsid w:val="00E856C9"/>
    <w:rsid w:val="00E87154"/>
    <w:rsid w:val="00E91D16"/>
    <w:rsid w:val="00E92B64"/>
    <w:rsid w:val="00E93036"/>
    <w:rsid w:val="00E94A62"/>
    <w:rsid w:val="00E95076"/>
    <w:rsid w:val="00E96817"/>
    <w:rsid w:val="00E973F2"/>
    <w:rsid w:val="00E97E25"/>
    <w:rsid w:val="00EA020F"/>
    <w:rsid w:val="00EA122A"/>
    <w:rsid w:val="00EA16E1"/>
    <w:rsid w:val="00EA1819"/>
    <w:rsid w:val="00EA4C8E"/>
    <w:rsid w:val="00EA554B"/>
    <w:rsid w:val="00EA5636"/>
    <w:rsid w:val="00EA5FF8"/>
    <w:rsid w:val="00EA6906"/>
    <w:rsid w:val="00EA6D79"/>
    <w:rsid w:val="00EB015E"/>
    <w:rsid w:val="00EB1D0B"/>
    <w:rsid w:val="00EB48A0"/>
    <w:rsid w:val="00EB58D4"/>
    <w:rsid w:val="00EB733F"/>
    <w:rsid w:val="00EC01A8"/>
    <w:rsid w:val="00EC07DA"/>
    <w:rsid w:val="00EC1593"/>
    <w:rsid w:val="00EC1B29"/>
    <w:rsid w:val="00EC2219"/>
    <w:rsid w:val="00EC2C02"/>
    <w:rsid w:val="00EC641F"/>
    <w:rsid w:val="00EC65DB"/>
    <w:rsid w:val="00EC6904"/>
    <w:rsid w:val="00EC7706"/>
    <w:rsid w:val="00EC7A24"/>
    <w:rsid w:val="00EC7E78"/>
    <w:rsid w:val="00EC7FFB"/>
    <w:rsid w:val="00ED073F"/>
    <w:rsid w:val="00ED0F73"/>
    <w:rsid w:val="00ED18F5"/>
    <w:rsid w:val="00ED2693"/>
    <w:rsid w:val="00ED3ABA"/>
    <w:rsid w:val="00ED3B02"/>
    <w:rsid w:val="00ED6359"/>
    <w:rsid w:val="00ED6DCA"/>
    <w:rsid w:val="00EE00DD"/>
    <w:rsid w:val="00EE123A"/>
    <w:rsid w:val="00EE16AF"/>
    <w:rsid w:val="00EE47B8"/>
    <w:rsid w:val="00EE60AD"/>
    <w:rsid w:val="00EE6D85"/>
    <w:rsid w:val="00EF11C2"/>
    <w:rsid w:val="00EF254C"/>
    <w:rsid w:val="00EF3084"/>
    <w:rsid w:val="00EF4830"/>
    <w:rsid w:val="00EF58B5"/>
    <w:rsid w:val="00F006D1"/>
    <w:rsid w:val="00F00B9A"/>
    <w:rsid w:val="00F0284E"/>
    <w:rsid w:val="00F02CAF"/>
    <w:rsid w:val="00F0301D"/>
    <w:rsid w:val="00F03E06"/>
    <w:rsid w:val="00F10E98"/>
    <w:rsid w:val="00F11C24"/>
    <w:rsid w:val="00F1300F"/>
    <w:rsid w:val="00F1465F"/>
    <w:rsid w:val="00F15BF1"/>
    <w:rsid w:val="00F15E7F"/>
    <w:rsid w:val="00F16862"/>
    <w:rsid w:val="00F1781D"/>
    <w:rsid w:val="00F23758"/>
    <w:rsid w:val="00F25FF3"/>
    <w:rsid w:val="00F2645F"/>
    <w:rsid w:val="00F2771B"/>
    <w:rsid w:val="00F27F9C"/>
    <w:rsid w:val="00F33B68"/>
    <w:rsid w:val="00F33F20"/>
    <w:rsid w:val="00F41E75"/>
    <w:rsid w:val="00F42638"/>
    <w:rsid w:val="00F45153"/>
    <w:rsid w:val="00F45DA8"/>
    <w:rsid w:val="00F4620F"/>
    <w:rsid w:val="00F46251"/>
    <w:rsid w:val="00F466D9"/>
    <w:rsid w:val="00F47406"/>
    <w:rsid w:val="00F47B0E"/>
    <w:rsid w:val="00F50DD5"/>
    <w:rsid w:val="00F511F3"/>
    <w:rsid w:val="00F530C6"/>
    <w:rsid w:val="00F55692"/>
    <w:rsid w:val="00F55DD1"/>
    <w:rsid w:val="00F562EA"/>
    <w:rsid w:val="00F60F0E"/>
    <w:rsid w:val="00F649AC"/>
    <w:rsid w:val="00F65606"/>
    <w:rsid w:val="00F6711F"/>
    <w:rsid w:val="00F70B22"/>
    <w:rsid w:val="00F753E2"/>
    <w:rsid w:val="00F76258"/>
    <w:rsid w:val="00F775D6"/>
    <w:rsid w:val="00F77743"/>
    <w:rsid w:val="00F824E3"/>
    <w:rsid w:val="00F8283E"/>
    <w:rsid w:val="00F82F4E"/>
    <w:rsid w:val="00F8482C"/>
    <w:rsid w:val="00F857A5"/>
    <w:rsid w:val="00F85DAB"/>
    <w:rsid w:val="00F85EA2"/>
    <w:rsid w:val="00F86BB8"/>
    <w:rsid w:val="00F870E7"/>
    <w:rsid w:val="00F87BDF"/>
    <w:rsid w:val="00F920A2"/>
    <w:rsid w:val="00F93E64"/>
    <w:rsid w:val="00F9623E"/>
    <w:rsid w:val="00FA16CE"/>
    <w:rsid w:val="00FA1B1B"/>
    <w:rsid w:val="00FA2413"/>
    <w:rsid w:val="00FA5692"/>
    <w:rsid w:val="00FA5B8F"/>
    <w:rsid w:val="00FA63FA"/>
    <w:rsid w:val="00FB031E"/>
    <w:rsid w:val="00FB204A"/>
    <w:rsid w:val="00FB2E41"/>
    <w:rsid w:val="00FB3A5E"/>
    <w:rsid w:val="00FB3B9F"/>
    <w:rsid w:val="00FC0658"/>
    <w:rsid w:val="00FC0783"/>
    <w:rsid w:val="00FC0C52"/>
    <w:rsid w:val="00FC3733"/>
    <w:rsid w:val="00FC6244"/>
    <w:rsid w:val="00FC7C6D"/>
    <w:rsid w:val="00FD05E4"/>
    <w:rsid w:val="00FD28C6"/>
    <w:rsid w:val="00FD398D"/>
    <w:rsid w:val="00FD6095"/>
    <w:rsid w:val="00FE17AB"/>
    <w:rsid w:val="00FE1921"/>
    <w:rsid w:val="00FE2283"/>
    <w:rsid w:val="00FE3052"/>
    <w:rsid w:val="00FE4871"/>
    <w:rsid w:val="00FE5004"/>
    <w:rsid w:val="00FE5E86"/>
    <w:rsid w:val="00FF1A65"/>
    <w:rsid w:val="00FF1FE7"/>
    <w:rsid w:val="00FF302E"/>
    <w:rsid w:val="00FF4DB9"/>
    <w:rsid w:val="00FF7132"/>
    <w:rsid w:val="00FF7889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1D914"/>
  <w15:chartTrackingRefBased/>
  <w15:docId w15:val="{562268FE-346B-4972-B506-D25FA57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E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A1819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7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7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8Num5z0">
    <w:name w:val="WW8Num5z0"/>
    <w:rsid w:val="003400F5"/>
    <w:rPr>
      <w:rFonts w:ascii="Symbol" w:hAnsi="Symbol" w:cs="StarSymbol"/>
      <w:sz w:val="18"/>
      <w:szCs w:val="18"/>
    </w:rPr>
  </w:style>
  <w:style w:type="character" w:styleId="a3">
    <w:name w:val="Strong"/>
    <w:qFormat/>
    <w:rsid w:val="004B523D"/>
    <w:rPr>
      <w:b/>
      <w:bCs/>
    </w:rPr>
  </w:style>
  <w:style w:type="paragraph" w:customStyle="1" w:styleId="21">
    <w:name w:val="Основной текст с отступом 21"/>
    <w:basedOn w:val="a"/>
    <w:rsid w:val="004A74B6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DD282D"/>
    <w:pPr>
      <w:suppressLineNumbers/>
    </w:pPr>
  </w:style>
  <w:style w:type="paragraph" w:customStyle="1" w:styleId="ConsPlusNonformat">
    <w:name w:val="ConsPlusNonformat"/>
    <w:basedOn w:val="a"/>
    <w:next w:val="ConsPlusNormal"/>
    <w:rsid w:val="00DD282D"/>
    <w:pPr>
      <w:autoSpaceDE w:val="0"/>
    </w:pPr>
    <w:rPr>
      <w:rFonts w:ascii="Courier New" w:eastAsia="Courier New" w:hAnsi="Courier New"/>
    </w:rPr>
  </w:style>
  <w:style w:type="paragraph" w:customStyle="1" w:styleId="s32">
    <w:name w:val="s_32"/>
    <w:basedOn w:val="a"/>
    <w:rsid w:val="00777662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777662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777662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77766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5D1866"/>
    <w:pPr>
      <w:ind w:left="720"/>
      <w:contextualSpacing/>
    </w:pPr>
  </w:style>
  <w:style w:type="character" w:customStyle="1" w:styleId="10">
    <w:name w:val="Заголовок 1 Знак"/>
    <w:link w:val="1"/>
    <w:rsid w:val="00EA18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0E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">
    <w:name w:val="WW-Absatz-Standardschriftart1111"/>
    <w:rsid w:val="006956DB"/>
  </w:style>
  <w:style w:type="paragraph" w:customStyle="1" w:styleId="a7">
    <w:name w:val="реквизитПодпись"/>
    <w:basedOn w:val="a"/>
    <w:rsid w:val="005B24BE"/>
    <w:pPr>
      <w:tabs>
        <w:tab w:val="left" w:pos="6804"/>
      </w:tabs>
      <w:spacing w:before="360"/>
    </w:pPr>
    <w:rPr>
      <w:sz w:val="24"/>
    </w:rPr>
  </w:style>
  <w:style w:type="paragraph" w:styleId="a8">
    <w:name w:val="Normal (Web)"/>
    <w:basedOn w:val="a"/>
    <w:rsid w:val="006B6C64"/>
    <w:pPr>
      <w:spacing w:before="280" w:after="280"/>
    </w:pPr>
    <w:rPr>
      <w:sz w:val="24"/>
      <w:szCs w:val="24"/>
    </w:rPr>
  </w:style>
  <w:style w:type="character" w:styleId="a9">
    <w:name w:val="annotation reference"/>
    <w:uiPriority w:val="99"/>
    <w:semiHidden/>
    <w:unhideWhenUsed/>
    <w:rsid w:val="004607F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607FF"/>
  </w:style>
  <w:style w:type="character" w:customStyle="1" w:styleId="ab">
    <w:name w:val="Текст примечания Знак"/>
    <w:link w:val="aa"/>
    <w:uiPriority w:val="99"/>
    <w:rsid w:val="00460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7F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607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07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07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semiHidden/>
    <w:rsid w:val="002F770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2F7702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styleId="af0">
    <w:name w:val="Body Text"/>
    <w:basedOn w:val="a"/>
    <w:link w:val="af1"/>
    <w:semiHidden/>
    <w:unhideWhenUsed/>
    <w:rsid w:val="002F7702"/>
    <w:pPr>
      <w:suppressAutoHyphens w:val="0"/>
    </w:pPr>
    <w:rPr>
      <w:sz w:val="36"/>
      <w:lang w:eastAsia="ru-RU"/>
    </w:rPr>
  </w:style>
  <w:style w:type="character" w:customStyle="1" w:styleId="af1">
    <w:name w:val="Основной текст Знак"/>
    <w:link w:val="af0"/>
    <w:semiHidden/>
    <w:rsid w:val="002F77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F77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unhideWhenUsed/>
    <w:rsid w:val="00E20454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CA622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A62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unhideWhenUsed/>
    <w:rsid w:val="00CA622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A62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llowedHyperlink"/>
    <w:basedOn w:val="a0"/>
    <w:uiPriority w:val="99"/>
    <w:semiHidden/>
    <w:unhideWhenUsed/>
    <w:rsid w:val="00C76C69"/>
    <w:rPr>
      <w:color w:val="800080"/>
      <w:u w:val="single"/>
    </w:rPr>
  </w:style>
  <w:style w:type="paragraph" w:customStyle="1" w:styleId="msonormal0">
    <w:name w:val="msonormal"/>
    <w:basedOn w:val="a"/>
    <w:rsid w:val="00C76C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C76C6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76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F7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F72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8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6537-492A-458F-A0B4-94D68F57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65</Pages>
  <Words>19146</Words>
  <Characters>109137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128027</CharactersWithSpaces>
  <SharedDoc>false</SharedDoc>
  <HLinks>
    <vt:vector size="6" baseType="variant">
      <vt:variant>
        <vt:i4>71435313</vt:i4>
      </vt:variant>
      <vt:variant>
        <vt:i4>3</vt:i4>
      </vt:variant>
      <vt:variant>
        <vt:i4>0</vt:i4>
      </vt:variant>
      <vt:variant>
        <vt:i4>5</vt:i4>
      </vt:variant>
      <vt:variant>
        <vt:lpwstr>mailto:kag@atr.tomsk.gov.ru%20Для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</dc:creator>
  <cp:keywords/>
  <cp:lastModifiedBy>Косач Алёна</cp:lastModifiedBy>
  <cp:revision>4</cp:revision>
  <cp:lastPrinted>2023-09-13T09:18:00Z</cp:lastPrinted>
  <dcterms:created xsi:type="dcterms:W3CDTF">2023-10-13T02:03:00Z</dcterms:created>
  <dcterms:modified xsi:type="dcterms:W3CDTF">2023-10-13T03:33:00Z</dcterms:modified>
</cp:coreProperties>
</file>