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4D2F" w14:textId="77777777" w:rsidR="009E06C6" w:rsidRDefault="009E06C6">
      <w:pPr>
        <w:pStyle w:val="a8"/>
        <w:tabs>
          <w:tab w:val="clear" w:pos="6804"/>
          <w:tab w:val="left" w:pos="2268"/>
        </w:tabs>
        <w:suppressAutoHyphens w:val="0"/>
        <w:spacing w:before="0"/>
        <w:jc w:val="center"/>
        <w:rPr>
          <w:sz w:val="26"/>
        </w:rPr>
      </w:pPr>
      <w:r>
        <w:object w:dxaOrig="806" w:dyaOrig="1049" w14:anchorId="32E0E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8" o:title=""/>
          </v:shape>
          <o:OLEObject Type="Embed" ProgID="Word.Picture.8" ShapeID="_x0000_i1025" DrawAspect="Content" ObjectID="_1762765773" r:id="rId9"/>
        </w:object>
      </w:r>
    </w:p>
    <w:p w14:paraId="1958C856" w14:textId="77777777" w:rsidR="009E06C6" w:rsidRDefault="009E06C6">
      <w:pPr>
        <w:pStyle w:val="a8"/>
        <w:tabs>
          <w:tab w:val="clear" w:pos="6804"/>
          <w:tab w:val="left" w:pos="2268"/>
        </w:tabs>
        <w:suppressAutoHyphens w:val="0"/>
        <w:spacing w:before="0"/>
        <w:jc w:val="center"/>
        <w:rPr>
          <w:sz w:val="26"/>
        </w:rPr>
      </w:pPr>
    </w:p>
    <w:p w14:paraId="7E0A50EC" w14:textId="77777777" w:rsidR="009E06C6" w:rsidRDefault="009E06C6">
      <w:pPr>
        <w:pStyle w:val="a8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«ТОМСКИЙ РАЙОН»</w:t>
      </w:r>
    </w:p>
    <w:p w14:paraId="6CCF6B16" w14:textId="77777777" w:rsidR="009E06C6" w:rsidRDefault="009E06C6">
      <w:pPr>
        <w:pStyle w:val="a8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0"/>
        </w:rPr>
      </w:pPr>
    </w:p>
    <w:p w14:paraId="6C4C26D9" w14:textId="77777777" w:rsidR="009E06C6" w:rsidRDefault="009E06C6">
      <w:pPr>
        <w:pStyle w:val="a8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07B3669" w14:textId="77777777" w:rsidR="00E46A8E" w:rsidRDefault="00E46A8E">
      <w:pPr>
        <w:pStyle w:val="a8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8"/>
          <w:szCs w:val="28"/>
        </w:rPr>
      </w:pPr>
    </w:p>
    <w:p w14:paraId="51E3436B" w14:textId="77777777" w:rsidR="009E06C6" w:rsidRDefault="009E06C6">
      <w:pPr>
        <w:pStyle w:val="a8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69E4195" w14:textId="7699A1E7" w:rsidR="009E06C6" w:rsidRPr="00B64F64" w:rsidRDefault="00FB7FA0" w:rsidP="00C95EF8">
      <w:pPr>
        <w:pStyle w:val="a8"/>
        <w:tabs>
          <w:tab w:val="clear" w:pos="6804"/>
          <w:tab w:val="right" w:pos="9639"/>
        </w:tabs>
        <w:suppressAutoHyphens w:val="0"/>
        <w:spacing w:before="240" w:after="240"/>
        <w:rPr>
          <w:sz w:val="28"/>
        </w:rPr>
      </w:pPr>
      <w:r>
        <w:rPr>
          <w:sz w:val="28"/>
        </w:rPr>
        <w:t>24.11.</w:t>
      </w:r>
      <w:r w:rsidR="004060BF">
        <w:rPr>
          <w:sz w:val="28"/>
        </w:rPr>
        <w:t>20</w:t>
      </w:r>
      <w:r w:rsidR="00B5146B">
        <w:rPr>
          <w:sz w:val="28"/>
        </w:rPr>
        <w:t>2</w:t>
      </w:r>
      <w:r w:rsidR="00DC5C69">
        <w:rPr>
          <w:sz w:val="28"/>
        </w:rPr>
        <w:t>3</w:t>
      </w:r>
      <w:r w:rsidR="00CE12FB">
        <w:rPr>
          <w:sz w:val="28"/>
        </w:rPr>
        <w:t xml:space="preserve"> </w:t>
      </w:r>
      <w:r w:rsidR="00065374">
        <w:rPr>
          <w:sz w:val="28"/>
        </w:rPr>
        <w:tab/>
      </w:r>
      <w:r w:rsidR="005F3C96">
        <w:rPr>
          <w:sz w:val="28"/>
        </w:rPr>
        <w:t xml:space="preserve">№ </w:t>
      </w:r>
      <w:r>
        <w:rPr>
          <w:sz w:val="28"/>
        </w:rPr>
        <w:t>672-П</w:t>
      </w:r>
    </w:p>
    <w:p w14:paraId="50469F36" w14:textId="77777777" w:rsidR="00FF4E11" w:rsidRPr="00B5146B" w:rsidRDefault="00B5146B" w:rsidP="00B5146B">
      <w:pPr>
        <w:jc w:val="center"/>
        <w:rPr>
          <w:sz w:val="28"/>
          <w:szCs w:val="28"/>
          <w:lang w:eastAsia="ru-RU"/>
        </w:rPr>
      </w:pPr>
      <w:r w:rsidRPr="00B5146B">
        <w:rPr>
          <w:sz w:val="28"/>
          <w:szCs w:val="28"/>
          <w:lang w:eastAsia="ru-RU"/>
        </w:rPr>
        <w:t>Томск</w:t>
      </w:r>
    </w:p>
    <w:p w14:paraId="4056A94B" w14:textId="77777777" w:rsidR="00B5146B" w:rsidRDefault="00B5146B" w:rsidP="00B5146B">
      <w:pPr>
        <w:jc w:val="center"/>
        <w:rPr>
          <w:sz w:val="28"/>
          <w:szCs w:val="28"/>
          <w:lang w:eastAsia="ru-RU"/>
        </w:rPr>
      </w:pPr>
    </w:p>
    <w:p w14:paraId="57A97172" w14:textId="77777777" w:rsidR="00381B4A" w:rsidRPr="00B5146B" w:rsidRDefault="00381B4A" w:rsidP="00126D1C">
      <w:pPr>
        <w:pStyle w:val="a8"/>
        <w:tabs>
          <w:tab w:val="clear" w:pos="6804"/>
          <w:tab w:val="left" w:pos="1620"/>
          <w:tab w:val="left" w:pos="2880"/>
          <w:tab w:val="left" w:pos="3780"/>
        </w:tabs>
        <w:spacing w:before="0"/>
        <w:ind w:right="5102"/>
        <w:jc w:val="both"/>
        <w:rPr>
          <w:sz w:val="28"/>
          <w:szCs w:val="28"/>
        </w:rPr>
      </w:pPr>
      <w:r w:rsidRPr="00B5146B">
        <w:rPr>
          <w:sz w:val="28"/>
          <w:szCs w:val="28"/>
        </w:rPr>
        <w:t>О внесении изменений в постановление Администрации Томского района от 24.12.2015 № 402</w:t>
      </w:r>
      <w:r w:rsidR="00B64F64" w:rsidRPr="00B5146B">
        <w:rPr>
          <w:sz w:val="28"/>
          <w:szCs w:val="28"/>
        </w:rPr>
        <w:t xml:space="preserve"> </w:t>
      </w:r>
      <w:r w:rsidR="00665593" w:rsidRPr="00665593">
        <w:rPr>
          <w:sz w:val="28"/>
          <w:szCs w:val="28"/>
        </w:rPr>
        <w:t>«О мерах по выполнению требований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</w:p>
    <w:p w14:paraId="1A71FC08" w14:textId="77777777" w:rsidR="00381B4A" w:rsidRPr="00B5146B" w:rsidRDefault="00381B4A" w:rsidP="00CD5984">
      <w:pPr>
        <w:rPr>
          <w:sz w:val="28"/>
          <w:szCs w:val="28"/>
          <w:lang w:eastAsia="ru-RU"/>
        </w:rPr>
      </w:pPr>
    </w:p>
    <w:p w14:paraId="21DE7BAD" w14:textId="77777777" w:rsidR="00381B4A" w:rsidRPr="00B5146B" w:rsidRDefault="00381B4A" w:rsidP="00F41831">
      <w:pPr>
        <w:ind w:firstLine="709"/>
        <w:jc w:val="both"/>
        <w:rPr>
          <w:sz w:val="28"/>
          <w:szCs w:val="28"/>
        </w:rPr>
      </w:pPr>
      <w:r w:rsidRPr="00B5146B">
        <w:rPr>
          <w:sz w:val="28"/>
          <w:szCs w:val="28"/>
        </w:rPr>
        <w:t>В</w:t>
      </w:r>
      <w:r w:rsidR="00F41831">
        <w:rPr>
          <w:sz w:val="28"/>
          <w:szCs w:val="28"/>
        </w:rPr>
        <w:t xml:space="preserve"> целях </w:t>
      </w:r>
      <w:r w:rsidR="00F41831">
        <w:rPr>
          <w:sz w:val="28"/>
        </w:rPr>
        <w:t xml:space="preserve">обеспечения стабильной работы межведомственной комиссии по обследованию мест массового пребывания людей </w:t>
      </w:r>
      <w:r w:rsidR="00F41831" w:rsidRPr="00A47553">
        <w:rPr>
          <w:sz w:val="28"/>
          <w:szCs w:val="28"/>
        </w:rPr>
        <w:t>в пределах территории муниципального образования «Томский район»</w:t>
      </w:r>
      <w:r w:rsidR="00F41831">
        <w:rPr>
          <w:sz w:val="28"/>
          <w:szCs w:val="28"/>
        </w:rPr>
        <w:t xml:space="preserve">, </w:t>
      </w:r>
      <w:r w:rsidR="00F41831">
        <w:rPr>
          <w:sz w:val="28"/>
        </w:rPr>
        <w:t xml:space="preserve">в </w:t>
      </w:r>
      <w:r w:rsidR="00B64F64" w:rsidRPr="00B5146B">
        <w:rPr>
          <w:sz w:val="28"/>
          <w:szCs w:val="28"/>
        </w:rPr>
        <w:t>соответствии с</w:t>
      </w:r>
      <w:r w:rsidR="00CD5984" w:rsidRPr="00B5146B">
        <w:rPr>
          <w:sz w:val="28"/>
          <w:szCs w:val="28"/>
          <w:lang w:eastAsia="ru-RU"/>
        </w:rPr>
        <w:t xml:space="preserve"> п</w:t>
      </w:r>
      <w:r w:rsidR="00CD5984" w:rsidRPr="00B5146B">
        <w:rPr>
          <w:sz w:val="28"/>
          <w:szCs w:val="28"/>
        </w:rPr>
        <w:t>остановление</w:t>
      </w:r>
      <w:r w:rsidR="00D620DB" w:rsidRPr="00B5146B">
        <w:rPr>
          <w:sz w:val="28"/>
          <w:szCs w:val="28"/>
        </w:rPr>
        <w:t>м</w:t>
      </w:r>
      <w:r w:rsidR="00CD5984" w:rsidRPr="00B5146B">
        <w:rPr>
          <w:sz w:val="28"/>
          <w:szCs w:val="28"/>
        </w:rPr>
        <w:t xml:space="preserve"> Правительства РФ от 25.03.2015 </w:t>
      </w:r>
      <w:r w:rsidR="003654F1" w:rsidRPr="00B5146B">
        <w:rPr>
          <w:sz w:val="28"/>
          <w:szCs w:val="28"/>
        </w:rPr>
        <w:t>№</w:t>
      </w:r>
      <w:r w:rsidR="00CD5984" w:rsidRPr="00B5146B">
        <w:rPr>
          <w:sz w:val="28"/>
          <w:szCs w:val="28"/>
        </w:rPr>
        <w:t xml:space="preserve">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F41831">
        <w:rPr>
          <w:sz w:val="28"/>
          <w:szCs w:val="28"/>
        </w:rPr>
        <w:t>,</w:t>
      </w:r>
      <w:r w:rsidR="00B64F64" w:rsidRPr="00B5146B">
        <w:rPr>
          <w:bCs/>
          <w:iCs/>
          <w:sz w:val="28"/>
          <w:szCs w:val="28"/>
        </w:rPr>
        <w:t xml:space="preserve"> </w:t>
      </w:r>
      <w:r w:rsidR="00F41831">
        <w:rPr>
          <w:sz w:val="28"/>
        </w:rPr>
        <w:t xml:space="preserve">в связи с кадровыми изменениями, </w:t>
      </w:r>
    </w:p>
    <w:p w14:paraId="6F3B5B3C" w14:textId="77777777" w:rsidR="006A67AD" w:rsidRPr="00B5146B" w:rsidRDefault="006A67AD" w:rsidP="00CD5984">
      <w:pPr>
        <w:pStyle w:val="a5"/>
        <w:tabs>
          <w:tab w:val="left" w:pos="1620"/>
          <w:tab w:val="left" w:pos="2880"/>
          <w:tab w:val="left" w:pos="4140"/>
        </w:tabs>
        <w:spacing w:after="0"/>
        <w:ind w:right="-83" w:firstLine="567"/>
        <w:jc w:val="both"/>
        <w:rPr>
          <w:sz w:val="28"/>
          <w:szCs w:val="28"/>
          <w:lang w:val="ru-RU"/>
        </w:rPr>
      </w:pPr>
    </w:p>
    <w:p w14:paraId="53280043" w14:textId="77777777" w:rsidR="00381B4A" w:rsidRPr="00B5146B" w:rsidRDefault="00381B4A" w:rsidP="00CD5984">
      <w:pPr>
        <w:pStyle w:val="a8"/>
        <w:tabs>
          <w:tab w:val="clear" w:pos="6804"/>
          <w:tab w:val="left" w:pos="2268"/>
        </w:tabs>
        <w:spacing w:before="0"/>
        <w:ind w:right="-2"/>
        <w:jc w:val="both"/>
        <w:rPr>
          <w:b/>
          <w:bCs/>
          <w:sz w:val="28"/>
          <w:szCs w:val="28"/>
        </w:rPr>
      </w:pPr>
      <w:r w:rsidRPr="00B5146B">
        <w:rPr>
          <w:b/>
          <w:bCs/>
          <w:sz w:val="28"/>
          <w:szCs w:val="28"/>
        </w:rPr>
        <w:t>ПОСТАНОВЛЯЮ:</w:t>
      </w:r>
    </w:p>
    <w:p w14:paraId="409EE0BC" w14:textId="77777777" w:rsidR="00381B4A" w:rsidRPr="00B5146B" w:rsidRDefault="00381B4A" w:rsidP="00CD5984">
      <w:pPr>
        <w:autoSpaceDE w:val="0"/>
        <w:jc w:val="both"/>
        <w:rPr>
          <w:sz w:val="28"/>
          <w:szCs w:val="28"/>
        </w:rPr>
      </w:pPr>
    </w:p>
    <w:p w14:paraId="2A205055" w14:textId="77777777" w:rsidR="00DD39C6" w:rsidRPr="00B5146B" w:rsidRDefault="00114DD4" w:rsidP="00CD5984">
      <w:pPr>
        <w:autoSpaceDE w:val="0"/>
        <w:ind w:firstLine="567"/>
        <w:jc w:val="both"/>
        <w:rPr>
          <w:sz w:val="28"/>
          <w:szCs w:val="28"/>
        </w:rPr>
      </w:pPr>
      <w:r w:rsidRPr="00B5146B">
        <w:rPr>
          <w:sz w:val="28"/>
          <w:szCs w:val="28"/>
        </w:rPr>
        <w:t xml:space="preserve">1. </w:t>
      </w:r>
      <w:r w:rsidR="00DD39C6" w:rsidRPr="00B5146B">
        <w:rPr>
          <w:sz w:val="28"/>
          <w:szCs w:val="28"/>
        </w:rPr>
        <w:t>Внести следующие изменения в постановление Администрации Томского района от 24.12.2015 № 402</w:t>
      </w:r>
      <w:r w:rsidR="003654F1" w:rsidRPr="00B5146B">
        <w:rPr>
          <w:sz w:val="28"/>
          <w:szCs w:val="28"/>
        </w:rPr>
        <w:t xml:space="preserve"> </w:t>
      </w:r>
      <w:r w:rsidR="00DD39C6" w:rsidRPr="00B5146B">
        <w:rPr>
          <w:sz w:val="28"/>
          <w:szCs w:val="28"/>
        </w:rPr>
        <w:t xml:space="preserve">«О мерах по выполнению требований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</w:t>
      </w:r>
      <w:r w:rsidR="00DD39C6" w:rsidRPr="00B5146B">
        <w:rPr>
          <w:sz w:val="28"/>
          <w:szCs w:val="28"/>
        </w:rPr>
        <w:lastRenderedPageBreak/>
        <w:t xml:space="preserve">национальной гвардии Российской Федерации, и форм паспортов безопасности таких мест и объектов (территорий)» (далее – </w:t>
      </w:r>
      <w:r w:rsidR="003654F1" w:rsidRPr="00B5146B">
        <w:rPr>
          <w:sz w:val="28"/>
          <w:szCs w:val="28"/>
        </w:rPr>
        <w:t>п</w:t>
      </w:r>
      <w:r w:rsidR="007333A6">
        <w:rPr>
          <w:sz w:val="28"/>
          <w:szCs w:val="28"/>
        </w:rPr>
        <w:t>остановление):</w:t>
      </w:r>
    </w:p>
    <w:p w14:paraId="34B6A406" w14:textId="77777777" w:rsidR="00F81660" w:rsidRPr="00B5146B" w:rsidRDefault="007333A6" w:rsidP="00CD598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39C6" w:rsidRPr="00B5146B">
        <w:rPr>
          <w:sz w:val="28"/>
          <w:szCs w:val="28"/>
        </w:rPr>
        <w:t xml:space="preserve"> </w:t>
      </w:r>
      <w:r w:rsidR="002C3644" w:rsidRPr="00B5146B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к п</w:t>
      </w:r>
      <w:r w:rsidR="002C3644" w:rsidRPr="00B5146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2C3644" w:rsidRPr="00B5146B">
        <w:rPr>
          <w:sz w:val="28"/>
          <w:szCs w:val="28"/>
        </w:rPr>
        <w:t xml:space="preserve"> изложить в новой редакции, согласно приложению 1 </w:t>
      </w:r>
      <w:r w:rsidR="00D80E99">
        <w:rPr>
          <w:sz w:val="28"/>
          <w:szCs w:val="28"/>
        </w:rPr>
        <w:t>к</w:t>
      </w:r>
      <w:r w:rsidR="002C3644" w:rsidRPr="00B5146B">
        <w:rPr>
          <w:sz w:val="28"/>
          <w:szCs w:val="28"/>
        </w:rPr>
        <w:t xml:space="preserve"> настоящему постановлению</w:t>
      </w:r>
      <w:r>
        <w:rPr>
          <w:sz w:val="28"/>
          <w:szCs w:val="28"/>
        </w:rPr>
        <w:t>;</w:t>
      </w:r>
    </w:p>
    <w:p w14:paraId="5DBF372B" w14:textId="77777777" w:rsidR="00F81660" w:rsidRPr="00B5146B" w:rsidRDefault="007333A6" w:rsidP="00CD598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5146B" w:rsidRPr="00B5146B">
        <w:rPr>
          <w:sz w:val="28"/>
          <w:szCs w:val="28"/>
        </w:rPr>
        <w:t xml:space="preserve"> </w:t>
      </w:r>
      <w:r w:rsidR="00F81660" w:rsidRPr="00B5146B">
        <w:rPr>
          <w:sz w:val="28"/>
          <w:szCs w:val="28"/>
        </w:rPr>
        <w:t xml:space="preserve">Приложение </w:t>
      </w:r>
      <w:r w:rsidR="00F53588">
        <w:rPr>
          <w:sz w:val="28"/>
          <w:szCs w:val="28"/>
        </w:rPr>
        <w:t>3</w:t>
      </w:r>
      <w:r w:rsidR="00F81660" w:rsidRPr="00B5146B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="00F81660" w:rsidRPr="00B5146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F81660" w:rsidRPr="00B5146B">
        <w:rPr>
          <w:sz w:val="28"/>
          <w:szCs w:val="28"/>
        </w:rPr>
        <w:t xml:space="preserve"> изложить в новой редакции, согласно приложению 2 </w:t>
      </w:r>
      <w:r w:rsidR="00D80E99">
        <w:rPr>
          <w:sz w:val="28"/>
          <w:szCs w:val="28"/>
        </w:rPr>
        <w:t>к</w:t>
      </w:r>
      <w:r w:rsidR="00F81660" w:rsidRPr="00B5146B">
        <w:rPr>
          <w:sz w:val="28"/>
          <w:szCs w:val="28"/>
        </w:rPr>
        <w:t xml:space="preserve"> настоящему постановлению</w:t>
      </w:r>
      <w:r w:rsidR="00F53588">
        <w:rPr>
          <w:sz w:val="28"/>
          <w:szCs w:val="28"/>
        </w:rPr>
        <w:t>.</w:t>
      </w:r>
    </w:p>
    <w:p w14:paraId="0BB46748" w14:textId="77777777" w:rsidR="003654F1" w:rsidRPr="00B5146B" w:rsidRDefault="007333A6" w:rsidP="003654F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54F1" w:rsidRPr="00B5146B">
        <w:rPr>
          <w:sz w:val="28"/>
          <w:szCs w:val="28"/>
        </w:rPr>
        <w:t xml:space="preserve">. Управлению Делами разместить настоящее постановление на официальном сайте </w:t>
      </w:r>
      <w:r w:rsidR="00BD122E" w:rsidRPr="00B5146B">
        <w:rPr>
          <w:sz w:val="28"/>
          <w:szCs w:val="28"/>
        </w:rPr>
        <w:t xml:space="preserve">Администрации </w:t>
      </w:r>
      <w:r w:rsidR="003654F1" w:rsidRPr="00B5146B">
        <w:rPr>
          <w:sz w:val="28"/>
          <w:szCs w:val="28"/>
        </w:rPr>
        <w:t xml:space="preserve">Томского района в </w:t>
      </w:r>
      <w:r w:rsidR="00BD122E" w:rsidRPr="00B5146B">
        <w:rPr>
          <w:sz w:val="28"/>
          <w:szCs w:val="28"/>
        </w:rPr>
        <w:t xml:space="preserve">информационно-телекоммуникационной </w:t>
      </w:r>
      <w:r w:rsidR="003654F1" w:rsidRPr="00B5146B">
        <w:rPr>
          <w:sz w:val="28"/>
          <w:szCs w:val="28"/>
        </w:rPr>
        <w:t xml:space="preserve">сети «Интернет». </w:t>
      </w:r>
    </w:p>
    <w:p w14:paraId="22EAF5E5" w14:textId="77777777" w:rsidR="00C85451" w:rsidRPr="00B5146B" w:rsidRDefault="00C85451" w:rsidP="00CD5984">
      <w:pPr>
        <w:pStyle w:val="a8"/>
        <w:tabs>
          <w:tab w:val="clear" w:pos="6804"/>
          <w:tab w:val="left" w:pos="2268"/>
        </w:tabs>
        <w:spacing w:before="0"/>
        <w:ind w:right="-2"/>
        <w:jc w:val="both"/>
        <w:rPr>
          <w:sz w:val="28"/>
          <w:szCs w:val="28"/>
        </w:rPr>
      </w:pPr>
    </w:p>
    <w:p w14:paraId="2AE829A2" w14:textId="77777777" w:rsidR="003654F1" w:rsidRPr="00B5146B" w:rsidRDefault="003654F1" w:rsidP="00CD5984">
      <w:pPr>
        <w:pStyle w:val="a8"/>
        <w:tabs>
          <w:tab w:val="clear" w:pos="6804"/>
          <w:tab w:val="left" w:pos="2268"/>
        </w:tabs>
        <w:spacing w:before="0"/>
        <w:ind w:right="-2"/>
        <w:jc w:val="both"/>
        <w:rPr>
          <w:sz w:val="28"/>
          <w:szCs w:val="28"/>
        </w:rPr>
      </w:pPr>
    </w:p>
    <w:p w14:paraId="279204B8" w14:textId="77777777" w:rsidR="003654F1" w:rsidRPr="00B5146B" w:rsidRDefault="003654F1" w:rsidP="00CD5984">
      <w:pPr>
        <w:pStyle w:val="a8"/>
        <w:tabs>
          <w:tab w:val="clear" w:pos="6804"/>
          <w:tab w:val="left" w:pos="2268"/>
        </w:tabs>
        <w:spacing w:before="0"/>
        <w:ind w:right="-2"/>
        <w:jc w:val="both"/>
        <w:rPr>
          <w:sz w:val="28"/>
          <w:szCs w:val="28"/>
        </w:rPr>
      </w:pPr>
    </w:p>
    <w:p w14:paraId="27CBCAA8" w14:textId="77777777" w:rsidR="00F53588" w:rsidRDefault="00F53588" w:rsidP="00CD5984">
      <w:pPr>
        <w:pStyle w:val="a8"/>
        <w:tabs>
          <w:tab w:val="clear" w:pos="6804"/>
          <w:tab w:val="left" w:pos="2268"/>
        </w:tabs>
        <w:spacing w:before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14:paraId="502A5144" w14:textId="00B05E46" w:rsidR="00381B4A" w:rsidRDefault="00381B4A" w:rsidP="00B623BD">
      <w:pPr>
        <w:pStyle w:val="a8"/>
        <w:tabs>
          <w:tab w:val="clear" w:pos="6804"/>
          <w:tab w:val="left" w:pos="7938"/>
        </w:tabs>
        <w:spacing w:before="0"/>
        <w:ind w:right="-2"/>
        <w:jc w:val="both"/>
        <w:rPr>
          <w:sz w:val="28"/>
          <w:szCs w:val="28"/>
        </w:rPr>
      </w:pPr>
      <w:r w:rsidRPr="00B5146B">
        <w:rPr>
          <w:sz w:val="28"/>
          <w:szCs w:val="28"/>
        </w:rPr>
        <w:t>Глав</w:t>
      </w:r>
      <w:r w:rsidR="00F53588">
        <w:rPr>
          <w:sz w:val="28"/>
          <w:szCs w:val="28"/>
        </w:rPr>
        <w:t>ы</w:t>
      </w:r>
      <w:r w:rsidRPr="00B5146B">
        <w:rPr>
          <w:sz w:val="28"/>
          <w:szCs w:val="28"/>
        </w:rPr>
        <w:t xml:space="preserve"> Томского района </w:t>
      </w:r>
      <w:r w:rsidR="008E3923" w:rsidRPr="00B5146B">
        <w:rPr>
          <w:sz w:val="28"/>
          <w:szCs w:val="28"/>
        </w:rPr>
        <w:tab/>
      </w:r>
      <w:r w:rsidR="00F53588">
        <w:rPr>
          <w:sz w:val="28"/>
          <w:szCs w:val="28"/>
        </w:rPr>
        <w:t>А.Н</w:t>
      </w:r>
      <w:r w:rsidR="008E3923" w:rsidRPr="00B5146B">
        <w:rPr>
          <w:sz w:val="28"/>
          <w:szCs w:val="28"/>
        </w:rPr>
        <w:t xml:space="preserve">. </w:t>
      </w:r>
      <w:r w:rsidR="00F53588">
        <w:rPr>
          <w:sz w:val="28"/>
          <w:szCs w:val="28"/>
        </w:rPr>
        <w:t>Масловский</w:t>
      </w:r>
    </w:p>
    <w:p w14:paraId="027C8D6D" w14:textId="77777777" w:rsidR="00F53588" w:rsidRPr="00B5146B" w:rsidRDefault="00F53588" w:rsidP="00CD5984">
      <w:pPr>
        <w:pStyle w:val="a8"/>
        <w:tabs>
          <w:tab w:val="clear" w:pos="6804"/>
          <w:tab w:val="left" w:pos="2268"/>
        </w:tabs>
        <w:spacing w:before="0"/>
        <w:ind w:right="-2"/>
        <w:jc w:val="both"/>
        <w:rPr>
          <w:sz w:val="28"/>
          <w:szCs w:val="28"/>
        </w:rPr>
      </w:pPr>
    </w:p>
    <w:p w14:paraId="7BA556B5" w14:textId="2D5067F1" w:rsidR="00194FD2" w:rsidRPr="00913D4A" w:rsidRDefault="00B623BD" w:rsidP="00126D1C">
      <w:pPr>
        <w:ind w:left="6521"/>
      </w:pPr>
      <w:r>
        <w:br w:type="page"/>
      </w:r>
      <w:r w:rsidR="008E4614" w:rsidRPr="00913D4A">
        <w:lastRenderedPageBreak/>
        <w:t xml:space="preserve">Приложение </w:t>
      </w:r>
      <w:r w:rsidR="00B5146B" w:rsidRPr="00913D4A">
        <w:t>1</w:t>
      </w:r>
    </w:p>
    <w:p w14:paraId="10FC5172" w14:textId="77777777" w:rsidR="008E4614" w:rsidRPr="00913D4A" w:rsidRDefault="008E4614" w:rsidP="00126D1C">
      <w:pPr>
        <w:ind w:left="6521"/>
      </w:pPr>
      <w:r w:rsidRPr="00913D4A">
        <w:t>к постановлению</w:t>
      </w:r>
      <w:r w:rsidR="00126D1C">
        <w:t xml:space="preserve"> А</w:t>
      </w:r>
      <w:r w:rsidRPr="00913D4A">
        <w:t>дминистрации</w:t>
      </w:r>
      <w:r w:rsidR="00194FD2" w:rsidRPr="00913D4A">
        <w:t xml:space="preserve"> </w:t>
      </w:r>
      <w:r w:rsidRPr="00913D4A">
        <w:t>Томского района</w:t>
      </w:r>
    </w:p>
    <w:p w14:paraId="3ACD4746" w14:textId="5F757022" w:rsidR="008E4614" w:rsidRPr="00913D4A" w:rsidRDefault="008E4614" w:rsidP="00126D1C">
      <w:pPr>
        <w:ind w:left="6521"/>
      </w:pPr>
      <w:r w:rsidRPr="00913D4A">
        <w:t xml:space="preserve">от </w:t>
      </w:r>
      <w:r w:rsidR="00FB7FA0">
        <w:t>24.11.2023</w:t>
      </w:r>
      <w:r w:rsidR="009D2042" w:rsidRPr="00913D4A">
        <w:t xml:space="preserve"> № </w:t>
      </w:r>
      <w:r w:rsidR="00FB7FA0">
        <w:t>672-П</w:t>
      </w:r>
    </w:p>
    <w:p w14:paraId="70341F7E" w14:textId="77777777" w:rsidR="00291E11" w:rsidRDefault="00291E11" w:rsidP="00A47553">
      <w:pPr>
        <w:ind w:firstLine="709"/>
        <w:jc w:val="right"/>
        <w:rPr>
          <w:sz w:val="28"/>
          <w:szCs w:val="28"/>
        </w:rPr>
      </w:pPr>
    </w:p>
    <w:p w14:paraId="665E182B" w14:textId="77777777" w:rsidR="00291E11" w:rsidRPr="008E3A90" w:rsidRDefault="002C3644" w:rsidP="00A47553">
      <w:pPr>
        <w:ind w:firstLine="709"/>
        <w:jc w:val="center"/>
        <w:rPr>
          <w:b/>
          <w:sz w:val="28"/>
          <w:szCs w:val="28"/>
        </w:rPr>
      </w:pPr>
      <w:r w:rsidRPr="008E3A90">
        <w:rPr>
          <w:b/>
          <w:sz w:val="28"/>
          <w:szCs w:val="28"/>
        </w:rPr>
        <w:t>Персональный состав</w:t>
      </w:r>
    </w:p>
    <w:p w14:paraId="42D21751" w14:textId="77777777" w:rsidR="00291E11" w:rsidRPr="008E3A90" w:rsidRDefault="00291E11" w:rsidP="00A47553">
      <w:pPr>
        <w:ind w:firstLine="709"/>
        <w:jc w:val="center"/>
        <w:rPr>
          <w:b/>
          <w:sz w:val="28"/>
          <w:szCs w:val="28"/>
        </w:rPr>
      </w:pPr>
      <w:r w:rsidRPr="008E3A90">
        <w:rPr>
          <w:b/>
          <w:sz w:val="28"/>
          <w:szCs w:val="28"/>
        </w:rPr>
        <w:t>межведомственной комиссии по обследованию мест массового пребывания людей</w:t>
      </w:r>
      <w:r w:rsidR="002C3644" w:rsidRPr="008E3A90">
        <w:rPr>
          <w:b/>
          <w:sz w:val="28"/>
          <w:szCs w:val="28"/>
        </w:rPr>
        <w:t xml:space="preserve"> </w:t>
      </w:r>
      <w:r w:rsidRPr="008E3A90">
        <w:rPr>
          <w:b/>
          <w:sz w:val="28"/>
          <w:szCs w:val="28"/>
        </w:rPr>
        <w:t>в пределах территории муниципального образования «Томский район»</w:t>
      </w:r>
    </w:p>
    <w:p w14:paraId="10D55545" w14:textId="77777777" w:rsidR="00291E11" w:rsidRPr="00A47553" w:rsidRDefault="00291E11" w:rsidP="00A47553">
      <w:pPr>
        <w:ind w:firstLine="709"/>
        <w:jc w:val="both"/>
        <w:rPr>
          <w:sz w:val="28"/>
          <w:szCs w:val="28"/>
        </w:rPr>
      </w:pPr>
    </w:p>
    <w:p w14:paraId="6334FF8C" w14:textId="77777777" w:rsidR="00235B47" w:rsidRDefault="00235B47" w:rsidP="00A4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553">
        <w:rPr>
          <w:sz w:val="28"/>
          <w:szCs w:val="28"/>
        </w:rPr>
        <w:t xml:space="preserve">. </w:t>
      </w:r>
      <w:r w:rsidR="00A47553" w:rsidRPr="00A47553">
        <w:rPr>
          <w:sz w:val="28"/>
          <w:szCs w:val="28"/>
        </w:rPr>
        <w:t>Ковалев Андрей Геннадьевич</w:t>
      </w:r>
      <w:r>
        <w:rPr>
          <w:sz w:val="28"/>
          <w:szCs w:val="28"/>
        </w:rPr>
        <w:t>,</w:t>
      </w:r>
      <w:r w:rsidR="00A47553" w:rsidRPr="00A47553">
        <w:rPr>
          <w:sz w:val="28"/>
          <w:szCs w:val="28"/>
        </w:rPr>
        <w:t xml:space="preserve"> главный специалист по вопросам профилактики правонарушений Администрации Томского района</w:t>
      </w:r>
      <w:r>
        <w:rPr>
          <w:sz w:val="28"/>
          <w:szCs w:val="28"/>
        </w:rPr>
        <w:t xml:space="preserve"> – председатель комиссии;</w:t>
      </w:r>
    </w:p>
    <w:p w14:paraId="033C82A4" w14:textId="77777777" w:rsidR="00A47553" w:rsidRPr="00A47553" w:rsidRDefault="00235B47" w:rsidP="00A4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3D4A">
        <w:rPr>
          <w:sz w:val="28"/>
          <w:szCs w:val="28"/>
        </w:rPr>
        <w:t xml:space="preserve"> Харина Яна Владимировна</w:t>
      </w:r>
      <w:r w:rsidR="007764F2">
        <w:rPr>
          <w:sz w:val="28"/>
          <w:szCs w:val="28"/>
        </w:rPr>
        <w:t>, ведущий специалис</w:t>
      </w:r>
      <w:r w:rsidR="00913D4A">
        <w:rPr>
          <w:sz w:val="28"/>
          <w:szCs w:val="28"/>
        </w:rPr>
        <w:t>т Администрации Томского района</w:t>
      </w:r>
      <w:r w:rsidR="00A47553" w:rsidRPr="00A47553">
        <w:rPr>
          <w:sz w:val="28"/>
          <w:szCs w:val="28"/>
        </w:rPr>
        <w:t xml:space="preserve"> – секретарь комиссии;</w:t>
      </w:r>
    </w:p>
    <w:p w14:paraId="436C8CD1" w14:textId="77777777" w:rsidR="00291E11" w:rsidRPr="00A47553" w:rsidRDefault="00235B47" w:rsidP="00A4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553">
        <w:rPr>
          <w:sz w:val="28"/>
          <w:szCs w:val="28"/>
        </w:rPr>
        <w:t xml:space="preserve">. </w:t>
      </w:r>
      <w:r w:rsidR="00A47553" w:rsidRPr="00A47553">
        <w:rPr>
          <w:sz w:val="28"/>
          <w:szCs w:val="28"/>
        </w:rPr>
        <w:t>С</w:t>
      </w:r>
      <w:r w:rsidR="00291E11" w:rsidRPr="00A47553">
        <w:rPr>
          <w:sz w:val="28"/>
          <w:szCs w:val="28"/>
        </w:rPr>
        <w:t xml:space="preserve">отрудник УФСБ РФ по Томской области </w:t>
      </w:r>
      <w:r w:rsidR="00A47553">
        <w:rPr>
          <w:sz w:val="28"/>
          <w:szCs w:val="28"/>
        </w:rPr>
        <w:t xml:space="preserve">– член комиссии </w:t>
      </w:r>
      <w:r w:rsidR="00291E11" w:rsidRPr="00A47553">
        <w:rPr>
          <w:sz w:val="28"/>
          <w:szCs w:val="28"/>
        </w:rPr>
        <w:t>(по согласованию);</w:t>
      </w:r>
    </w:p>
    <w:p w14:paraId="36631375" w14:textId="77777777" w:rsidR="00A47553" w:rsidRDefault="00235B47" w:rsidP="00A4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553">
        <w:rPr>
          <w:sz w:val="28"/>
          <w:szCs w:val="28"/>
        </w:rPr>
        <w:t>. Сотрудник ОМВД России по Томскому району – член комиссии (по согласованию)</w:t>
      </w:r>
      <w:r w:rsidR="00913D4A">
        <w:rPr>
          <w:sz w:val="28"/>
          <w:szCs w:val="28"/>
        </w:rPr>
        <w:t>;</w:t>
      </w:r>
    </w:p>
    <w:p w14:paraId="11EE3EB5" w14:textId="77777777" w:rsidR="00A47553" w:rsidRPr="00A47553" w:rsidRDefault="00235B47" w:rsidP="00A4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553">
        <w:rPr>
          <w:sz w:val="28"/>
          <w:szCs w:val="28"/>
        </w:rPr>
        <w:t xml:space="preserve">. </w:t>
      </w:r>
      <w:r w:rsidR="007764F2">
        <w:rPr>
          <w:sz w:val="28"/>
          <w:szCs w:val="28"/>
        </w:rPr>
        <w:t xml:space="preserve">Сотрудник </w:t>
      </w:r>
      <w:r w:rsidR="00A47553" w:rsidRPr="00A47553">
        <w:rPr>
          <w:sz w:val="28"/>
          <w:szCs w:val="28"/>
        </w:rPr>
        <w:t>УВО ВНГ России по Томской области</w:t>
      </w:r>
      <w:r w:rsidR="007764F2">
        <w:rPr>
          <w:sz w:val="28"/>
          <w:szCs w:val="28"/>
        </w:rPr>
        <w:t xml:space="preserve"> – член комиссии (по согласованию)</w:t>
      </w:r>
      <w:r w:rsidR="00A47553" w:rsidRPr="00A47553">
        <w:rPr>
          <w:sz w:val="28"/>
          <w:szCs w:val="28"/>
        </w:rPr>
        <w:t>;</w:t>
      </w:r>
    </w:p>
    <w:p w14:paraId="7BE85900" w14:textId="77777777" w:rsidR="00A47553" w:rsidRPr="00A47553" w:rsidRDefault="007764F2" w:rsidP="00A47553">
      <w:pPr>
        <w:ind w:firstLine="709"/>
        <w:jc w:val="both"/>
        <w:rPr>
          <w:sz w:val="28"/>
          <w:szCs w:val="28"/>
        </w:rPr>
      </w:pPr>
      <w:r w:rsidRPr="007764F2">
        <w:rPr>
          <w:sz w:val="28"/>
          <w:szCs w:val="28"/>
        </w:rPr>
        <w:t xml:space="preserve">6. Сотрудник 4 ПСЧ 1 ПСО ФПС ГПС ГУ МЧС России по Томской области – член </w:t>
      </w:r>
      <w:r>
        <w:rPr>
          <w:sz w:val="28"/>
          <w:szCs w:val="28"/>
        </w:rPr>
        <w:t>комиссии</w:t>
      </w:r>
      <w:r w:rsidRPr="007764F2">
        <w:rPr>
          <w:sz w:val="28"/>
          <w:szCs w:val="28"/>
        </w:rPr>
        <w:t xml:space="preserve"> (по согласованию);</w:t>
      </w:r>
    </w:p>
    <w:p w14:paraId="1BAB5E7F" w14:textId="77777777" w:rsidR="00291E11" w:rsidRPr="00A47553" w:rsidRDefault="00235B47" w:rsidP="00A4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91E11" w:rsidRPr="00A47553">
        <w:rPr>
          <w:sz w:val="28"/>
          <w:szCs w:val="28"/>
        </w:rPr>
        <w:t xml:space="preserve">Черных Вячеслав Юрьевич – </w:t>
      </w:r>
      <w:r w:rsidR="00913D4A">
        <w:rPr>
          <w:sz w:val="28"/>
          <w:szCs w:val="28"/>
        </w:rPr>
        <w:t xml:space="preserve">председатель комитета </w:t>
      </w:r>
      <w:r w:rsidR="00291E11" w:rsidRPr="00A47553">
        <w:rPr>
          <w:sz w:val="28"/>
          <w:szCs w:val="28"/>
        </w:rPr>
        <w:t xml:space="preserve">по гражданской обороне и чрезвычайным ситуациям </w:t>
      </w:r>
      <w:r w:rsidR="00CD5984" w:rsidRPr="00A47553">
        <w:rPr>
          <w:sz w:val="28"/>
          <w:szCs w:val="28"/>
        </w:rPr>
        <w:t xml:space="preserve">Управления ЖКХ, гражданской обороны и чрезвычайных ситуаций </w:t>
      </w:r>
      <w:r>
        <w:rPr>
          <w:sz w:val="28"/>
          <w:szCs w:val="28"/>
        </w:rPr>
        <w:t>Администрации Томского района – член комиссии;</w:t>
      </w:r>
    </w:p>
    <w:p w14:paraId="1854ED9B" w14:textId="77777777" w:rsidR="00291E11" w:rsidRPr="00A47553" w:rsidRDefault="00235B47" w:rsidP="00A4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91E11" w:rsidRPr="00A47553">
        <w:rPr>
          <w:sz w:val="28"/>
          <w:szCs w:val="28"/>
        </w:rPr>
        <w:t>Главы сельских поселений (по согласованию).</w:t>
      </w:r>
    </w:p>
    <w:p w14:paraId="0D2C0105" w14:textId="77777777" w:rsidR="00291E11" w:rsidRPr="00A47553" w:rsidRDefault="00291E11" w:rsidP="00A47553">
      <w:pPr>
        <w:ind w:firstLine="709"/>
        <w:jc w:val="both"/>
        <w:rPr>
          <w:sz w:val="28"/>
          <w:szCs w:val="28"/>
        </w:rPr>
      </w:pPr>
    </w:p>
    <w:p w14:paraId="6C2FC8A6" w14:textId="77777777" w:rsidR="00DC1D90" w:rsidRPr="00A47553" w:rsidRDefault="00DC1D90" w:rsidP="00A47553">
      <w:pPr>
        <w:ind w:firstLine="709"/>
        <w:jc w:val="both"/>
        <w:rPr>
          <w:sz w:val="28"/>
          <w:szCs w:val="28"/>
        </w:rPr>
      </w:pPr>
    </w:p>
    <w:p w14:paraId="7F6FD5F3" w14:textId="77777777" w:rsidR="00FB7FA0" w:rsidRDefault="00FB7FA0">
      <w:pPr>
        <w:suppressAutoHyphens w:val="0"/>
      </w:pPr>
      <w:r>
        <w:br w:type="page"/>
      </w:r>
    </w:p>
    <w:p w14:paraId="220A65A4" w14:textId="5B44F4CA" w:rsidR="00126D1C" w:rsidRPr="00913D4A" w:rsidRDefault="00126D1C" w:rsidP="00126D1C">
      <w:pPr>
        <w:ind w:left="6521"/>
      </w:pPr>
      <w:r w:rsidRPr="00913D4A">
        <w:lastRenderedPageBreak/>
        <w:t xml:space="preserve">Приложение </w:t>
      </w:r>
      <w:r>
        <w:t>2</w:t>
      </w:r>
    </w:p>
    <w:p w14:paraId="03EA02C6" w14:textId="77777777" w:rsidR="00126D1C" w:rsidRPr="00913D4A" w:rsidRDefault="00126D1C" w:rsidP="00126D1C">
      <w:pPr>
        <w:ind w:left="6521"/>
      </w:pPr>
      <w:r w:rsidRPr="00913D4A">
        <w:t>к постановлению</w:t>
      </w:r>
      <w:r>
        <w:t xml:space="preserve"> А</w:t>
      </w:r>
      <w:r w:rsidRPr="00913D4A">
        <w:t>дминистрации Томского района</w:t>
      </w:r>
    </w:p>
    <w:p w14:paraId="43791044" w14:textId="2D5970B1" w:rsidR="00126D1C" w:rsidRPr="00913D4A" w:rsidRDefault="00FB7FA0" w:rsidP="00126D1C">
      <w:pPr>
        <w:ind w:left="6521"/>
      </w:pPr>
      <w:r w:rsidRPr="00913D4A">
        <w:t xml:space="preserve">от </w:t>
      </w:r>
      <w:r>
        <w:t>24.11.2023</w:t>
      </w:r>
      <w:r w:rsidRPr="00913D4A">
        <w:t xml:space="preserve"> № </w:t>
      </w:r>
      <w:r>
        <w:t>672-П</w:t>
      </w:r>
    </w:p>
    <w:p w14:paraId="1671CC3C" w14:textId="77777777" w:rsidR="002C3644" w:rsidRDefault="002C3644" w:rsidP="00F81660">
      <w:pPr>
        <w:jc w:val="right"/>
        <w:rPr>
          <w:sz w:val="26"/>
          <w:szCs w:val="26"/>
          <w:lang w:eastAsia="ru-RU"/>
        </w:rPr>
      </w:pPr>
    </w:p>
    <w:p w14:paraId="26B4D0DF" w14:textId="77777777" w:rsidR="006223B8" w:rsidRPr="008E3A90" w:rsidRDefault="006223B8" w:rsidP="00CD5984">
      <w:pPr>
        <w:jc w:val="center"/>
        <w:rPr>
          <w:b/>
          <w:sz w:val="26"/>
          <w:szCs w:val="26"/>
        </w:rPr>
      </w:pPr>
      <w:r w:rsidRPr="008E3A90">
        <w:rPr>
          <w:b/>
          <w:sz w:val="26"/>
          <w:szCs w:val="26"/>
        </w:rPr>
        <w:t>АКТ № ____</w:t>
      </w:r>
    </w:p>
    <w:p w14:paraId="01BDC1E6" w14:textId="77777777" w:rsidR="006223B8" w:rsidRPr="008E3A90" w:rsidRDefault="006223B8" w:rsidP="00CD5984">
      <w:pPr>
        <w:jc w:val="center"/>
        <w:rPr>
          <w:b/>
          <w:sz w:val="26"/>
          <w:szCs w:val="26"/>
        </w:rPr>
      </w:pPr>
      <w:r w:rsidRPr="008E3A90">
        <w:rPr>
          <w:b/>
          <w:sz w:val="26"/>
          <w:szCs w:val="26"/>
        </w:rPr>
        <w:t xml:space="preserve">обследования и категорирования места массового пребывания людей в </w:t>
      </w:r>
      <w:r w:rsidR="00F41831" w:rsidRPr="008E3A90">
        <w:rPr>
          <w:b/>
          <w:sz w:val="26"/>
          <w:szCs w:val="26"/>
        </w:rPr>
        <w:t>пределах территории муниципального образования «</w:t>
      </w:r>
      <w:r w:rsidRPr="008E3A90">
        <w:rPr>
          <w:b/>
          <w:sz w:val="26"/>
          <w:szCs w:val="26"/>
        </w:rPr>
        <w:t>Томск</w:t>
      </w:r>
      <w:r w:rsidR="00F41831" w:rsidRPr="008E3A90">
        <w:rPr>
          <w:b/>
          <w:sz w:val="26"/>
          <w:szCs w:val="26"/>
        </w:rPr>
        <w:t xml:space="preserve">ий </w:t>
      </w:r>
      <w:r w:rsidRPr="008E3A90">
        <w:rPr>
          <w:b/>
          <w:sz w:val="26"/>
          <w:szCs w:val="26"/>
        </w:rPr>
        <w:t>район</w:t>
      </w:r>
      <w:r w:rsidR="00F41831" w:rsidRPr="008E3A90">
        <w:rPr>
          <w:b/>
          <w:sz w:val="26"/>
          <w:szCs w:val="26"/>
        </w:rPr>
        <w:t>»</w:t>
      </w:r>
      <w:r w:rsidRPr="008E3A90">
        <w:rPr>
          <w:b/>
          <w:sz w:val="26"/>
          <w:szCs w:val="26"/>
        </w:rPr>
        <w:t xml:space="preserve"> </w:t>
      </w:r>
    </w:p>
    <w:p w14:paraId="67C44196" w14:textId="77777777" w:rsidR="00913D4A" w:rsidRPr="00FF2845" w:rsidRDefault="00913D4A" w:rsidP="00CD598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6F14F7B3" w14:textId="77777777" w:rsidR="006223B8" w:rsidRPr="004E7B06" w:rsidRDefault="00227A3E" w:rsidP="00CD5984">
      <w:pPr>
        <w:jc w:val="center"/>
        <w:rPr>
          <w:vertAlign w:val="subscript"/>
        </w:rPr>
      </w:pPr>
      <w:r w:rsidRPr="004E7B06">
        <w:t xml:space="preserve"> </w:t>
      </w:r>
      <w:r w:rsidR="00913D4A" w:rsidRPr="004E7B06">
        <w:rPr>
          <w:vertAlign w:val="subscript"/>
        </w:rPr>
        <w:t>наименование</w:t>
      </w:r>
      <w:r w:rsidR="00126D1C">
        <w:rPr>
          <w:vertAlign w:val="subscript"/>
        </w:rPr>
        <w:t xml:space="preserve"> места массового пребывания людей</w:t>
      </w:r>
      <w:r w:rsidR="00913D4A" w:rsidRPr="004E7B06">
        <w:rPr>
          <w:vertAlign w:val="subscript"/>
        </w:rPr>
        <w:t xml:space="preserve"> </w:t>
      </w:r>
    </w:p>
    <w:p w14:paraId="126F8790" w14:textId="77777777" w:rsidR="008B7303" w:rsidRPr="00FF2845" w:rsidRDefault="008B7303" w:rsidP="00CD5984">
      <w:pPr>
        <w:jc w:val="center"/>
        <w:rPr>
          <w:sz w:val="26"/>
          <w:szCs w:val="26"/>
        </w:rPr>
      </w:pPr>
    </w:p>
    <w:p w14:paraId="5BB06AC4" w14:textId="77777777" w:rsidR="006223B8" w:rsidRPr="004E7B06" w:rsidRDefault="00F41831" w:rsidP="00F418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1660" w:rsidRPr="004E7B0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</w:t>
      </w:r>
      <w:r w:rsidR="008B7303" w:rsidRPr="004E7B06">
        <w:rPr>
          <w:sz w:val="26"/>
          <w:szCs w:val="26"/>
        </w:rPr>
        <w:t>«</w:t>
      </w:r>
      <w:r>
        <w:rPr>
          <w:sz w:val="26"/>
          <w:szCs w:val="26"/>
        </w:rPr>
        <w:t xml:space="preserve">____» </w:t>
      </w:r>
      <w:r w:rsidR="006223B8" w:rsidRPr="004E7B06">
        <w:rPr>
          <w:sz w:val="26"/>
          <w:szCs w:val="26"/>
        </w:rPr>
        <w:t>__________ 20</w:t>
      </w:r>
      <w:r w:rsidR="008B7303" w:rsidRPr="004E7B06">
        <w:rPr>
          <w:sz w:val="26"/>
          <w:szCs w:val="26"/>
        </w:rPr>
        <w:t>___</w:t>
      </w:r>
      <w:r w:rsidR="00CE12FB" w:rsidRPr="004E7B06">
        <w:rPr>
          <w:sz w:val="26"/>
          <w:szCs w:val="26"/>
        </w:rPr>
        <w:t xml:space="preserve"> </w:t>
      </w:r>
      <w:r w:rsidR="006223B8" w:rsidRPr="004E7B06">
        <w:rPr>
          <w:sz w:val="26"/>
          <w:szCs w:val="26"/>
        </w:rPr>
        <w:t xml:space="preserve">года </w:t>
      </w:r>
    </w:p>
    <w:p w14:paraId="19FCB7AC" w14:textId="77777777" w:rsidR="006223B8" w:rsidRPr="004E7B06" w:rsidRDefault="006223B8" w:rsidP="00F41831">
      <w:pPr>
        <w:tabs>
          <w:tab w:val="left" w:pos="1785"/>
        </w:tabs>
        <w:ind w:firstLine="709"/>
        <w:rPr>
          <w:sz w:val="26"/>
          <w:szCs w:val="26"/>
        </w:rPr>
      </w:pPr>
      <w:r w:rsidRPr="004E7B06">
        <w:rPr>
          <w:sz w:val="26"/>
          <w:szCs w:val="26"/>
        </w:rPr>
        <w:t xml:space="preserve">Комиссия в составе: </w:t>
      </w:r>
    </w:p>
    <w:p w14:paraId="0F1F0C7E" w14:textId="77777777" w:rsidR="006223B8" w:rsidRPr="004E7B06" w:rsidRDefault="006223B8" w:rsidP="007333A6">
      <w:pPr>
        <w:ind w:firstLine="709"/>
        <w:jc w:val="both"/>
        <w:rPr>
          <w:sz w:val="26"/>
          <w:szCs w:val="26"/>
        </w:rPr>
      </w:pPr>
      <w:r w:rsidRPr="004E7B06">
        <w:rPr>
          <w:sz w:val="26"/>
          <w:szCs w:val="26"/>
        </w:rPr>
        <w:t xml:space="preserve">Председателя: </w:t>
      </w:r>
      <w:r w:rsidR="00DC3AB0" w:rsidRPr="004E7B06">
        <w:rPr>
          <w:sz w:val="26"/>
          <w:szCs w:val="26"/>
        </w:rPr>
        <w:t>Ковалева Андрея Геннадьевича, главного специалиста по вопросам профилактики правонарушений Администрации Томского района.</w:t>
      </w:r>
    </w:p>
    <w:p w14:paraId="352EEA6F" w14:textId="77777777" w:rsidR="006223B8" w:rsidRPr="004E7B06" w:rsidRDefault="00DC3AB0" w:rsidP="007333A6">
      <w:pPr>
        <w:pStyle w:val="ad"/>
        <w:suppressAutoHyphens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B06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6223B8" w:rsidRPr="004E7B06">
        <w:rPr>
          <w:rFonts w:ascii="Times New Roman" w:hAnsi="Times New Roman" w:cs="Times New Roman"/>
          <w:sz w:val="26"/>
          <w:szCs w:val="26"/>
        </w:rPr>
        <w:t xml:space="preserve">комиссии: </w:t>
      </w:r>
    </w:p>
    <w:p w14:paraId="63E461B0" w14:textId="77777777" w:rsidR="00DC3AB0" w:rsidRPr="004E7B06" w:rsidRDefault="00913D4A" w:rsidP="00772DBE">
      <w:pPr>
        <w:ind w:firstLine="709"/>
        <w:jc w:val="both"/>
        <w:rPr>
          <w:rFonts w:eastAsia="Courier New"/>
          <w:color w:val="000000"/>
          <w:sz w:val="26"/>
          <w:szCs w:val="26"/>
          <w:lang w:eastAsia="ru-RU"/>
        </w:rPr>
      </w:pPr>
      <w:r w:rsidRPr="004E7B06">
        <w:rPr>
          <w:rFonts w:eastAsia="Courier New"/>
          <w:color w:val="000000"/>
          <w:sz w:val="26"/>
          <w:szCs w:val="26"/>
          <w:lang w:eastAsia="ru-RU"/>
        </w:rPr>
        <w:t>Хариной Яны Владимировны</w:t>
      </w:r>
      <w:r w:rsidR="00DC3AB0" w:rsidRPr="004E7B06">
        <w:rPr>
          <w:rFonts w:eastAsia="Courier New"/>
          <w:color w:val="000000"/>
          <w:sz w:val="26"/>
          <w:szCs w:val="26"/>
          <w:lang w:eastAsia="ru-RU"/>
        </w:rPr>
        <w:t>, ведущ</w:t>
      </w:r>
      <w:r w:rsidR="00C91136" w:rsidRPr="004E7B06">
        <w:rPr>
          <w:rFonts w:eastAsia="Courier New"/>
          <w:color w:val="000000"/>
          <w:sz w:val="26"/>
          <w:szCs w:val="26"/>
          <w:lang w:eastAsia="ru-RU"/>
        </w:rPr>
        <w:t>его</w:t>
      </w:r>
      <w:r w:rsidR="00DC3AB0" w:rsidRPr="004E7B06">
        <w:rPr>
          <w:rFonts w:eastAsia="Courier New"/>
          <w:color w:val="000000"/>
          <w:sz w:val="26"/>
          <w:szCs w:val="26"/>
          <w:lang w:eastAsia="ru-RU"/>
        </w:rPr>
        <w:t xml:space="preserve"> специалист</w:t>
      </w:r>
      <w:r w:rsidR="00C91136" w:rsidRPr="004E7B06">
        <w:rPr>
          <w:rFonts w:eastAsia="Courier New"/>
          <w:color w:val="000000"/>
          <w:sz w:val="26"/>
          <w:szCs w:val="26"/>
          <w:lang w:eastAsia="ru-RU"/>
        </w:rPr>
        <w:t>а</w:t>
      </w:r>
      <w:r w:rsidR="00DC3AB0" w:rsidRPr="004E7B06">
        <w:rPr>
          <w:rFonts w:eastAsia="Courier New"/>
          <w:color w:val="000000"/>
          <w:sz w:val="26"/>
          <w:szCs w:val="26"/>
          <w:lang w:eastAsia="ru-RU"/>
        </w:rPr>
        <w:t xml:space="preserve"> Администрации Томского района.</w:t>
      </w:r>
    </w:p>
    <w:p w14:paraId="4B849413" w14:textId="77777777" w:rsidR="006223B8" w:rsidRPr="004E7B06" w:rsidRDefault="006223B8" w:rsidP="007333A6">
      <w:pPr>
        <w:ind w:firstLine="709"/>
        <w:rPr>
          <w:sz w:val="26"/>
          <w:szCs w:val="26"/>
        </w:rPr>
      </w:pPr>
      <w:r w:rsidRPr="004E7B06">
        <w:rPr>
          <w:sz w:val="26"/>
          <w:szCs w:val="26"/>
        </w:rPr>
        <w:t xml:space="preserve">Членов комиссии: </w:t>
      </w:r>
    </w:p>
    <w:p w14:paraId="38316F66" w14:textId="77777777" w:rsidR="00B4612C" w:rsidRPr="004E7B06" w:rsidRDefault="00B4612C" w:rsidP="008B7303">
      <w:pPr>
        <w:ind w:firstLine="708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Черныха В</w:t>
      </w:r>
      <w:r w:rsidR="008B7303" w:rsidRPr="004E7B06">
        <w:rPr>
          <w:sz w:val="26"/>
          <w:szCs w:val="26"/>
        </w:rPr>
        <w:t xml:space="preserve">ячеслава </w:t>
      </w:r>
      <w:r w:rsidRPr="004E7B06">
        <w:rPr>
          <w:sz w:val="26"/>
          <w:szCs w:val="26"/>
        </w:rPr>
        <w:t>Ю</w:t>
      </w:r>
      <w:r w:rsidR="008B7303" w:rsidRPr="004E7B06">
        <w:rPr>
          <w:sz w:val="26"/>
          <w:szCs w:val="26"/>
        </w:rPr>
        <w:t>рьевича</w:t>
      </w:r>
      <w:r w:rsidRPr="004E7B06">
        <w:rPr>
          <w:sz w:val="26"/>
          <w:szCs w:val="26"/>
        </w:rPr>
        <w:t xml:space="preserve">, </w:t>
      </w:r>
      <w:r w:rsidR="00913D4A" w:rsidRPr="004E7B06">
        <w:rPr>
          <w:sz w:val="26"/>
          <w:szCs w:val="26"/>
        </w:rPr>
        <w:t>председателя комитета</w:t>
      </w:r>
      <w:r w:rsidRPr="004E7B06">
        <w:rPr>
          <w:sz w:val="26"/>
          <w:szCs w:val="26"/>
        </w:rPr>
        <w:t xml:space="preserve"> по гражданской обороне и чрезвычайным ситуациям Управления ЖКХ, гражданской обороны и чрезвычайных ситуаций Администрации Томского района;</w:t>
      </w:r>
    </w:p>
    <w:p w14:paraId="5B8B755E" w14:textId="77777777" w:rsidR="006223B8" w:rsidRPr="004E7B06" w:rsidRDefault="00C91136" w:rsidP="00B4612C">
      <w:pPr>
        <w:pStyle w:val="ad"/>
        <w:suppressAutoHyphens/>
        <w:ind w:right="-1"/>
        <w:rPr>
          <w:rFonts w:ascii="Times New Roman" w:hAnsi="Times New Roman" w:cs="Times New Roman"/>
          <w:sz w:val="26"/>
          <w:szCs w:val="26"/>
        </w:rPr>
      </w:pPr>
      <w:r w:rsidRPr="004E7B06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6223B8" w:rsidRPr="004E7B06">
        <w:rPr>
          <w:rFonts w:ascii="Times New Roman" w:hAnsi="Times New Roman" w:cs="Times New Roman"/>
          <w:sz w:val="26"/>
          <w:szCs w:val="26"/>
        </w:rPr>
        <w:t>сотрудник</w:t>
      </w:r>
      <w:r w:rsidR="00D95F75" w:rsidRPr="004E7B06">
        <w:rPr>
          <w:rFonts w:ascii="Times New Roman" w:hAnsi="Times New Roman" w:cs="Times New Roman"/>
          <w:sz w:val="26"/>
          <w:szCs w:val="26"/>
        </w:rPr>
        <w:t>а</w:t>
      </w:r>
      <w:r w:rsidR="006223B8" w:rsidRPr="004E7B06">
        <w:rPr>
          <w:rFonts w:ascii="Times New Roman" w:hAnsi="Times New Roman" w:cs="Times New Roman"/>
          <w:sz w:val="26"/>
          <w:szCs w:val="26"/>
        </w:rPr>
        <w:t xml:space="preserve"> УФСБ РФ по Томской области;</w:t>
      </w:r>
    </w:p>
    <w:p w14:paraId="102284C6" w14:textId="77777777" w:rsidR="006223B8" w:rsidRPr="004E7B06" w:rsidRDefault="00C91136" w:rsidP="00B4612C">
      <w:pPr>
        <w:pStyle w:val="ad"/>
        <w:tabs>
          <w:tab w:val="left" w:pos="1843"/>
          <w:tab w:val="left" w:pos="3544"/>
        </w:tabs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E7B06">
        <w:rPr>
          <w:rFonts w:ascii="Times New Roman" w:hAnsi="Times New Roman" w:cs="Times New Roman"/>
          <w:sz w:val="26"/>
          <w:szCs w:val="26"/>
        </w:rPr>
        <w:t>_____________________________________сотрудника</w:t>
      </w:r>
      <w:r w:rsidR="006223B8" w:rsidRPr="004E7B06">
        <w:rPr>
          <w:rFonts w:ascii="Times New Roman" w:hAnsi="Times New Roman" w:cs="Times New Roman"/>
          <w:sz w:val="26"/>
          <w:szCs w:val="26"/>
        </w:rPr>
        <w:t xml:space="preserve"> ОМВД России по Томскому рай</w:t>
      </w:r>
      <w:r w:rsidR="006223B8" w:rsidRPr="004E7B06">
        <w:rPr>
          <w:rFonts w:ascii="Times New Roman" w:hAnsi="Times New Roman" w:cs="Times New Roman"/>
          <w:sz w:val="26"/>
          <w:szCs w:val="26"/>
        </w:rPr>
        <w:t>о</w:t>
      </w:r>
      <w:r w:rsidR="006223B8" w:rsidRPr="004E7B06">
        <w:rPr>
          <w:rFonts w:ascii="Times New Roman" w:hAnsi="Times New Roman" w:cs="Times New Roman"/>
          <w:sz w:val="26"/>
          <w:szCs w:val="26"/>
        </w:rPr>
        <w:t>ну;</w:t>
      </w:r>
    </w:p>
    <w:p w14:paraId="174C4971" w14:textId="77777777" w:rsidR="00C91136" w:rsidRPr="004E7B06" w:rsidRDefault="00B4612C" w:rsidP="00F53588">
      <w:pPr>
        <w:pStyle w:val="13"/>
        <w:tabs>
          <w:tab w:val="left" w:pos="1843"/>
        </w:tabs>
        <w:spacing w:before="0" w:after="0" w:line="240" w:lineRule="auto"/>
        <w:ind w:right="-1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__________________________________с</w:t>
      </w:r>
      <w:r w:rsidR="00C91136" w:rsidRPr="004E7B06">
        <w:rPr>
          <w:sz w:val="26"/>
          <w:szCs w:val="26"/>
        </w:rPr>
        <w:t>отрудник</w:t>
      </w:r>
      <w:r w:rsidRPr="004E7B06">
        <w:rPr>
          <w:sz w:val="26"/>
          <w:szCs w:val="26"/>
        </w:rPr>
        <w:t>а</w:t>
      </w:r>
      <w:r w:rsidR="00C91136" w:rsidRPr="004E7B06">
        <w:rPr>
          <w:sz w:val="26"/>
          <w:szCs w:val="26"/>
        </w:rPr>
        <w:t xml:space="preserve"> УВО ВНГ России по Томской обл</w:t>
      </w:r>
      <w:r w:rsidR="00C91136" w:rsidRPr="004E7B06">
        <w:rPr>
          <w:sz w:val="26"/>
          <w:szCs w:val="26"/>
        </w:rPr>
        <w:t>а</w:t>
      </w:r>
      <w:r w:rsidR="00C91136" w:rsidRPr="004E7B06">
        <w:rPr>
          <w:sz w:val="26"/>
          <w:szCs w:val="26"/>
        </w:rPr>
        <w:t>сти;</w:t>
      </w:r>
    </w:p>
    <w:p w14:paraId="64AA3FA7" w14:textId="77777777" w:rsidR="006223B8" w:rsidRPr="004E7B06" w:rsidRDefault="00B4612C" w:rsidP="00F53588">
      <w:pPr>
        <w:pStyle w:val="13"/>
        <w:shd w:val="clear" w:color="auto" w:fill="auto"/>
        <w:tabs>
          <w:tab w:val="left" w:pos="1843"/>
        </w:tabs>
        <w:suppressAutoHyphens/>
        <w:spacing w:before="0" w:after="0" w:line="240" w:lineRule="auto"/>
        <w:ind w:right="-1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______________</w:t>
      </w:r>
      <w:r w:rsidR="00913D4A" w:rsidRPr="004E7B06">
        <w:rPr>
          <w:sz w:val="26"/>
          <w:szCs w:val="26"/>
        </w:rPr>
        <w:t>____________________</w:t>
      </w:r>
      <w:r w:rsidRPr="004E7B06">
        <w:rPr>
          <w:sz w:val="26"/>
          <w:szCs w:val="26"/>
        </w:rPr>
        <w:t>с</w:t>
      </w:r>
      <w:r w:rsidR="00C91136" w:rsidRPr="004E7B06">
        <w:rPr>
          <w:sz w:val="26"/>
          <w:szCs w:val="26"/>
        </w:rPr>
        <w:t>отрудник</w:t>
      </w:r>
      <w:r w:rsidRPr="004E7B06">
        <w:rPr>
          <w:sz w:val="26"/>
          <w:szCs w:val="26"/>
        </w:rPr>
        <w:t>а</w:t>
      </w:r>
      <w:r w:rsidR="00C91136" w:rsidRPr="004E7B06">
        <w:rPr>
          <w:sz w:val="26"/>
          <w:szCs w:val="26"/>
        </w:rPr>
        <w:t xml:space="preserve"> 4 ПСЧ 1 ПСО ФПС ГПС ГУ МЧС</w:t>
      </w:r>
      <w:r w:rsidR="00F53588" w:rsidRPr="004E7B06">
        <w:rPr>
          <w:sz w:val="26"/>
          <w:szCs w:val="26"/>
        </w:rPr>
        <w:t xml:space="preserve"> </w:t>
      </w:r>
      <w:r w:rsidR="00C91136" w:rsidRPr="004E7B06">
        <w:rPr>
          <w:sz w:val="26"/>
          <w:szCs w:val="26"/>
        </w:rPr>
        <w:t>России по Томской области</w:t>
      </w:r>
      <w:r w:rsidRPr="004E7B06">
        <w:rPr>
          <w:sz w:val="26"/>
          <w:szCs w:val="26"/>
        </w:rPr>
        <w:t>;</w:t>
      </w:r>
    </w:p>
    <w:p w14:paraId="7258CE12" w14:textId="77777777" w:rsidR="00F53588" w:rsidRPr="004E7B06" w:rsidRDefault="006223B8" w:rsidP="00CD5984">
      <w:pPr>
        <w:spacing w:before="60" w:after="6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в присутствии представителя собственника места массового пребывания людей</w:t>
      </w:r>
      <w:r w:rsidR="00F53588" w:rsidRPr="004E7B06">
        <w:rPr>
          <w:sz w:val="26"/>
          <w:szCs w:val="26"/>
        </w:rPr>
        <w:t xml:space="preserve"> (далее – ММПЛ) или лица, использующего ММПЛ</w:t>
      </w:r>
      <w:r w:rsidRPr="004E7B06">
        <w:rPr>
          <w:sz w:val="26"/>
          <w:szCs w:val="26"/>
        </w:rPr>
        <w:t xml:space="preserve"> на ином законном основании</w:t>
      </w:r>
      <w:r w:rsidR="00F53588" w:rsidRPr="004E7B06">
        <w:rPr>
          <w:sz w:val="26"/>
          <w:szCs w:val="26"/>
        </w:rPr>
        <w:t xml:space="preserve">,  </w:t>
      </w:r>
      <w:r w:rsidRPr="004E7B06">
        <w:rPr>
          <w:sz w:val="26"/>
          <w:szCs w:val="26"/>
        </w:rPr>
        <w:t xml:space="preserve"> ___________________________</w:t>
      </w:r>
      <w:r w:rsidR="00B4612C" w:rsidRPr="004E7B06">
        <w:rPr>
          <w:sz w:val="26"/>
          <w:szCs w:val="26"/>
        </w:rPr>
        <w:t>___________________________________________________</w:t>
      </w:r>
    </w:p>
    <w:p w14:paraId="53E671AA" w14:textId="77777777" w:rsidR="006223B8" w:rsidRPr="004E7B06" w:rsidRDefault="006223B8" w:rsidP="00CD5984">
      <w:pPr>
        <w:spacing w:before="60" w:after="6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провела обследование и категорирование ММПЛ</w:t>
      </w:r>
      <w:r w:rsidR="00F53588" w:rsidRPr="004E7B06">
        <w:rPr>
          <w:sz w:val="26"/>
          <w:szCs w:val="26"/>
        </w:rPr>
        <w:t xml:space="preserve"> </w:t>
      </w:r>
      <w:r w:rsidRPr="004E7B06">
        <w:rPr>
          <w:sz w:val="26"/>
          <w:szCs w:val="26"/>
        </w:rPr>
        <w:t>в</w:t>
      </w:r>
      <w:r w:rsidR="00F53588" w:rsidRPr="004E7B06">
        <w:rPr>
          <w:sz w:val="26"/>
          <w:szCs w:val="26"/>
        </w:rPr>
        <w:t xml:space="preserve"> </w:t>
      </w:r>
      <w:r w:rsidRPr="004E7B06">
        <w:rPr>
          <w:sz w:val="26"/>
          <w:szCs w:val="26"/>
        </w:rPr>
        <w:t>__</w:t>
      </w:r>
      <w:r w:rsidR="00B4612C" w:rsidRPr="004E7B06">
        <w:rPr>
          <w:sz w:val="26"/>
          <w:szCs w:val="26"/>
        </w:rPr>
        <w:t>_____________________</w:t>
      </w:r>
      <w:r w:rsidR="004E7B06">
        <w:rPr>
          <w:sz w:val="26"/>
          <w:szCs w:val="26"/>
        </w:rPr>
        <w:t>__</w:t>
      </w:r>
      <w:r w:rsidR="00F53588" w:rsidRPr="004E7B06">
        <w:rPr>
          <w:sz w:val="26"/>
          <w:szCs w:val="26"/>
        </w:rPr>
        <w:t xml:space="preserve"> </w:t>
      </w:r>
      <w:r w:rsidRPr="004E7B06">
        <w:rPr>
          <w:sz w:val="26"/>
          <w:szCs w:val="26"/>
        </w:rPr>
        <w:t>сельском поселении Томского района:</w:t>
      </w:r>
    </w:p>
    <w:p w14:paraId="4AA35A9A" w14:textId="77777777" w:rsidR="006223B8" w:rsidRPr="004E7B06" w:rsidRDefault="00126D1C" w:rsidP="00CD5984">
      <w:pPr>
        <w:jc w:val="both"/>
        <w:rPr>
          <w:sz w:val="26"/>
          <w:szCs w:val="26"/>
        </w:rPr>
      </w:pPr>
      <w:r>
        <w:rPr>
          <w:sz w:val="26"/>
          <w:szCs w:val="26"/>
        </w:rPr>
        <w:t>1. Наименование, адрес</w:t>
      </w:r>
      <w:r w:rsidR="006223B8" w:rsidRPr="004E7B06">
        <w:rPr>
          <w:sz w:val="26"/>
          <w:szCs w:val="26"/>
        </w:rPr>
        <w:t>, форма собственности ММПЛ:</w:t>
      </w:r>
      <w:r w:rsidR="00CE12FB" w:rsidRPr="004E7B0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</w:t>
      </w:r>
    </w:p>
    <w:p w14:paraId="77D7A999" w14:textId="77777777" w:rsidR="006223B8" w:rsidRPr="004E7B06" w:rsidRDefault="006223B8" w:rsidP="00CD5984">
      <w:pPr>
        <w:jc w:val="both"/>
        <w:rPr>
          <w:sz w:val="26"/>
          <w:szCs w:val="26"/>
        </w:rPr>
      </w:pPr>
      <w:r w:rsidRPr="004E7B06">
        <w:rPr>
          <w:sz w:val="26"/>
          <w:szCs w:val="26"/>
        </w:rPr>
        <w:t>____________________________________________________________________________</w:t>
      </w:r>
    </w:p>
    <w:p w14:paraId="279242C0" w14:textId="77777777" w:rsidR="006223B8" w:rsidRPr="004E7B06" w:rsidRDefault="00BC546B" w:rsidP="00CD5984">
      <w:pPr>
        <w:jc w:val="both"/>
        <w:rPr>
          <w:sz w:val="26"/>
          <w:szCs w:val="26"/>
        </w:rPr>
      </w:pPr>
      <w:r w:rsidRPr="004E7B06">
        <w:rPr>
          <w:sz w:val="26"/>
          <w:szCs w:val="26"/>
        </w:rPr>
        <w:t xml:space="preserve">2. </w:t>
      </w:r>
      <w:r w:rsidR="006223B8" w:rsidRPr="004E7B06">
        <w:rPr>
          <w:sz w:val="26"/>
          <w:szCs w:val="26"/>
        </w:rPr>
        <w:t>Результаты мониторинга количества людей, одновременно находящихся в ММПЛ: ______</w:t>
      </w:r>
      <w:r w:rsidRPr="004E7B06">
        <w:rPr>
          <w:sz w:val="26"/>
          <w:szCs w:val="26"/>
        </w:rPr>
        <w:t>_______________________________________________________________________</w:t>
      </w:r>
    </w:p>
    <w:p w14:paraId="31179671" w14:textId="77777777" w:rsidR="006223B8" w:rsidRPr="004E7B06" w:rsidRDefault="006223B8" w:rsidP="00CD5984">
      <w:pPr>
        <w:jc w:val="both"/>
        <w:rPr>
          <w:sz w:val="26"/>
          <w:szCs w:val="26"/>
          <w:u w:val="single"/>
        </w:rPr>
      </w:pPr>
      <w:r w:rsidRPr="004E7B06">
        <w:rPr>
          <w:sz w:val="26"/>
          <w:szCs w:val="26"/>
        </w:rPr>
        <w:t>____________________________________________________________________________</w:t>
      </w:r>
    </w:p>
    <w:p w14:paraId="70F34CF5" w14:textId="77777777" w:rsidR="006223B8" w:rsidRPr="004E7B06" w:rsidRDefault="00BC546B" w:rsidP="00CD5984">
      <w:pPr>
        <w:jc w:val="both"/>
        <w:rPr>
          <w:sz w:val="26"/>
          <w:szCs w:val="26"/>
        </w:rPr>
      </w:pPr>
      <w:r w:rsidRPr="004E7B06">
        <w:rPr>
          <w:sz w:val="26"/>
          <w:szCs w:val="26"/>
        </w:rPr>
        <w:t>3</w:t>
      </w:r>
      <w:r w:rsidR="006223B8" w:rsidRPr="004E7B06">
        <w:rPr>
          <w:sz w:val="26"/>
          <w:szCs w:val="26"/>
        </w:rPr>
        <w:t>. Объекты, расположенные в ММПЛ и непосредственной близости к ММПЛ: __________ ____________________________________________________________________________</w:t>
      </w:r>
    </w:p>
    <w:p w14:paraId="40DC4006" w14:textId="77777777" w:rsidR="006223B8" w:rsidRPr="004E7B06" w:rsidRDefault="00BC546B" w:rsidP="00CD5984">
      <w:pPr>
        <w:jc w:val="both"/>
        <w:rPr>
          <w:sz w:val="26"/>
          <w:szCs w:val="26"/>
        </w:rPr>
      </w:pPr>
      <w:r w:rsidRPr="004E7B06">
        <w:rPr>
          <w:sz w:val="26"/>
          <w:szCs w:val="26"/>
        </w:rPr>
        <w:t>4</w:t>
      </w:r>
      <w:r w:rsidR="006223B8" w:rsidRPr="004E7B06">
        <w:rPr>
          <w:sz w:val="26"/>
          <w:szCs w:val="26"/>
        </w:rPr>
        <w:t>. Сведения о ближайших к ММПЛ транспортных коммуникациях (автомобильные, железнодорожные): _____________________________________________________________</w:t>
      </w:r>
    </w:p>
    <w:p w14:paraId="5C910B1B" w14:textId="77777777" w:rsidR="006223B8" w:rsidRPr="004E7B06" w:rsidRDefault="00BC546B" w:rsidP="00CD5984">
      <w:pPr>
        <w:spacing w:before="120" w:after="6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5</w:t>
      </w:r>
      <w:r w:rsidR="006223B8" w:rsidRPr="004E7B06">
        <w:rPr>
          <w:sz w:val="26"/>
          <w:szCs w:val="26"/>
        </w:rPr>
        <w:t>. Сведения об организациях, обслуживающих ММПЛ: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438"/>
        <w:gridCol w:w="3341"/>
        <w:gridCol w:w="1826"/>
      </w:tblGrid>
      <w:tr w:rsidR="006223B8" w:rsidRPr="004E7B06" w14:paraId="54F7857A" w14:textId="77777777" w:rsidTr="004B70B2">
        <w:tc>
          <w:tcPr>
            <w:tcW w:w="419" w:type="dxa"/>
            <w:shd w:val="clear" w:color="auto" w:fill="auto"/>
          </w:tcPr>
          <w:p w14:paraId="4363FE59" w14:textId="77777777" w:rsidR="006223B8" w:rsidRPr="004E7B06" w:rsidRDefault="006223B8" w:rsidP="00CD598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6"/>
                <w:szCs w:val="26"/>
              </w:rPr>
            </w:pPr>
            <w:r w:rsidRPr="004E7B06">
              <w:rPr>
                <w:sz w:val="26"/>
                <w:szCs w:val="26"/>
              </w:rPr>
              <w:t>№</w:t>
            </w:r>
          </w:p>
          <w:p w14:paraId="6E21799E" w14:textId="77777777" w:rsidR="006223B8" w:rsidRPr="004E7B06" w:rsidRDefault="006223B8" w:rsidP="00CD598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6"/>
                <w:szCs w:val="26"/>
              </w:rPr>
            </w:pPr>
            <w:r w:rsidRPr="004E7B06">
              <w:rPr>
                <w:sz w:val="26"/>
                <w:szCs w:val="26"/>
              </w:rPr>
              <w:t>п/п</w:t>
            </w:r>
          </w:p>
        </w:tc>
        <w:tc>
          <w:tcPr>
            <w:tcW w:w="4543" w:type="dxa"/>
            <w:shd w:val="clear" w:color="auto" w:fill="auto"/>
          </w:tcPr>
          <w:p w14:paraId="154381B6" w14:textId="77777777" w:rsidR="006223B8" w:rsidRPr="004E7B06" w:rsidRDefault="006223B8" w:rsidP="00CD598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6"/>
                <w:szCs w:val="26"/>
              </w:rPr>
            </w:pPr>
            <w:r w:rsidRPr="004E7B06">
              <w:rPr>
                <w:sz w:val="26"/>
                <w:szCs w:val="26"/>
              </w:rPr>
              <w:t xml:space="preserve">Наименование организации, адрес, </w:t>
            </w:r>
          </w:p>
          <w:p w14:paraId="59D3D864" w14:textId="77777777" w:rsidR="006223B8" w:rsidRPr="004E7B06" w:rsidRDefault="006223B8" w:rsidP="00CD598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6"/>
                <w:szCs w:val="26"/>
              </w:rPr>
            </w:pPr>
            <w:r w:rsidRPr="004E7B06">
              <w:rPr>
                <w:sz w:val="26"/>
                <w:szCs w:val="26"/>
              </w:rPr>
              <w:t>телефон, вид собственности, руководитель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2153CA" w14:textId="77777777" w:rsidR="006223B8" w:rsidRPr="004E7B06" w:rsidRDefault="006223B8" w:rsidP="00CD598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6"/>
                <w:szCs w:val="26"/>
              </w:rPr>
            </w:pPr>
            <w:r w:rsidRPr="004E7B06">
              <w:rPr>
                <w:sz w:val="26"/>
                <w:szCs w:val="26"/>
              </w:rPr>
              <w:t xml:space="preserve">Вид деятельности </w:t>
            </w:r>
          </w:p>
          <w:p w14:paraId="2C982F98" w14:textId="77777777" w:rsidR="006223B8" w:rsidRPr="004E7B06" w:rsidRDefault="006223B8" w:rsidP="00CD598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6"/>
                <w:szCs w:val="26"/>
              </w:rPr>
            </w:pPr>
            <w:r w:rsidRPr="004E7B06">
              <w:rPr>
                <w:sz w:val="26"/>
                <w:szCs w:val="26"/>
              </w:rPr>
              <w:t>по обслуживанию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66B16F" w14:textId="77777777" w:rsidR="006223B8" w:rsidRPr="004E7B06" w:rsidRDefault="006223B8" w:rsidP="00CD5984">
            <w:pPr>
              <w:pStyle w:val="ConsPlusNonformat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06">
              <w:rPr>
                <w:rFonts w:ascii="Times New Roman" w:hAnsi="Times New Roman" w:cs="Times New Roman"/>
                <w:sz w:val="26"/>
                <w:szCs w:val="26"/>
              </w:rPr>
              <w:t xml:space="preserve">График </w:t>
            </w:r>
          </w:p>
          <w:p w14:paraId="2FB1D9A6" w14:textId="77777777" w:rsidR="006223B8" w:rsidRPr="004E7B06" w:rsidRDefault="006223B8" w:rsidP="00CD5984">
            <w:pPr>
              <w:pStyle w:val="ConsPlusNonformat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06">
              <w:rPr>
                <w:rFonts w:ascii="Times New Roman" w:hAnsi="Times New Roman" w:cs="Times New Roman"/>
                <w:sz w:val="26"/>
                <w:szCs w:val="26"/>
              </w:rPr>
              <w:t>проведения работ</w:t>
            </w:r>
          </w:p>
        </w:tc>
      </w:tr>
      <w:tr w:rsidR="006223B8" w:rsidRPr="004E7B06" w14:paraId="0848EF7B" w14:textId="77777777" w:rsidTr="004B70B2">
        <w:tc>
          <w:tcPr>
            <w:tcW w:w="419" w:type="dxa"/>
            <w:shd w:val="clear" w:color="auto" w:fill="auto"/>
          </w:tcPr>
          <w:p w14:paraId="36C880CC" w14:textId="77777777" w:rsidR="006223B8" w:rsidRPr="004E7B06" w:rsidRDefault="006223B8" w:rsidP="00CD5984">
            <w:pPr>
              <w:pStyle w:val="ConsPlusNonformat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  <w:shd w:val="clear" w:color="auto" w:fill="auto"/>
          </w:tcPr>
          <w:p w14:paraId="4501E607" w14:textId="77777777" w:rsidR="006223B8" w:rsidRPr="004E7B06" w:rsidRDefault="006223B8" w:rsidP="00CD5984">
            <w:pPr>
              <w:pStyle w:val="ConsPlusNonformat"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74E2852A" w14:textId="77777777" w:rsidR="006223B8" w:rsidRPr="004E7B06" w:rsidRDefault="006223B8" w:rsidP="00CD5984">
            <w:pPr>
              <w:pStyle w:val="ConsPlusNonformat"/>
              <w:ind w:left="-85" w:right="-8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14:paraId="311B884E" w14:textId="77777777" w:rsidR="006223B8" w:rsidRPr="004E7B06" w:rsidRDefault="006223B8" w:rsidP="00CD5984">
            <w:pPr>
              <w:pStyle w:val="ConsPlusNonformat"/>
              <w:ind w:left="-85" w:right="-8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223B8" w:rsidRPr="004E7B06" w14:paraId="623835EC" w14:textId="77777777" w:rsidTr="004B70B2">
        <w:tc>
          <w:tcPr>
            <w:tcW w:w="419" w:type="dxa"/>
            <w:shd w:val="clear" w:color="auto" w:fill="auto"/>
          </w:tcPr>
          <w:p w14:paraId="7117FEAC" w14:textId="77777777" w:rsidR="006223B8" w:rsidRPr="004E7B06" w:rsidRDefault="006223B8" w:rsidP="00CD5984">
            <w:pPr>
              <w:pStyle w:val="ConsPlusNonformat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  <w:shd w:val="clear" w:color="auto" w:fill="auto"/>
          </w:tcPr>
          <w:p w14:paraId="40920724" w14:textId="77777777" w:rsidR="006223B8" w:rsidRPr="004E7B06" w:rsidRDefault="006223B8" w:rsidP="00CD5984">
            <w:pPr>
              <w:pStyle w:val="ConsPlusNonformat"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3D28D741" w14:textId="77777777" w:rsidR="006223B8" w:rsidRPr="004E7B06" w:rsidRDefault="006223B8" w:rsidP="00CD5984">
            <w:pPr>
              <w:pStyle w:val="ConsPlusNonformat"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62D6B705" w14:textId="77777777" w:rsidR="006223B8" w:rsidRPr="004E7B06" w:rsidRDefault="006223B8" w:rsidP="00CD5984">
            <w:pPr>
              <w:pStyle w:val="ConsPlusNonformat"/>
              <w:ind w:left="-85" w:right="-8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223B8" w:rsidRPr="004E7B06" w14:paraId="3DFE7EFF" w14:textId="77777777" w:rsidTr="004B70B2">
        <w:trPr>
          <w:trHeight w:val="135"/>
        </w:trPr>
        <w:tc>
          <w:tcPr>
            <w:tcW w:w="419" w:type="dxa"/>
            <w:shd w:val="clear" w:color="auto" w:fill="auto"/>
          </w:tcPr>
          <w:p w14:paraId="21798949" w14:textId="77777777" w:rsidR="006223B8" w:rsidRPr="004E7B06" w:rsidRDefault="006223B8" w:rsidP="00CD5984">
            <w:pPr>
              <w:pStyle w:val="ConsPlusNonformat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  <w:shd w:val="clear" w:color="auto" w:fill="auto"/>
          </w:tcPr>
          <w:p w14:paraId="4E94743C" w14:textId="77777777" w:rsidR="006223B8" w:rsidRPr="004E7B06" w:rsidRDefault="006223B8" w:rsidP="00CD5984">
            <w:pPr>
              <w:pStyle w:val="ConsPlusNonformat"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303BFCE9" w14:textId="77777777" w:rsidR="006223B8" w:rsidRPr="004E7B06" w:rsidRDefault="006223B8" w:rsidP="00CD5984">
            <w:pPr>
              <w:tabs>
                <w:tab w:val="left" w:pos="720"/>
              </w:tabs>
              <w:snapToGrid w:val="0"/>
              <w:ind w:left="-85" w:right="-85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08624BB1" w14:textId="77777777" w:rsidR="006223B8" w:rsidRPr="004E7B06" w:rsidRDefault="006223B8" w:rsidP="00CD5984">
            <w:pPr>
              <w:pStyle w:val="ConsPlusNonformat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B06" w:rsidRPr="004E7B06" w14:paraId="3A0D9A78" w14:textId="77777777" w:rsidTr="004B70B2">
        <w:trPr>
          <w:trHeight w:val="135"/>
        </w:trPr>
        <w:tc>
          <w:tcPr>
            <w:tcW w:w="419" w:type="dxa"/>
            <w:shd w:val="clear" w:color="auto" w:fill="auto"/>
          </w:tcPr>
          <w:p w14:paraId="675AD13B" w14:textId="77777777" w:rsidR="004E7B06" w:rsidRPr="004E7B06" w:rsidRDefault="004E7B06" w:rsidP="00CD5984">
            <w:pPr>
              <w:pStyle w:val="ConsPlusNonformat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  <w:shd w:val="clear" w:color="auto" w:fill="auto"/>
          </w:tcPr>
          <w:p w14:paraId="2219A10C" w14:textId="77777777" w:rsidR="004E7B06" w:rsidRPr="004E7B06" w:rsidRDefault="004E7B06" w:rsidP="00CD5984">
            <w:pPr>
              <w:pStyle w:val="ConsPlusNonformat"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C441051" w14:textId="77777777" w:rsidR="004E7B06" w:rsidRPr="004E7B06" w:rsidRDefault="004E7B06" w:rsidP="00CD5984">
            <w:pPr>
              <w:tabs>
                <w:tab w:val="left" w:pos="720"/>
              </w:tabs>
              <w:snapToGrid w:val="0"/>
              <w:ind w:left="-85" w:right="-85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6A32CDC9" w14:textId="77777777" w:rsidR="004E7B06" w:rsidRPr="004E7B06" w:rsidRDefault="004E7B06" w:rsidP="00CD5984">
            <w:pPr>
              <w:pStyle w:val="ConsPlusNonformat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D1C" w:rsidRPr="004E7B06" w14:paraId="037594F9" w14:textId="77777777" w:rsidTr="004B70B2">
        <w:trPr>
          <w:trHeight w:val="135"/>
        </w:trPr>
        <w:tc>
          <w:tcPr>
            <w:tcW w:w="419" w:type="dxa"/>
            <w:shd w:val="clear" w:color="auto" w:fill="auto"/>
          </w:tcPr>
          <w:p w14:paraId="36EBD080" w14:textId="77777777" w:rsidR="00126D1C" w:rsidRPr="004E7B06" w:rsidRDefault="00126D1C" w:rsidP="00CD5984">
            <w:pPr>
              <w:pStyle w:val="ConsPlusNonformat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  <w:shd w:val="clear" w:color="auto" w:fill="auto"/>
          </w:tcPr>
          <w:p w14:paraId="0FAA8F5A" w14:textId="77777777" w:rsidR="00126D1C" w:rsidRPr="004E7B06" w:rsidRDefault="00126D1C" w:rsidP="00CD5984">
            <w:pPr>
              <w:pStyle w:val="ConsPlusNonformat"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1D4A22CD" w14:textId="77777777" w:rsidR="00126D1C" w:rsidRPr="004E7B06" w:rsidRDefault="00126D1C" w:rsidP="00CD5984">
            <w:pPr>
              <w:tabs>
                <w:tab w:val="left" w:pos="720"/>
              </w:tabs>
              <w:snapToGrid w:val="0"/>
              <w:ind w:left="-85" w:right="-85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4025C14E" w14:textId="77777777" w:rsidR="00126D1C" w:rsidRPr="004E7B06" w:rsidRDefault="00126D1C" w:rsidP="00CD5984">
            <w:pPr>
              <w:pStyle w:val="ConsPlusNonformat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E0BA72" w14:textId="77777777" w:rsidR="006223B8" w:rsidRPr="004E7B06" w:rsidRDefault="00BC546B" w:rsidP="00CD5984">
      <w:pPr>
        <w:spacing w:before="120" w:after="6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6</w:t>
      </w:r>
      <w:r w:rsidR="006223B8" w:rsidRPr="004E7B06">
        <w:rPr>
          <w:sz w:val="26"/>
          <w:szCs w:val="26"/>
        </w:rPr>
        <w:t xml:space="preserve">. Сведения о возможных (прогнозируемых) противоправных действиях в ММПЛ: </w:t>
      </w:r>
      <w:r w:rsidR="006223B8" w:rsidRPr="004E7B06">
        <w:rPr>
          <w:sz w:val="26"/>
          <w:szCs w:val="26"/>
          <w:u w:val="single"/>
        </w:rPr>
        <w:t>захват заложников, поджог, закладка и подрыв самодельного взрывного устройства, террористический акт с использованием террориста-смертника</w:t>
      </w:r>
      <w:r w:rsidR="006223B8" w:rsidRPr="004E7B06">
        <w:rPr>
          <w:sz w:val="26"/>
          <w:szCs w:val="26"/>
        </w:rPr>
        <w:t>________________________</w:t>
      </w:r>
    </w:p>
    <w:p w14:paraId="585D84C6" w14:textId="77777777" w:rsidR="006223B8" w:rsidRPr="004E7B06" w:rsidRDefault="00BC546B" w:rsidP="00CD5984">
      <w:pPr>
        <w:spacing w:before="120" w:after="6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7</w:t>
      </w:r>
      <w:r w:rsidR="006223B8" w:rsidRPr="004E7B06">
        <w:rPr>
          <w:sz w:val="26"/>
          <w:szCs w:val="26"/>
        </w:rPr>
        <w:t>. Сведения о силах и средствах, привлекаемых для обеспечения антитеррористической защищенности ММПЛ (</w:t>
      </w:r>
      <w:r w:rsidR="00F53588" w:rsidRPr="004E7B06">
        <w:rPr>
          <w:sz w:val="26"/>
          <w:szCs w:val="26"/>
        </w:rPr>
        <w:t>подразделения</w:t>
      </w:r>
      <w:r w:rsidR="006223B8" w:rsidRPr="004E7B06">
        <w:rPr>
          <w:sz w:val="26"/>
          <w:szCs w:val="26"/>
        </w:rPr>
        <w:t xml:space="preserve"> МВД, вневедомственн</w:t>
      </w:r>
      <w:r w:rsidR="00F53588" w:rsidRPr="004E7B06">
        <w:rPr>
          <w:sz w:val="26"/>
          <w:szCs w:val="26"/>
        </w:rPr>
        <w:t>ой</w:t>
      </w:r>
      <w:r w:rsidR="006223B8" w:rsidRPr="004E7B06">
        <w:rPr>
          <w:sz w:val="26"/>
          <w:szCs w:val="26"/>
        </w:rPr>
        <w:t xml:space="preserve"> охран</w:t>
      </w:r>
      <w:r w:rsidR="00F53588" w:rsidRPr="004E7B06">
        <w:rPr>
          <w:sz w:val="26"/>
          <w:szCs w:val="26"/>
        </w:rPr>
        <w:t>ы</w:t>
      </w:r>
      <w:r w:rsidR="006223B8" w:rsidRPr="004E7B06">
        <w:rPr>
          <w:sz w:val="26"/>
          <w:szCs w:val="26"/>
        </w:rPr>
        <w:t>):</w:t>
      </w:r>
      <w:r w:rsidR="00F53588" w:rsidRPr="004E7B06">
        <w:rPr>
          <w:sz w:val="26"/>
          <w:szCs w:val="26"/>
        </w:rPr>
        <w:t xml:space="preserve"> </w:t>
      </w:r>
      <w:r w:rsidR="00B4612C" w:rsidRPr="004E7B06">
        <w:rPr>
          <w:sz w:val="26"/>
          <w:szCs w:val="26"/>
        </w:rPr>
        <w:t>_______________________</w:t>
      </w:r>
      <w:r w:rsidR="006223B8" w:rsidRPr="004E7B06">
        <w:rPr>
          <w:sz w:val="26"/>
          <w:szCs w:val="26"/>
        </w:rPr>
        <w:t>____________________________________________________________</w:t>
      </w:r>
      <w:r w:rsidR="00B4612C" w:rsidRPr="004E7B06">
        <w:rPr>
          <w:sz w:val="26"/>
          <w:szCs w:val="26"/>
        </w:rPr>
        <w:t>_________________</w:t>
      </w:r>
      <w:r w:rsidR="006223B8" w:rsidRPr="004E7B06">
        <w:rPr>
          <w:sz w:val="26"/>
          <w:szCs w:val="26"/>
        </w:rPr>
        <w:t>_</w:t>
      </w:r>
      <w:r w:rsidR="00F53588" w:rsidRPr="004E7B06">
        <w:rPr>
          <w:sz w:val="26"/>
          <w:szCs w:val="26"/>
        </w:rPr>
        <w:t>_____________________________________________________</w:t>
      </w:r>
    </w:p>
    <w:p w14:paraId="16BB8636" w14:textId="77777777" w:rsidR="006223B8" w:rsidRPr="004E7B06" w:rsidRDefault="00BC546B" w:rsidP="00CD5984">
      <w:pPr>
        <w:adjustRightInd w:val="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8</w:t>
      </w:r>
      <w:r w:rsidR="006223B8" w:rsidRPr="004E7B06">
        <w:rPr>
          <w:sz w:val="26"/>
          <w:szCs w:val="26"/>
        </w:rPr>
        <w:t>. Сведения по инженерно-технической, физической, противопожарной защите ММПЛ: ___________________________________________________________________________</w:t>
      </w:r>
      <w:r w:rsidR="00B4612C" w:rsidRPr="004E7B06">
        <w:rPr>
          <w:sz w:val="26"/>
          <w:szCs w:val="26"/>
        </w:rPr>
        <w:t>__</w:t>
      </w:r>
      <w:r w:rsidR="006223B8" w:rsidRPr="004E7B06">
        <w:rPr>
          <w:sz w:val="26"/>
          <w:szCs w:val="26"/>
        </w:rPr>
        <w:t>_</w:t>
      </w:r>
    </w:p>
    <w:p w14:paraId="331876C5" w14:textId="77777777" w:rsidR="006223B8" w:rsidRPr="004E7B06" w:rsidRDefault="006223B8" w:rsidP="00CD5984">
      <w:pPr>
        <w:adjustRightInd w:val="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__________________________________________________________________________</w:t>
      </w:r>
      <w:r w:rsidR="00B4612C" w:rsidRPr="004E7B06">
        <w:rPr>
          <w:sz w:val="26"/>
          <w:szCs w:val="26"/>
        </w:rPr>
        <w:t>__</w:t>
      </w:r>
      <w:r w:rsidRPr="004E7B06">
        <w:rPr>
          <w:sz w:val="26"/>
          <w:szCs w:val="26"/>
        </w:rPr>
        <w:t>__</w:t>
      </w:r>
    </w:p>
    <w:p w14:paraId="4C914366" w14:textId="77777777" w:rsidR="006223B8" w:rsidRPr="004E7B06" w:rsidRDefault="00BC546B" w:rsidP="00CD5984">
      <w:pPr>
        <w:jc w:val="both"/>
        <w:rPr>
          <w:sz w:val="26"/>
          <w:szCs w:val="26"/>
        </w:rPr>
      </w:pPr>
      <w:r w:rsidRPr="004E7B06">
        <w:rPr>
          <w:sz w:val="26"/>
          <w:szCs w:val="26"/>
        </w:rPr>
        <w:t>9</w:t>
      </w:r>
      <w:r w:rsidR="006223B8" w:rsidRPr="004E7B06">
        <w:rPr>
          <w:sz w:val="26"/>
          <w:szCs w:val="26"/>
        </w:rPr>
        <w:t>. Сведения о системе оповещения и управления эвакуацией ММПЛ: __________________ _________________________________________________________________</w:t>
      </w:r>
      <w:r w:rsidR="00B4612C" w:rsidRPr="004E7B06">
        <w:rPr>
          <w:sz w:val="26"/>
          <w:szCs w:val="26"/>
        </w:rPr>
        <w:t>__</w:t>
      </w:r>
      <w:r w:rsidR="006223B8" w:rsidRPr="004E7B06">
        <w:rPr>
          <w:sz w:val="26"/>
          <w:szCs w:val="26"/>
        </w:rPr>
        <w:t>___________</w:t>
      </w:r>
    </w:p>
    <w:p w14:paraId="7BD3861B" w14:textId="77777777" w:rsidR="006223B8" w:rsidRPr="004E7B06" w:rsidRDefault="006223B8" w:rsidP="00CD5984">
      <w:pPr>
        <w:jc w:val="both"/>
        <w:rPr>
          <w:sz w:val="26"/>
          <w:szCs w:val="26"/>
          <w:u w:val="single"/>
        </w:rPr>
      </w:pPr>
      <w:r w:rsidRPr="004E7B06">
        <w:rPr>
          <w:sz w:val="26"/>
          <w:szCs w:val="26"/>
        </w:rPr>
        <w:t>_______________________________________________________________</w:t>
      </w:r>
      <w:r w:rsidR="00B4612C" w:rsidRPr="004E7B06">
        <w:rPr>
          <w:sz w:val="26"/>
          <w:szCs w:val="26"/>
        </w:rPr>
        <w:t>___</w:t>
      </w:r>
      <w:r w:rsidRPr="004E7B06">
        <w:rPr>
          <w:sz w:val="26"/>
          <w:szCs w:val="26"/>
        </w:rPr>
        <w:t>____________</w:t>
      </w:r>
    </w:p>
    <w:p w14:paraId="7CCCA2C8" w14:textId="77777777" w:rsidR="006223B8" w:rsidRPr="004E7B06" w:rsidRDefault="00BC546B" w:rsidP="00CD5984">
      <w:pPr>
        <w:adjustRightInd w:val="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10</w:t>
      </w:r>
      <w:r w:rsidR="006223B8" w:rsidRPr="004E7B06">
        <w:rPr>
          <w:sz w:val="26"/>
          <w:szCs w:val="26"/>
        </w:rPr>
        <w:t>. Оценка достаточности мероприятий по защите критических элементов и потенциально опасных участков ММПЛ (наименование критического элемента, меры по его предотвращению):</w:t>
      </w:r>
      <w:r w:rsidR="00CE12FB" w:rsidRPr="004E7B06">
        <w:rPr>
          <w:sz w:val="26"/>
          <w:szCs w:val="26"/>
        </w:rPr>
        <w:t xml:space="preserve"> </w:t>
      </w:r>
      <w:r w:rsidR="006223B8" w:rsidRPr="004E7B06">
        <w:rPr>
          <w:sz w:val="26"/>
          <w:szCs w:val="26"/>
        </w:rPr>
        <w:t>_________________________________________________</w:t>
      </w:r>
      <w:r w:rsidR="00B4612C" w:rsidRPr="004E7B06">
        <w:rPr>
          <w:sz w:val="26"/>
          <w:szCs w:val="26"/>
        </w:rPr>
        <w:t>___</w:t>
      </w:r>
      <w:r w:rsidR="006223B8" w:rsidRPr="004E7B06">
        <w:rPr>
          <w:sz w:val="26"/>
          <w:szCs w:val="26"/>
        </w:rPr>
        <w:t>__________</w:t>
      </w:r>
    </w:p>
    <w:p w14:paraId="518DBEED" w14:textId="77777777" w:rsidR="006223B8" w:rsidRPr="004E7B06" w:rsidRDefault="006223B8" w:rsidP="00CD5984">
      <w:pPr>
        <w:adjustRightInd w:val="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_________________________________________________________________</w:t>
      </w:r>
      <w:r w:rsidR="00B4612C" w:rsidRPr="004E7B06">
        <w:rPr>
          <w:sz w:val="26"/>
          <w:szCs w:val="26"/>
        </w:rPr>
        <w:t>_</w:t>
      </w:r>
      <w:r w:rsidRPr="004E7B06">
        <w:rPr>
          <w:sz w:val="26"/>
          <w:szCs w:val="26"/>
        </w:rPr>
        <w:t>____________</w:t>
      </w:r>
    </w:p>
    <w:p w14:paraId="45E27612" w14:textId="77777777" w:rsidR="006223B8" w:rsidRPr="004E7B06" w:rsidRDefault="006223B8" w:rsidP="00CD5984">
      <w:pPr>
        <w:spacing w:before="120" w:after="6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1</w:t>
      </w:r>
      <w:r w:rsidR="00BC546B" w:rsidRPr="004E7B06">
        <w:rPr>
          <w:sz w:val="26"/>
          <w:szCs w:val="26"/>
        </w:rPr>
        <w:t>1</w:t>
      </w:r>
      <w:r w:rsidRPr="004E7B06">
        <w:rPr>
          <w:sz w:val="26"/>
          <w:szCs w:val="26"/>
        </w:rPr>
        <w:t>. Дополнительная информация (с учетом особенностей ММПЛ) _____________________ ______________________________________________________________________________</w:t>
      </w:r>
      <w:r w:rsidR="004E7B06">
        <w:rPr>
          <w:sz w:val="26"/>
          <w:szCs w:val="26"/>
        </w:rPr>
        <w:t>______________________________________________________________________________</w:t>
      </w:r>
    </w:p>
    <w:p w14:paraId="1BD86091" w14:textId="77777777" w:rsidR="006223B8" w:rsidRPr="004E7B06" w:rsidRDefault="006223B8" w:rsidP="00CD5984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4E7B06">
        <w:rPr>
          <w:b/>
          <w:sz w:val="26"/>
          <w:szCs w:val="26"/>
        </w:rPr>
        <w:t xml:space="preserve">Заключение комиссии: </w:t>
      </w:r>
    </w:p>
    <w:p w14:paraId="56FD4DDA" w14:textId="006FD30D" w:rsidR="006223B8" w:rsidRPr="004E7B06" w:rsidRDefault="006223B8" w:rsidP="00CD5984">
      <w:pPr>
        <w:spacing w:before="120"/>
        <w:jc w:val="both"/>
        <w:rPr>
          <w:sz w:val="26"/>
          <w:szCs w:val="26"/>
        </w:rPr>
      </w:pPr>
      <w:r w:rsidRPr="004E7B06">
        <w:rPr>
          <w:sz w:val="26"/>
          <w:szCs w:val="26"/>
        </w:rPr>
        <w:t>1. Присвоить мест</w:t>
      </w:r>
      <w:r w:rsidR="004D6A8E" w:rsidRPr="004E7B06">
        <w:rPr>
          <w:sz w:val="26"/>
          <w:szCs w:val="26"/>
        </w:rPr>
        <w:t>у</w:t>
      </w:r>
      <w:r w:rsidRPr="004E7B06">
        <w:rPr>
          <w:sz w:val="26"/>
          <w:szCs w:val="26"/>
        </w:rPr>
        <w:t xml:space="preserve"> массового пребывания людей: </w:t>
      </w:r>
      <w:r w:rsidR="004E7B06" w:rsidRPr="00FB7FA0">
        <w:rPr>
          <w:sz w:val="26"/>
          <w:szCs w:val="26"/>
        </w:rPr>
        <w:t>______________</w:t>
      </w:r>
      <w:r w:rsidR="004E7B06" w:rsidRPr="004E7B06">
        <w:rPr>
          <w:sz w:val="26"/>
          <w:szCs w:val="26"/>
        </w:rPr>
        <w:t xml:space="preserve"> </w:t>
      </w:r>
      <w:r w:rsidRPr="004E7B06">
        <w:rPr>
          <w:b/>
          <w:sz w:val="26"/>
          <w:szCs w:val="26"/>
        </w:rPr>
        <w:t>к</w:t>
      </w:r>
      <w:r w:rsidR="00F53588" w:rsidRPr="004E7B06">
        <w:rPr>
          <w:b/>
          <w:sz w:val="26"/>
          <w:szCs w:val="26"/>
        </w:rPr>
        <w:t>атегорию</w:t>
      </w:r>
      <w:r w:rsidR="004E7B06" w:rsidRPr="004E7B06">
        <w:rPr>
          <w:b/>
          <w:sz w:val="26"/>
          <w:szCs w:val="26"/>
        </w:rPr>
        <w:t>.</w:t>
      </w:r>
    </w:p>
    <w:p w14:paraId="4EA0805B" w14:textId="77777777" w:rsidR="006223B8" w:rsidRPr="004E7B06" w:rsidRDefault="006223B8" w:rsidP="003D1110">
      <w:pPr>
        <w:jc w:val="both"/>
        <w:rPr>
          <w:sz w:val="26"/>
          <w:szCs w:val="26"/>
        </w:rPr>
      </w:pPr>
      <w:r w:rsidRPr="004E7B06">
        <w:rPr>
          <w:sz w:val="26"/>
          <w:szCs w:val="26"/>
        </w:rPr>
        <w:t xml:space="preserve">2. Руководителю (собственнику) объекта в 14-дневный срок представить </w:t>
      </w:r>
      <w:r w:rsidR="004E7B06" w:rsidRPr="004E7B06">
        <w:rPr>
          <w:sz w:val="26"/>
          <w:szCs w:val="26"/>
        </w:rPr>
        <w:t xml:space="preserve">в </w:t>
      </w:r>
      <w:r w:rsidRPr="004E7B06">
        <w:rPr>
          <w:sz w:val="26"/>
          <w:szCs w:val="26"/>
        </w:rPr>
        <w:t>Администрацию Томского района (кабинет № 40</w:t>
      </w:r>
      <w:r w:rsidR="004E7B06" w:rsidRPr="004E7B06">
        <w:rPr>
          <w:sz w:val="26"/>
          <w:szCs w:val="26"/>
        </w:rPr>
        <w:t>1</w:t>
      </w:r>
      <w:r w:rsidRPr="004E7B06">
        <w:rPr>
          <w:sz w:val="26"/>
          <w:szCs w:val="26"/>
        </w:rPr>
        <w:t>) паспорт безопасности места массового пребывания людей по форме, утвержденной Постановлением Правительства Р</w:t>
      </w:r>
      <w:r w:rsidR="004E7B06" w:rsidRPr="004E7B06">
        <w:rPr>
          <w:sz w:val="26"/>
          <w:szCs w:val="26"/>
        </w:rPr>
        <w:t xml:space="preserve">оссийской </w:t>
      </w:r>
      <w:r w:rsidRPr="004E7B06">
        <w:rPr>
          <w:sz w:val="26"/>
          <w:szCs w:val="26"/>
        </w:rPr>
        <w:t>Ф</w:t>
      </w:r>
      <w:r w:rsidR="004E7B06" w:rsidRPr="004E7B06">
        <w:rPr>
          <w:sz w:val="26"/>
          <w:szCs w:val="26"/>
        </w:rPr>
        <w:t>едерации</w:t>
      </w:r>
      <w:r w:rsidRPr="004E7B06">
        <w:rPr>
          <w:sz w:val="26"/>
          <w:szCs w:val="26"/>
        </w:rPr>
        <w:t xml:space="preserve"> от 25.03.2015 г. № 272 «</w:t>
      </w:r>
      <w:r w:rsidR="003D1110" w:rsidRPr="004E7B06">
        <w:rPr>
          <w:bCs/>
          <w:sz w:val="26"/>
          <w:szCs w:val="26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Pr="004E7B06">
        <w:rPr>
          <w:sz w:val="26"/>
          <w:szCs w:val="26"/>
        </w:rPr>
        <w:t>».</w:t>
      </w:r>
    </w:p>
    <w:p w14:paraId="7E690CEE" w14:textId="77777777" w:rsidR="004E7B06" w:rsidRDefault="004E7B06" w:rsidP="00CD5984">
      <w:pPr>
        <w:rPr>
          <w:sz w:val="26"/>
          <w:szCs w:val="26"/>
        </w:rPr>
      </w:pPr>
    </w:p>
    <w:p w14:paraId="1F21F98E" w14:textId="77777777" w:rsidR="00126D1C" w:rsidRDefault="00126D1C" w:rsidP="00CD5984">
      <w:pPr>
        <w:rPr>
          <w:sz w:val="26"/>
          <w:szCs w:val="26"/>
        </w:rPr>
      </w:pPr>
    </w:p>
    <w:p w14:paraId="756F700F" w14:textId="77777777" w:rsidR="00126D1C" w:rsidRPr="004E7B06" w:rsidRDefault="00126D1C" w:rsidP="00CD5984">
      <w:pPr>
        <w:rPr>
          <w:sz w:val="26"/>
          <w:szCs w:val="26"/>
        </w:rPr>
      </w:pPr>
    </w:p>
    <w:p w14:paraId="4F2AE77C" w14:textId="77777777" w:rsidR="006223B8" w:rsidRPr="004E7B06" w:rsidRDefault="006223B8" w:rsidP="00CD5984">
      <w:pPr>
        <w:rPr>
          <w:sz w:val="26"/>
          <w:szCs w:val="26"/>
        </w:rPr>
      </w:pPr>
      <w:r w:rsidRPr="004E7B06">
        <w:rPr>
          <w:sz w:val="26"/>
          <w:szCs w:val="26"/>
        </w:rPr>
        <w:t>Председатель комиссии: __________________________________</w:t>
      </w:r>
      <w:r w:rsidR="00B4612C" w:rsidRPr="004E7B06">
        <w:rPr>
          <w:sz w:val="26"/>
          <w:szCs w:val="26"/>
        </w:rPr>
        <w:t>__________</w:t>
      </w:r>
      <w:r w:rsidRPr="004E7B06">
        <w:rPr>
          <w:sz w:val="26"/>
          <w:szCs w:val="26"/>
        </w:rPr>
        <w:t xml:space="preserve">_ </w:t>
      </w:r>
      <w:r w:rsidR="00B4612C" w:rsidRPr="004E7B06">
        <w:rPr>
          <w:sz w:val="26"/>
          <w:szCs w:val="26"/>
        </w:rPr>
        <w:t>А.Г. Ковалев</w:t>
      </w:r>
    </w:p>
    <w:p w14:paraId="3BFF5996" w14:textId="77777777" w:rsidR="00B4612C" w:rsidRPr="004E7B06" w:rsidRDefault="00B4612C" w:rsidP="00CD5984">
      <w:pPr>
        <w:ind w:left="1985" w:hanging="1985"/>
        <w:rPr>
          <w:sz w:val="26"/>
          <w:szCs w:val="26"/>
        </w:rPr>
      </w:pPr>
      <w:r w:rsidRPr="004E7B06">
        <w:rPr>
          <w:sz w:val="26"/>
          <w:szCs w:val="26"/>
        </w:rPr>
        <w:t>Секретарь комиссии __________________</w:t>
      </w:r>
      <w:r w:rsidR="004E7B06" w:rsidRPr="004E7B06">
        <w:rPr>
          <w:sz w:val="26"/>
          <w:szCs w:val="26"/>
        </w:rPr>
        <w:t xml:space="preserve">_______________________________ Я.В. Харина </w:t>
      </w:r>
    </w:p>
    <w:p w14:paraId="4E1CABA7" w14:textId="77777777" w:rsidR="004E7B06" w:rsidRPr="004E7B06" w:rsidRDefault="006223B8" w:rsidP="00CD5984">
      <w:pPr>
        <w:ind w:left="1985" w:hanging="1985"/>
        <w:rPr>
          <w:sz w:val="26"/>
          <w:szCs w:val="26"/>
        </w:rPr>
      </w:pPr>
      <w:r w:rsidRPr="004E7B06">
        <w:rPr>
          <w:sz w:val="26"/>
          <w:szCs w:val="26"/>
        </w:rPr>
        <w:t xml:space="preserve">Члены комиссии: </w:t>
      </w:r>
    </w:p>
    <w:p w14:paraId="3CF20F8B" w14:textId="77777777" w:rsidR="006223B8" w:rsidRPr="004E7B06" w:rsidRDefault="006223B8" w:rsidP="00CD5984">
      <w:pPr>
        <w:ind w:left="1985" w:hanging="1985"/>
        <w:rPr>
          <w:sz w:val="26"/>
          <w:szCs w:val="26"/>
        </w:rPr>
      </w:pPr>
      <w:r w:rsidRPr="004E7B06">
        <w:rPr>
          <w:sz w:val="26"/>
          <w:szCs w:val="26"/>
        </w:rPr>
        <w:t>_______________________________________</w:t>
      </w:r>
      <w:r w:rsidR="00B4612C" w:rsidRPr="004E7B06">
        <w:rPr>
          <w:sz w:val="26"/>
          <w:szCs w:val="26"/>
        </w:rPr>
        <w:t>__________</w:t>
      </w:r>
      <w:r w:rsidRPr="004E7B06">
        <w:rPr>
          <w:sz w:val="26"/>
          <w:szCs w:val="26"/>
        </w:rPr>
        <w:t>__</w:t>
      </w:r>
      <w:r w:rsidR="004E7B06" w:rsidRPr="004E7B06">
        <w:rPr>
          <w:sz w:val="26"/>
          <w:szCs w:val="26"/>
        </w:rPr>
        <w:t>_______________</w:t>
      </w:r>
      <w:r w:rsidRPr="004E7B06">
        <w:rPr>
          <w:sz w:val="26"/>
          <w:szCs w:val="26"/>
        </w:rPr>
        <w:t xml:space="preserve"> </w:t>
      </w:r>
      <w:r w:rsidR="00B4612C" w:rsidRPr="004E7B06">
        <w:rPr>
          <w:sz w:val="26"/>
          <w:szCs w:val="26"/>
        </w:rPr>
        <w:t>В.Ю. Черных</w:t>
      </w:r>
      <w:r w:rsidRPr="004E7B06">
        <w:rPr>
          <w:sz w:val="26"/>
          <w:szCs w:val="26"/>
        </w:rPr>
        <w:t xml:space="preserve"> </w:t>
      </w:r>
    </w:p>
    <w:p w14:paraId="2D4B1439" w14:textId="77777777" w:rsidR="00B4612C" w:rsidRPr="004E7B06" w:rsidRDefault="00B4612C" w:rsidP="00B4612C">
      <w:pPr>
        <w:ind w:left="1985" w:hanging="1985"/>
        <w:rPr>
          <w:sz w:val="26"/>
          <w:szCs w:val="26"/>
        </w:rPr>
      </w:pPr>
      <w:r w:rsidRPr="004E7B06">
        <w:rPr>
          <w:sz w:val="26"/>
          <w:szCs w:val="26"/>
        </w:rPr>
        <w:t>Сотрудник УФСБ РФ по Томской области__________________________________________</w:t>
      </w:r>
    </w:p>
    <w:p w14:paraId="3453A88C" w14:textId="77777777" w:rsidR="00B4612C" w:rsidRPr="004E7B06" w:rsidRDefault="00B4612C" w:rsidP="00B4612C">
      <w:pPr>
        <w:ind w:left="1985" w:hanging="1985"/>
        <w:rPr>
          <w:sz w:val="26"/>
          <w:szCs w:val="26"/>
        </w:rPr>
      </w:pPr>
      <w:r w:rsidRPr="004E7B06">
        <w:rPr>
          <w:sz w:val="26"/>
          <w:szCs w:val="26"/>
        </w:rPr>
        <w:t>Сотрудник ОМВД России по Томскому району______________________________________</w:t>
      </w:r>
    </w:p>
    <w:p w14:paraId="0875D489" w14:textId="77777777" w:rsidR="00B4612C" w:rsidRPr="004E7B06" w:rsidRDefault="00B4612C" w:rsidP="00B4612C">
      <w:pPr>
        <w:ind w:left="1985" w:hanging="1985"/>
        <w:rPr>
          <w:sz w:val="26"/>
          <w:szCs w:val="26"/>
        </w:rPr>
      </w:pPr>
      <w:r w:rsidRPr="004E7B06">
        <w:rPr>
          <w:sz w:val="26"/>
          <w:szCs w:val="26"/>
        </w:rPr>
        <w:t>Сотрудник УВО ВНГ России по Томской области___________________________________</w:t>
      </w:r>
    </w:p>
    <w:p w14:paraId="2B673ECC" w14:textId="77777777" w:rsidR="00B4612C" w:rsidRPr="004E7B06" w:rsidRDefault="00B4612C" w:rsidP="00B4612C">
      <w:pPr>
        <w:ind w:left="1985" w:hanging="1985"/>
        <w:rPr>
          <w:sz w:val="26"/>
          <w:szCs w:val="26"/>
        </w:rPr>
      </w:pPr>
      <w:r w:rsidRPr="004E7B06">
        <w:rPr>
          <w:sz w:val="26"/>
          <w:szCs w:val="26"/>
        </w:rPr>
        <w:t>Сотрудник 4 ПСЧ 1 ПСО ФПС ГПС ГУ МЧС России по Томской области</w:t>
      </w:r>
      <w:r w:rsidR="00CE12FB" w:rsidRPr="004E7B06">
        <w:rPr>
          <w:sz w:val="26"/>
          <w:szCs w:val="26"/>
        </w:rPr>
        <w:t xml:space="preserve"> </w:t>
      </w:r>
      <w:r w:rsidR="008B7303" w:rsidRPr="004E7B06">
        <w:rPr>
          <w:sz w:val="26"/>
          <w:szCs w:val="26"/>
        </w:rPr>
        <w:t>______________</w:t>
      </w:r>
    </w:p>
    <w:sectPr w:rsidR="00B4612C" w:rsidRPr="004E7B06" w:rsidSect="008B7303"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CBA5" w14:textId="77777777" w:rsidR="00437ABE" w:rsidRDefault="00437ABE" w:rsidP="00683D44">
      <w:r>
        <w:separator/>
      </w:r>
    </w:p>
  </w:endnote>
  <w:endnote w:type="continuationSeparator" w:id="0">
    <w:p w14:paraId="7C7D9877" w14:textId="77777777" w:rsidR="00437ABE" w:rsidRDefault="00437ABE" w:rsidP="0068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FA16" w14:textId="77777777" w:rsidR="00437ABE" w:rsidRDefault="00437ABE" w:rsidP="00683D44">
      <w:r>
        <w:separator/>
      </w:r>
    </w:p>
  </w:footnote>
  <w:footnote w:type="continuationSeparator" w:id="0">
    <w:p w14:paraId="23D63EEC" w14:textId="77777777" w:rsidR="00437ABE" w:rsidRDefault="00437ABE" w:rsidP="0068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6623" w14:textId="77777777" w:rsidR="00683D44" w:rsidRDefault="00683D4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16C4B">
      <w:rPr>
        <w:noProof/>
      </w:rPr>
      <w:t>5</w:t>
    </w:r>
    <w:r>
      <w:fldChar w:fldCharType="end"/>
    </w:r>
  </w:p>
  <w:p w14:paraId="5CE947AC" w14:textId="77777777" w:rsidR="00683D44" w:rsidRDefault="00683D4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524E65"/>
    <w:multiLevelType w:val="hybridMultilevel"/>
    <w:tmpl w:val="F29CD756"/>
    <w:lvl w:ilvl="0" w:tplc="B56C7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BF6772"/>
    <w:multiLevelType w:val="hybridMultilevel"/>
    <w:tmpl w:val="6E3EA5C4"/>
    <w:lvl w:ilvl="0" w:tplc="DDE2A8EA">
      <w:start w:val="1"/>
      <w:numFmt w:val="decimal"/>
      <w:lvlText w:val="%1."/>
      <w:lvlJc w:val="left"/>
      <w:pPr>
        <w:ind w:left="63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 w15:restartNumberingAfterBreak="0">
    <w:nsid w:val="62AA5107"/>
    <w:multiLevelType w:val="hybridMultilevel"/>
    <w:tmpl w:val="8A1E4BA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25B0"/>
    <w:multiLevelType w:val="hybridMultilevel"/>
    <w:tmpl w:val="863C3A7C"/>
    <w:lvl w:ilvl="0" w:tplc="1E8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7467F7"/>
    <w:multiLevelType w:val="hybridMultilevel"/>
    <w:tmpl w:val="06B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75106"/>
    <w:multiLevelType w:val="hybridMultilevel"/>
    <w:tmpl w:val="46126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924199">
    <w:abstractNumId w:val="0"/>
  </w:num>
  <w:num w:numId="2" w16cid:durableId="583030744">
    <w:abstractNumId w:val="1"/>
  </w:num>
  <w:num w:numId="3" w16cid:durableId="1365793571">
    <w:abstractNumId w:val="2"/>
  </w:num>
  <w:num w:numId="4" w16cid:durableId="183401678">
    <w:abstractNumId w:val="3"/>
  </w:num>
  <w:num w:numId="5" w16cid:durableId="1369599426">
    <w:abstractNumId w:val="8"/>
  </w:num>
  <w:num w:numId="6" w16cid:durableId="1875001010">
    <w:abstractNumId w:val="6"/>
  </w:num>
  <w:num w:numId="7" w16cid:durableId="1986471060">
    <w:abstractNumId w:val="5"/>
  </w:num>
  <w:num w:numId="8" w16cid:durableId="1841117931">
    <w:abstractNumId w:val="9"/>
  </w:num>
  <w:num w:numId="9" w16cid:durableId="343174477">
    <w:abstractNumId w:val="4"/>
  </w:num>
  <w:num w:numId="10" w16cid:durableId="1870606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BD"/>
    <w:rsid w:val="00014792"/>
    <w:rsid w:val="00016CE1"/>
    <w:rsid w:val="00022A2B"/>
    <w:rsid w:val="00024AA4"/>
    <w:rsid w:val="000373E2"/>
    <w:rsid w:val="000422C4"/>
    <w:rsid w:val="000533D1"/>
    <w:rsid w:val="00065374"/>
    <w:rsid w:val="000760A3"/>
    <w:rsid w:val="0008193D"/>
    <w:rsid w:val="0009243A"/>
    <w:rsid w:val="000953FE"/>
    <w:rsid w:val="000B4418"/>
    <w:rsid w:val="000C0A33"/>
    <w:rsid w:val="000C5B28"/>
    <w:rsid w:val="000D382E"/>
    <w:rsid w:val="00114DD4"/>
    <w:rsid w:val="0011740E"/>
    <w:rsid w:val="001219F6"/>
    <w:rsid w:val="00122EFE"/>
    <w:rsid w:val="00126710"/>
    <w:rsid w:val="00126D1C"/>
    <w:rsid w:val="0015077E"/>
    <w:rsid w:val="00155988"/>
    <w:rsid w:val="0016067F"/>
    <w:rsid w:val="0016540F"/>
    <w:rsid w:val="00167B0A"/>
    <w:rsid w:val="001737A1"/>
    <w:rsid w:val="00194FD2"/>
    <w:rsid w:val="001B35F8"/>
    <w:rsid w:val="001B3929"/>
    <w:rsid w:val="001C021C"/>
    <w:rsid w:val="001C077B"/>
    <w:rsid w:val="001C33D9"/>
    <w:rsid w:val="001D0FCA"/>
    <w:rsid w:val="001D2AED"/>
    <w:rsid w:val="001D60D6"/>
    <w:rsid w:val="001E1D19"/>
    <w:rsid w:val="001F283F"/>
    <w:rsid w:val="002062D5"/>
    <w:rsid w:val="002140D3"/>
    <w:rsid w:val="002207AC"/>
    <w:rsid w:val="00224523"/>
    <w:rsid w:val="0022719F"/>
    <w:rsid w:val="00227A3E"/>
    <w:rsid w:val="002332E3"/>
    <w:rsid w:val="00235B47"/>
    <w:rsid w:val="00235F4C"/>
    <w:rsid w:val="0023602F"/>
    <w:rsid w:val="00237AC5"/>
    <w:rsid w:val="00242779"/>
    <w:rsid w:val="00243A7A"/>
    <w:rsid w:val="00273A3A"/>
    <w:rsid w:val="00282E42"/>
    <w:rsid w:val="00291E11"/>
    <w:rsid w:val="0029593E"/>
    <w:rsid w:val="00296F16"/>
    <w:rsid w:val="002A2FDD"/>
    <w:rsid w:val="002B17CE"/>
    <w:rsid w:val="002B3F9E"/>
    <w:rsid w:val="002B7BFD"/>
    <w:rsid w:val="002C3644"/>
    <w:rsid w:val="002C5E42"/>
    <w:rsid w:val="002C7D01"/>
    <w:rsid w:val="002E041B"/>
    <w:rsid w:val="002E496D"/>
    <w:rsid w:val="002F1181"/>
    <w:rsid w:val="002F6EA5"/>
    <w:rsid w:val="00301286"/>
    <w:rsid w:val="0030325D"/>
    <w:rsid w:val="0031153E"/>
    <w:rsid w:val="00315BCF"/>
    <w:rsid w:val="003168CE"/>
    <w:rsid w:val="00324222"/>
    <w:rsid w:val="00332751"/>
    <w:rsid w:val="00333B6E"/>
    <w:rsid w:val="003343A1"/>
    <w:rsid w:val="00336E08"/>
    <w:rsid w:val="0034309D"/>
    <w:rsid w:val="00343CCE"/>
    <w:rsid w:val="00346331"/>
    <w:rsid w:val="00350AD3"/>
    <w:rsid w:val="00361C49"/>
    <w:rsid w:val="00363C61"/>
    <w:rsid w:val="003654F1"/>
    <w:rsid w:val="00374361"/>
    <w:rsid w:val="00381B4A"/>
    <w:rsid w:val="00381D7A"/>
    <w:rsid w:val="003831D8"/>
    <w:rsid w:val="003A47DA"/>
    <w:rsid w:val="003C02A7"/>
    <w:rsid w:val="003C6284"/>
    <w:rsid w:val="003C731E"/>
    <w:rsid w:val="003D1110"/>
    <w:rsid w:val="003D2EAA"/>
    <w:rsid w:val="003E1724"/>
    <w:rsid w:val="003E797B"/>
    <w:rsid w:val="003F56EC"/>
    <w:rsid w:val="003F6288"/>
    <w:rsid w:val="00401FE9"/>
    <w:rsid w:val="00402310"/>
    <w:rsid w:val="004055A4"/>
    <w:rsid w:val="004060BF"/>
    <w:rsid w:val="00410A82"/>
    <w:rsid w:val="00410DA6"/>
    <w:rsid w:val="0042381E"/>
    <w:rsid w:val="00437ABE"/>
    <w:rsid w:val="0044337A"/>
    <w:rsid w:val="0047220A"/>
    <w:rsid w:val="00473E85"/>
    <w:rsid w:val="00475320"/>
    <w:rsid w:val="00475DB6"/>
    <w:rsid w:val="0048045A"/>
    <w:rsid w:val="004953AD"/>
    <w:rsid w:val="004A1AF7"/>
    <w:rsid w:val="004A6C5B"/>
    <w:rsid w:val="004A7093"/>
    <w:rsid w:val="004A7DFB"/>
    <w:rsid w:val="004B02B5"/>
    <w:rsid w:val="004B70B2"/>
    <w:rsid w:val="004D3B6F"/>
    <w:rsid w:val="004D3ED8"/>
    <w:rsid w:val="004D45EC"/>
    <w:rsid w:val="004D45F9"/>
    <w:rsid w:val="004D521D"/>
    <w:rsid w:val="004D5D4B"/>
    <w:rsid w:val="004D63C4"/>
    <w:rsid w:val="004D6A8E"/>
    <w:rsid w:val="004D7F23"/>
    <w:rsid w:val="004E2508"/>
    <w:rsid w:val="004E33E0"/>
    <w:rsid w:val="004E74B6"/>
    <w:rsid w:val="004E7B06"/>
    <w:rsid w:val="004F0DE0"/>
    <w:rsid w:val="004F75DB"/>
    <w:rsid w:val="00503B86"/>
    <w:rsid w:val="00504B8A"/>
    <w:rsid w:val="00505A51"/>
    <w:rsid w:val="00512817"/>
    <w:rsid w:val="00515B90"/>
    <w:rsid w:val="00550BB6"/>
    <w:rsid w:val="0055490E"/>
    <w:rsid w:val="005565CD"/>
    <w:rsid w:val="00561119"/>
    <w:rsid w:val="00567250"/>
    <w:rsid w:val="00573C6F"/>
    <w:rsid w:val="00576003"/>
    <w:rsid w:val="00585B54"/>
    <w:rsid w:val="00586A08"/>
    <w:rsid w:val="005A6E47"/>
    <w:rsid w:val="005B268F"/>
    <w:rsid w:val="005C3098"/>
    <w:rsid w:val="005C4129"/>
    <w:rsid w:val="005C4DA6"/>
    <w:rsid w:val="005C5BB9"/>
    <w:rsid w:val="005C66D2"/>
    <w:rsid w:val="005D798A"/>
    <w:rsid w:val="005E7EDA"/>
    <w:rsid w:val="005F3C96"/>
    <w:rsid w:val="005F4B3B"/>
    <w:rsid w:val="005F511C"/>
    <w:rsid w:val="006223B8"/>
    <w:rsid w:val="00624FCF"/>
    <w:rsid w:val="00631700"/>
    <w:rsid w:val="00635834"/>
    <w:rsid w:val="00647168"/>
    <w:rsid w:val="00647A47"/>
    <w:rsid w:val="00653C34"/>
    <w:rsid w:val="00660E18"/>
    <w:rsid w:val="00665593"/>
    <w:rsid w:val="00665602"/>
    <w:rsid w:val="00674678"/>
    <w:rsid w:val="00683D44"/>
    <w:rsid w:val="00687754"/>
    <w:rsid w:val="0069231B"/>
    <w:rsid w:val="0069618D"/>
    <w:rsid w:val="006A67AD"/>
    <w:rsid w:val="006B1B69"/>
    <w:rsid w:val="006C1832"/>
    <w:rsid w:val="006D2AC2"/>
    <w:rsid w:val="006E278C"/>
    <w:rsid w:val="006F2D45"/>
    <w:rsid w:val="006F4D33"/>
    <w:rsid w:val="006F6522"/>
    <w:rsid w:val="007023CD"/>
    <w:rsid w:val="00707759"/>
    <w:rsid w:val="007142E9"/>
    <w:rsid w:val="007215BD"/>
    <w:rsid w:val="007333A6"/>
    <w:rsid w:val="00740DCC"/>
    <w:rsid w:val="00772DBE"/>
    <w:rsid w:val="007764F2"/>
    <w:rsid w:val="007B47B5"/>
    <w:rsid w:val="007D076C"/>
    <w:rsid w:val="007D0D61"/>
    <w:rsid w:val="007D35C5"/>
    <w:rsid w:val="007F1EC3"/>
    <w:rsid w:val="007F22C4"/>
    <w:rsid w:val="0080600C"/>
    <w:rsid w:val="00810353"/>
    <w:rsid w:val="00814682"/>
    <w:rsid w:val="00816D23"/>
    <w:rsid w:val="00817CB9"/>
    <w:rsid w:val="00832886"/>
    <w:rsid w:val="0083448A"/>
    <w:rsid w:val="008635AD"/>
    <w:rsid w:val="00871453"/>
    <w:rsid w:val="008919A5"/>
    <w:rsid w:val="00897ED3"/>
    <w:rsid w:val="008A0FA5"/>
    <w:rsid w:val="008A5665"/>
    <w:rsid w:val="008B04B3"/>
    <w:rsid w:val="008B7303"/>
    <w:rsid w:val="008C5205"/>
    <w:rsid w:val="008D1A8D"/>
    <w:rsid w:val="008D5E10"/>
    <w:rsid w:val="008E3923"/>
    <w:rsid w:val="008E3A90"/>
    <w:rsid w:val="008E4614"/>
    <w:rsid w:val="008E548C"/>
    <w:rsid w:val="008F5C0E"/>
    <w:rsid w:val="0091277F"/>
    <w:rsid w:val="009128AC"/>
    <w:rsid w:val="00913D4A"/>
    <w:rsid w:val="0091762E"/>
    <w:rsid w:val="00931748"/>
    <w:rsid w:val="00941152"/>
    <w:rsid w:val="00941DC6"/>
    <w:rsid w:val="0094206B"/>
    <w:rsid w:val="00944973"/>
    <w:rsid w:val="0096174C"/>
    <w:rsid w:val="00970653"/>
    <w:rsid w:val="00971A07"/>
    <w:rsid w:val="00980C16"/>
    <w:rsid w:val="009A149A"/>
    <w:rsid w:val="009B4906"/>
    <w:rsid w:val="009C47A4"/>
    <w:rsid w:val="009D0C79"/>
    <w:rsid w:val="009D2042"/>
    <w:rsid w:val="009D32EA"/>
    <w:rsid w:val="009D3E49"/>
    <w:rsid w:val="009D6EFD"/>
    <w:rsid w:val="009E06C6"/>
    <w:rsid w:val="009E1A73"/>
    <w:rsid w:val="009E60D8"/>
    <w:rsid w:val="009F0F3F"/>
    <w:rsid w:val="009F12B1"/>
    <w:rsid w:val="009F7273"/>
    <w:rsid w:val="009F7806"/>
    <w:rsid w:val="00A00926"/>
    <w:rsid w:val="00A16DB8"/>
    <w:rsid w:val="00A22FDE"/>
    <w:rsid w:val="00A336C4"/>
    <w:rsid w:val="00A33BD8"/>
    <w:rsid w:val="00A36A07"/>
    <w:rsid w:val="00A4278A"/>
    <w:rsid w:val="00A42E65"/>
    <w:rsid w:val="00A43CE1"/>
    <w:rsid w:val="00A47553"/>
    <w:rsid w:val="00A5165E"/>
    <w:rsid w:val="00A553BC"/>
    <w:rsid w:val="00A652BD"/>
    <w:rsid w:val="00A73AE4"/>
    <w:rsid w:val="00A75CCF"/>
    <w:rsid w:val="00A83242"/>
    <w:rsid w:val="00A83252"/>
    <w:rsid w:val="00A91867"/>
    <w:rsid w:val="00A95EE9"/>
    <w:rsid w:val="00AA76B2"/>
    <w:rsid w:val="00AB3E7C"/>
    <w:rsid w:val="00AC033C"/>
    <w:rsid w:val="00AE7C5E"/>
    <w:rsid w:val="00AF341B"/>
    <w:rsid w:val="00AF4B92"/>
    <w:rsid w:val="00B0756C"/>
    <w:rsid w:val="00B1668F"/>
    <w:rsid w:val="00B17F09"/>
    <w:rsid w:val="00B33CA6"/>
    <w:rsid w:val="00B3601E"/>
    <w:rsid w:val="00B4612C"/>
    <w:rsid w:val="00B5146B"/>
    <w:rsid w:val="00B552AF"/>
    <w:rsid w:val="00B56D0A"/>
    <w:rsid w:val="00B623BD"/>
    <w:rsid w:val="00B64F64"/>
    <w:rsid w:val="00B75567"/>
    <w:rsid w:val="00B80E54"/>
    <w:rsid w:val="00BA18BD"/>
    <w:rsid w:val="00BC22F7"/>
    <w:rsid w:val="00BC546B"/>
    <w:rsid w:val="00BD122E"/>
    <w:rsid w:val="00BD2FBC"/>
    <w:rsid w:val="00BE4375"/>
    <w:rsid w:val="00BF545C"/>
    <w:rsid w:val="00C15AE2"/>
    <w:rsid w:val="00C16C4B"/>
    <w:rsid w:val="00C22D85"/>
    <w:rsid w:val="00C451BC"/>
    <w:rsid w:val="00C62B31"/>
    <w:rsid w:val="00C63F80"/>
    <w:rsid w:val="00C6713A"/>
    <w:rsid w:val="00C85451"/>
    <w:rsid w:val="00C91136"/>
    <w:rsid w:val="00C925D5"/>
    <w:rsid w:val="00C95EF8"/>
    <w:rsid w:val="00CA4904"/>
    <w:rsid w:val="00CB3036"/>
    <w:rsid w:val="00CB7CA6"/>
    <w:rsid w:val="00CC0AC9"/>
    <w:rsid w:val="00CC7535"/>
    <w:rsid w:val="00CD1E74"/>
    <w:rsid w:val="00CD5145"/>
    <w:rsid w:val="00CD5984"/>
    <w:rsid w:val="00CD5C4D"/>
    <w:rsid w:val="00CE01EE"/>
    <w:rsid w:val="00CE12FB"/>
    <w:rsid w:val="00CE7903"/>
    <w:rsid w:val="00D00151"/>
    <w:rsid w:val="00D0069F"/>
    <w:rsid w:val="00D11A45"/>
    <w:rsid w:val="00D26AE4"/>
    <w:rsid w:val="00D34987"/>
    <w:rsid w:val="00D620DB"/>
    <w:rsid w:val="00D62BE7"/>
    <w:rsid w:val="00D70E96"/>
    <w:rsid w:val="00D80E99"/>
    <w:rsid w:val="00D866BF"/>
    <w:rsid w:val="00D9181F"/>
    <w:rsid w:val="00D9599E"/>
    <w:rsid w:val="00D95F75"/>
    <w:rsid w:val="00DA06BE"/>
    <w:rsid w:val="00DA49E1"/>
    <w:rsid w:val="00DB1034"/>
    <w:rsid w:val="00DB2FD8"/>
    <w:rsid w:val="00DC1D90"/>
    <w:rsid w:val="00DC3AB0"/>
    <w:rsid w:val="00DC5C69"/>
    <w:rsid w:val="00DC5D82"/>
    <w:rsid w:val="00DC6185"/>
    <w:rsid w:val="00DD39C6"/>
    <w:rsid w:val="00DD4E01"/>
    <w:rsid w:val="00DE5BB9"/>
    <w:rsid w:val="00DF1765"/>
    <w:rsid w:val="00E00119"/>
    <w:rsid w:val="00E1292A"/>
    <w:rsid w:val="00E12AD0"/>
    <w:rsid w:val="00E21E9D"/>
    <w:rsid w:val="00E314E2"/>
    <w:rsid w:val="00E37823"/>
    <w:rsid w:val="00E43379"/>
    <w:rsid w:val="00E45CBB"/>
    <w:rsid w:val="00E466D3"/>
    <w:rsid w:val="00E46A8E"/>
    <w:rsid w:val="00E511DE"/>
    <w:rsid w:val="00E70252"/>
    <w:rsid w:val="00E71952"/>
    <w:rsid w:val="00E74DBF"/>
    <w:rsid w:val="00E832CC"/>
    <w:rsid w:val="00E852CB"/>
    <w:rsid w:val="00E90FB3"/>
    <w:rsid w:val="00EA4851"/>
    <w:rsid w:val="00EC53B8"/>
    <w:rsid w:val="00EE31DD"/>
    <w:rsid w:val="00EE4A84"/>
    <w:rsid w:val="00EF329F"/>
    <w:rsid w:val="00F13910"/>
    <w:rsid w:val="00F16C82"/>
    <w:rsid w:val="00F24D73"/>
    <w:rsid w:val="00F303FF"/>
    <w:rsid w:val="00F33DEC"/>
    <w:rsid w:val="00F406C5"/>
    <w:rsid w:val="00F41831"/>
    <w:rsid w:val="00F51BBD"/>
    <w:rsid w:val="00F53588"/>
    <w:rsid w:val="00F71328"/>
    <w:rsid w:val="00F726BC"/>
    <w:rsid w:val="00F73A6A"/>
    <w:rsid w:val="00F73F27"/>
    <w:rsid w:val="00F81660"/>
    <w:rsid w:val="00F94A27"/>
    <w:rsid w:val="00F956F2"/>
    <w:rsid w:val="00FA4CDB"/>
    <w:rsid w:val="00FA6B72"/>
    <w:rsid w:val="00FB7143"/>
    <w:rsid w:val="00FB7FA0"/>
    <w:rsid w:val="00FC05C5"/>
    <w:rsid w:val="00FD4EC7"/>
    <w:rsid w:val="00FE0EA3"/>
    <w:rsid w:val="00FE5606"/>
    <w:rsid w:val="00FF4E11"/>
    <w:rsid w:val="00FF651D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F013EE"/>
  <w15:chartTrackingRefBased/>
  <w15:docId w15:val="{9BFCE9B5-5DFB-4FE3-8E5E-C4025833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Pr>
      <w:rFonts w:ascii="Symbol" w:hAnsi="Symbol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uiPriority w:val="59"/>
    <w:rsid w:val="00DD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A95EE9"/>
    <w:rPr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A22FDE"/>
    <w:rPr>
      <w:b/>
      <w:bCs/>
      <w:spacing w:val="-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FDE"/>
    <w:pPr>
      <w:widowControl w:val="0"/>
      <w:shd w:val="clear" w:color="auto" w:fill="FFFFFF"/>
      <w:suppressAutoHyphens w:val="0"/>
      <w:spacing w:after="120" w:line="0" w:lineRule="atLeast"/>
      <w:jc w:val="both"/>
    </w:pPr>
    <w:rPr>
      <w:b/>
      <w:bCs/>
      <w:spacing w:val="-2"/>
      <w:sz w:val="23"/>
      <w:szCs w:val="23"/>
      <w:lang w:val="x-none" w:eastAsia="x-none"/>
    </w:rPr>
  </w:style>
  <w:style w:type="paragraph" w:styleId="ad">
    <w:name w:val="No Spacing"/>
    <w:uiPriority w:val="1"/>
    <w:qFormat/>
    <w:rsid w:val="006223B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e">
    <w:name w:val="Основной текст_"/>
    <w:link w:val="13"/>
    <w:locked/>
    <w:rsid w:val="006223B8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6223B8"/>
    <w:pPr>
      <w:shd w:val="clear" w:color="auto" w:fill="FFFFFF"/>
      <w:suppressAutoHyphens w:val="0"/>
      <w:spacing w:before="360" w:after="360" w:line="0" w:lineRule="atLeast"/>
    </w:pPr>
    <w:rPr>
      <w:sz w:val="27"/>
      <w:szCs w:val="27"/>
      <w:lang w:eastAsia="ru-RU"/>
    </w:rPr>
  </w:style>
  <w:style w:type="character" w:styleId="af">
    <w:name w:val="Hyperlink"/>
    <w:uiPriority w:val="99"/>
    <w:unhideWhenUsed/>
    <w:rsid w:val="00586A0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83D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83D44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683D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83D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DCB7-44F0-4FE2-8744-A3AB1A23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8446</CharactersWithSpaces>
  <SharedDoc>false</SharedDoc>
  <HLinks>
    <vt:vector size="6" baseType="variant">
      <vt:variant>
        <vt:i4>655393</vt:i4>
      </vt:variant>
      <vt:variant>
        <vt:i4>3</vt:i4>
      </vt:variant>
      <vt:variant>
        <vt:i4>0</vt:i4>
      </vt:variant>
      <vt:variant>
        <vt:i4>5</vt:i4>
      </vt:variant>
      <vt:variant>
        <vt:lpwstr>mailto:harina@atr.tomsk.gov.ru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Шрейдер</dc:creator>
  <cp:keywords/>
  <cp:lastModifiedBy>Косач Алёна</cp:lastModifiedBy>
  <cp:revision>3</cp:revision>
  <cp:lastPrinted>2021-07-27T05:06:00Z</cp:lastPrinted>
  <dcterms:created xsi:type="dcterms:W3CDTF">2023-11-29T04:53:00Z</dcterms:created>
  <dcterms:modified xsi:type="dcterms:W3CDTF">2023-11-29T05:23:00Z</dcterms:modified>
</cp:coreProperties>
</file>