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2E04DC" w14:textId="77777777" w:rsidR="001F6600" w:rsidRDefault="001F6600">
      <w:pPr>
        <w:pStyle w:val="ab"/>
        <w:spacing w:after="120"/>
        <w:rPr>
          <w:bCs/>
          <w:sz w:val="24"/>
          <w:szCs w:val="24"/>
        </w:rPr>
      </w:pPr>
      <w:r>
        <w:object w:dxaOrig="806" w:dyaOrig="1049" w14:anchorId="120930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8" o:title=""/>
          </v:shape>
          <o:OLEObject Type="Embed" ProgID="Word.Picture.8" ShapeID="_x0000_i1025" DrawAspect="Content" ObjectID="_1756883671" r:id="rId9"/>
        </w:object>
      </w:r>
    </w:p>
    <w:p w14:paraId="537D68C0" w14:textId="77777777" w:rsidR="001F6600" w:rsidRPr="009554A7" w:rsidRDefault="001F6600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 w:rsidRPr="009554A7">
        <w:rPr>
          <w:b/>
          <w:bCs/>
          <w:sz w:val="20"/>
        </w:rPr>
        <w:t>МУНИЦИПАЛЬНОЕ ОБРАЗОВАНИЕ «ТОМСКИЙ РАЙОН»</w:t>
      </w:r>
    </w:p>
    <w:p w14:paraId="0D287F45" w14:textId="77777777" w:rsidR="001F6600" w:rsidRDefault="001F6600">
      <w:pPr>
        <w:pStyle w:val="aa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14:paraId="65A734A9" w14:textId="77777777" w:rsidR="001F6600" w:rsidRDefault="001F6600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gramStart"/>
      <w:r>
        <w:rPr>
          <w:b/>
          <w:bCs/>
          <w:sz w:val="28"/>
          <w:szCs w:val="28"/>
        </w:rPr>
        <w:t>ТОМСКОГО  РАЙОНА</w:t>
      </w:r>
      <w:proofErr w:type="gramEnd"/>
    </w:p>
    <w:p w14:paraId="5A9C12E1" w14:textId="77777777" w:rsidR="001F6600" w:rsidRDefault="001F6600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14:paraId="308D39A0" w14:textId="77777777" w:rsidR="001F6600" w:rsidRDefault="001F6600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34E87A94" w14:textId="6E8A1E13" w:rsidR="001F6600" w:rsidRDefault="00806FA6">
      <w:pPr>
        <w:pStyle w:val="aa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04.09.2023</w:t>
      </w:r>
      <w:r w:rsidR="00306E7C">
        <w:rPr>
          <w:sz w:val="28"/>
          <w:szCs w:val="28"/>
        </w:rPr>
        <w:t xml:space="preserve"> </w:t>
      </w:r>
      <w:r w:rsidR="001F660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480-П</w:t>
      </w:r>
    </w:p>
    <w:p w14:paraId="55B3563B" w14:textId="77777777" w:rsidR="001F6600" w:rsidRDefault="009407E5" w:rsidP="009407E5">
      <w:pPr>
        <w:pStyle w:val="aa"/>
        <w:tabs>
          <w:tab w:val="clear" w:pos="6804"/>
        </w:tabs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Томск</w:t>
      </w:r>
    </w:p>
    <w:p w14:paraId="5C0006CC" w14:textId="77777777" w:rsidR="008F248C" w:rsidRPr="009407E5" w:rsidRDefault="008F248C" w:rsidP="009407E5">
      <w:pPr>
        <w:pStyle w:val="aa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0811B97F" w14:textId="77777777" w:rsidR="00104A69" w:rsidRPr="00104A69" w:rsidRDefault="00104A69" w:rsidP="00104A69">
      <w:pPr>
        <w:rPr>
          <w:sz w:val="26"/>
          <w:szCs w:val="26"/>
        </w:rPr>
      </w:pPr>
      <w:r w:rsidRPr="00104A69">
        <w:rPr>
          <w:sz w:val="26"/>
          <w:szCs w:val="26"/>
        </w:rPr>
        <w:t xml:space="preserve">О внесении изменения </w:t>
      </w:r>
    </w:p>
    <w:p w14:paraId="2B05FA81" w14:textId="77777777" w:rsidR="00104A69" w:rsidRPr="00104A69" w:rsidRDefault="00104A69" w:rsidP="00104A69">
      <w:pPr>
        <w:rPr>
          <w:sz w:val="26"/>
          <w:szCs w:val="26"/>
        </w:rPr>
      </w:pPr>
      <w:r w:rsidRPr="00104A69">
        <w:rPr>
          <w:sz w:val="26"/>
          <w:szCs w:val="26"/>
        </w:rPr>
        <w:t xml:space="preserve">в постановление </w:t>
      </w:r>
      <w:r>
        <w:rPr>
          <w:sz w:val="26"/>
          <w:szCs w:val="26"/>
        </w:rPr>
        <w:t>Администрации</w:t>
      </w:r>
      <w:r w:rsidRPr="00104A69">
        <w:rPr>
          <w:sz w:val="26"/>
          <w:szCs w:val="26"/>
        </w:rPr>
        <w:t xml:space="preserve"> </w:t>
      </w:r>
    </w:p>
    <w:p w14:paraId="1F67F7A3" w14:textId="77777777" w:rsidR="009503C9" w:rsidRDefault="00104A69" w:rsidP="00104A69">
      <w:pPr>
        <w:rPr>
          <w:sz w:val="26"/>
          <w:szCs w:val="26"/>
        </w:rPr>
      </w:pPr>
      <w:r w:rsidRPr="00104A69">
        <w:rPr>
          <w:sz w:val="26"/>
          <w:szCs w:val="26"/>
        </w:rPr>
        <w:t>Томского района</w:t>
      </w:r>
      <w:r w:rsidR="000C4BB4">
        <w:rPr>
          <w:sz w:val="26"/>
          <w:szCs w:val="26"/>
        </w:rPr>
        <w:t xml:space="preserve"> </w:t>
      </w:r>
      <w:r>
        <w:rPr>
          <w:sz w:val="26"/>
          <w:szCs w:val="26"/>
        </w:rPr>
        <w:t>от 19.02.2021 № 56</w:t>
      </w:r>
    </w:p>
    <w:p w14:paraId="7293FAB5" w14:textId="77777777" w:rsidR="009503C9" w:rsidRDefault="009503C9" w:rsidP="00104A69">
      <w:pPr>
        <w:rPr>
          <w:sz w:val="26"/>
          <w:szCs w:val="26"/>
        </w:rPr>
      </w:pPr>
      <w:r w:rsidRPr="009503C9">
        <w:rPr>
          <w:sz w:val="26"/>
          <w:szCs w:val="26"/>
        </w:rPr>
        <w:t xml:space="preserve">«О Координационном совете </w:t>
      </w:r>
    </w:p>
    <w:p w14:paraId="3205F16F" w14:textId="77777777" w:rsidR="00D713CB" w:rsidRDefault="009503C9" w:rsidP="00104A69">
      <w:pPr>
        <w:rPr>
          <w:sz w:val="26"/>
          <w:szCs w:val="26"/>
        </w:rPr>
      </w:pPr>
      <w:r w:rsidRPr="009503C9">
        <w:rPr>
          <w:sz w:val="26"/>
          <w:szCs w:val="26"/>
        </w:rPr>
        <w:t>по проблемам охраны труда</w:t>
      </w:r>
      <w:r w:rsidR="00D713CB">
        <w:rPr>
          <w:sz w:val="26"/>
          <w:szCs w:val="26"/>
        </w:rPr>
        <w:t xml:space="preserve"> </w:t>
      </w:r>
    </w:p>
    <w:p w14:paraId="290BF695" w14:textId="77777777" w:rsidR="00104A69" w:rsidRDefault="00D713CB" w:rsidP="00104A69">
      <w:pPr>
        <w:rPr>
          <w:sz w:val="26"/>
          <w:szCs w:val="26"/>
        </w:rPr>
      </w:pPr>
      <w:r>
        <w:rPr>
          <w:sz w:val="26"/>
          <w:szCs w:val="26"/>
        </w:rPr>
        <w:t>в Томском районе</w:t>
      </w:r>
      <w:r w:rsidR="009503C9" w:rsidRPr="009503C9">
        <w:rPr>
          <w:sz w:val="26"/>
          <w:szCs w:val="26"/>
        </w:rPr>
        <w:t>»</w:t>
      </w:r>
    </w:p>
    <w:p w14:paraId="4AFF8201" w14:textId="77777777" w:rsidR="00CA0089" w:rsidRDefault="00CA0089">
      <w:pPr>
        <w:jc w:val="both"/>
        <w:rPr>
          <w:sz w:val="26"/>
          <w:szCs w:val="26"/>
        </w:rPr>
      </w:pPr>
    </w:p>
    <w:p w14:paraId="472B2BF7" w14:textId="77777777" w:rsidR="00850AB5" w:rsidRDefault="00850AB5">
      <w:pPr>
        <w:jc w:val="both"/>
        <w:rPr>
          <w:sz w:val="26"/>
          <w:szCs w:val="26"/>
        </w:rPr>
      </w:pPr>
    </w:p>
    <w:p w14:paraId="5E428722" w14:textId="77777777" w:rsidR="00306E7C" w:rsidRPr="009407E5" w:rsidRDefault="00306E7C">
      <w:pPr>
        <w:jc w:val="both"/>
        <w:rPr>
          <w:sz w:val="26"/>
          <w:szCs w:val="26"/>
        </w:rPr>
      </w:pPr>
    </w:p>
    <w:p w14:paraId="39470C7A" w14:textId="77777777" w:rsidR="001F6600" w:rsidRPr="009407E5" w:rsidRDefault="00104A69" w:rsidP="006740B9">
      <w:pPr>
        <w:ind w:firstLine="709"/>
        <w:jc w:val="both"/>
        <w:rPr>
          <w:sz w:val="26"/>
          <w:szCs w:val="26"/>
        </w:rPr>
      </w:pPr>
      <w:r w:rsidRPr="00104A69">
        <w:rPr>
          <w:sz w:val="26"/>
          <w:szCs w:val="26"/>
        </w:rPr>
        <w:t xml:space="preserve">В целях обеспечения работы Координационного совета по проблемам охраны труда на территории Томского района </w:t>
      </w:r>
    </w:p>
    <w:p w14:paraId="75B67816" w14:textId="77777777" w:rsidR="001F6600" w:rsidRPr="009407E5" w:rsidRDefault="001F6600">
      <w:pPr>
        <w:ind w:firstLine="525"/>
        <w:jc w:val="both"/>
        <w:rPr>
          <w:sz w:val="26"/>
          <w:szCs w:val="26"/>
        </w:rPr>
      </w:pPr>
    </w:p>
    <w:p w14:paraId="7429E70A" w14:textId="77777777" w:rsidR="001F6600" w:rsidRPr="009407E5" w:rsidRDefault="001F6600">
      <w:pPr>
        <w:ind w:firstLine="30"/>
        <w:jc w:val="both"/>
        <w:rPr>
          <w:b/>
          <w:bCs/>
          <w:sz w:val="26"/>
          <w:szCs w:val="26"/>
        </w:rPr>
      </w:pPr>
      <w:r w:rsidRPr="009407E5">
        <w:rPr>
          <w:b/>
          <w:bCs/>
          <w:sz w:val="26"/>
          <w:szCs w:val="26"/>
        </w:rPr>
        <w:t>ПОСТАНОВЛЯЮ:</w:t>
      </w:r>
    </w:p>
    <w:p w14:paraId="06915F00" w14:textId="77777777" w:rsidR="001F6600" w:rsidRPr="009407E5" w:rsidRDefault="001F6600">
      <w:pPr>
        <w:ind w:firstLine="30"/>
        <w:jc w:val="both"/>
        <w:rPr>
          <w:sz w:val="26"/>
          <w:szCs w:val="26"/>
        </w:rPr>
      </w:pPr>
    </w:p>
    <w:p w14:paraId="11F639ED" w14:textId="77777777" w:rsidR="005B1A10" w:rsidRPr="009F7C84" w:rsidRDefault="00104A69" w:rsidP="009F7C84">
      <w:pPr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104A69">
        <w:rPr>
          <w:sz w:val="26"/>
          <w:szCs w:val="26"/>
        </w:rPr>
        <w:t xml:space="preserve">Внести в постановление </w:t>
      </w:r>
      <w:r>
        <w:rPr>
          <w:sz w:val="26"/>
          <w:szCs w:val="26"/>
        </w:rPr>
        <w:t xml:space="preserve">Администрации Томского района от </w:t>
      </w:r>
      <w:proofErr w:type="gramStart"/>
      <w:r>
        <w:rPr>
          <w:sz w:val="26"/>
          <w:szCs w:val="26"/>
        </w:rPr>
        <w:t>19.02.2021  №</w:t>
      </w:r>
      <w:proofErr w:type="gramEnd"/>
      <w:r>
        <w:rPr>
          <w:sz w:val="26"/>
          <w:szCs w:val="26"/>
        </w:rPr>
        <w:t xml:space="preserve"> 56</w:t>
      </w:r>
      <w:r w:rsidRPr="00104A69">
        <w:rPr>
          <w:sz w:val="26"/>
          <w:szCs w:val="26"/>
        </w:rPr>
        <w:t xml:space="preserve"> «О Координационном совете по проблемам охраны труда</w:t>
      </w:r>
      <w:r w:rsidR="00D713CB">
        <w:rPr>
          <w:sz w:val="26"/>
          <w:szCs w:val="26"/>
        </w:rPr>
        <w:t xml:space="preserve"> в Томском районе</w:t>
      </w:r>
      <w:r w:rsidRPr="00104A69">
        <w:rPr>
          <w:sz w:val="26"/>
          <w:szCs w:val="26"/>
        </w:rPr>
        <w:t>»  изменение</w:t>
      </w:r>
      <w:r w:rsidR="009F7C84">
        <w:rPr>
          <w:sz w:val="26"/>
          <w:szCs w:val="26"/>
        </w:rPr>
        <w:t xml:space="preserve">, </w:t>
      </w:r>
      <w:r w:rsidR="00F9037D">
        <w:rPr>
          <w:sz w:val="26"/>
          <w:szCs w:val="26"/>
        </w:rPr>
        <w:t>изложив</w:t>
      </w:r>
      <w:r w:rsidRPr="009F7C84">
        <w:rPr>
          <w:sz w:val="26"/>
          <w:szCs w:val="26"/>
        </w:rPr>
        <w:t xml:space="preserve"> приложение 2 к постановлению в новой редакции согласно приложению к настоящему постановлению.</w:t>
      </w:r>
      <w:r w:rsidR="00850AB5" w:rsidRPr="009F7C84">
        <w:rPr>
          <w:sz w:val="26"/>
          <w:szCs w:val="26"/>
        </w:rPr>
        <w:t xml:space="preserve"> </w:t>
      </w:r>
    </w:p>
    <w:p w14:paraId="2E18F20B" w14:textId="77777777" w:rsidR="001F6600" w:rsidRPr="009407E5" w:rsidRDefault="009F7C84" w:rsidP="006740B9">
      <w:pPr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Делами разместить настоящее </w:t>
      </w:r>
      <w:r w:rsidR="00635A17">
        <w:rPr>
          <w:sz w:val="26"/>
          <w:szCs w:val="26"/>
        </w:rPr>
        <w:t>постановлени</w:t>
      </w:r>
      <w:r>
        <w:rPr>
          <w:sz w:val="26"/>
          <w:szCs w:val="26"/>
        </w:rPr>
        <w:t>е на сайте Администрации Томского района в информационно-телекоммуникационной сети «Интернет»</w:t>
      </w:r>
      <w:r w:rsidR="001F6600" w:rsidRPr="009407E5">
        <w:rPr>
          <w:sz w:val="26"/>
          <w:szCs w:val="26"/>
        </w:rPr>
        <w:t>.</w:t>
      </w:r>
    </w:p>
    <w:p w14:paraId="0E0A6BA3" w14:textId="77777777" w:rsidR="001F6600" w:rsidRDefault="001F6600" w:rsidP="009407E5">
      <w:pPr>
        <w:ind w:firstLine="585"/>
        <w:jc w:val="both"/>
        <w:rPr>
          <w:sz w:val="26"/>
          <w:szCs w:val="26"/>
        </w:rPr>
      </w:pPr>
      <w:r w:rsidRPr="009407E5">
        <w:rPr>
          <w:sz w:val="26"/>
          <w:szCs w:val="26"/>
        </w:rPr>
        <w:t xml:space="preserve"> </w:t>
      </w:r>
    </w:p>
    <w:p w14:paraId="40D0054F" w14:textId="77777777" w:rsidR="00306E7C" w:rsidRDefault="00306E7C" w:rsidP="009407E5">
      <w:pPr>
        <w:ind w:firstLine="585"/>
        <w:jc w:val="both"/>
        <w:rPr>
          <w:sz w:val="26"/>
          <w:szCs w:val="26"/>
        </w:rPr>
      </w:pPr>
    </w:p>
    <w:p w14:paraId="07689147" w14:textId="77777777" w:rsidR="00306E7C" w:rsidRPr="009407E5" w:rsidRDefault="00306E7C" w:rsidP="009407E5">
      <w:pPr>
        <w:ind w:firstLine="585"/>
        <w:jc w:val="both"/>
        <w:rPr>
          <w:sz w:val="26"/>
          <w:szCs w:val="26"/>
        </w:rPr>
      </w:pPr>
    </w:p>
    <w:p w14:paraId="519A01A5" w14:textId="77777777" w:rsidR="00800169" w:rsidRPr="00800169" w:rsidRDefault="00800169" w:rsidP="00800169">
      <w:pPr>
        <w:jc w:val="both"/>
        <w:rPr>
          <w:sz w:val="26"/>
          <w:szCs w:val="26"/>
        </w:rPr>
      </w:pPr>
      <w:r w:rsidRPr="00800169">
        <w:rPr>
          <w:sz w:val="26"/>
          <w:szCs w:val="26"/>
        </w:rPr>
        <w:t>Временно исполняющий полномочия</w:t>
      </w:r>
    </w:p>
    <w:p w14:paraId="1C3E0144" w14:textId="77777777" w:rsidR="00B74313" w:rsidRPr="00B74313" w:rsidRDefault="00800169" w:rsidP="00800169">
      <w:pPr>
        <w:jc w:val="both"/>
        <w:rPr>
          <w:sz w:val="24"/>
          <w:szCs w:val="24"/>
        </w:rPr>
      </w:pPr>
      <w:r w:rsidRPr="00800169">
        <w:rPr>
          <w:sz w:val="26"/>
          <w:szCs w:val="26"/>
        </w:rPr>
        <w:t xml:space="preserve">Главы Томского района                                                  </w:t>
      </w:r>
      <w:r>
        <w:rPr>
          <w:sz w:val="26"/>
          <w:szCs w:val="26"/>
        </w:rPr>
        <w:t xml:space="preserve">                      </w:t>
      </w:r>
      <w:r w:rsidRPr="00800169">
        <w:rPr>
          <w:sz w:val="26"/>
          <w:szCs w:val="26"/>
        </w:rPr>
        <w:t>А.Н. Масловский</w:t>
      </w:r>
    </w:p>
    <w:p w14:paraId="11C35DE1" w14:textId="77777777" w:rsidR="00B74313" w:rsidRPr="00B74313" w:rsidRDefault="00B74313" w:rsidP="00B74313">
      <w:pPr>
        <w:jc w:val="both"/>
        <w:rPr>
          <w:sz w:val="24"/>
          <w:szCs w:val="24"/>
        </w:rPr>
      </w:pPr>
    </w:p>
    <w:p w14:paraId="0EF541DB" w14:textId="77777777" w:rsidR="00B74313" w:rsidRPr="00B74313" w:rsidRDefault="00B74313" w:rsidP="00B74313">
      <w:pPr>
        <w:jc w:val="both"/>
      </w:pPr>
    </w:p>
    <w:p w14:paraId="71EC1C1D" w14:textId="77777777" w:rsidR="00B74313" w:rsidRPr="00B74313" w:rsidRDefault="00B74313" w:rsidP="00B74313">
      <w:pPr>
        <w:jc w:val="both"/>
      </w:pPr>
    </w:p>
    <w:p w14:paraId="09FF6F29" w14:textId="77777777" w:rsidR="00104A69" w:rsidRDefault="00104A69" w:rsidP="00B74313">
      <w:pPr>
        <w:jc w:val="both"/>
      </w:pPr>
    </w:p>
    <w:p w14:paraId="27583DA8" w14:textId="77777777" w:rsidR="00AE5E8A" w:rsidRDefault="00AE5E8A" w:rsidP="00B74313">
      <w:pPr>
        <w:jc w:val="both"/>
      </w:pPr>
    </w:p>
    <w:p w14:paraId="7F420DA0" w14:textId="77777777" w:rsidR="000C4BB4" w:rsidRPr="00B74313" w:rsidRDefault="00516A8E" w:rsidP="00B74313">
      <w:pPr>
        <w:jc w:val="both"/>
      </w:pPr>
      <w:r>
        <w:br/>
      </w:r>
    </w:p>
    <w:p w14:paraId="0D73162A" w14:textId="77777777" w:rsidR="006740B9" w:rsidRDefault="006740B9">
      <w:pPr>
        <w:jc w:val="both"/>
      </w:pPr>
    </w:p>
    <w:p w14:paraId="6F3899A0" w14:textId="77777777" w:rsidR="00806FA6" w:rsidRDefault="00806FA6">
      <w:pPr>
        <w:jc w:val="both"/>
      </w:pPr>
    </w:p>
    <w:p w14:paraId="33FBAA06" w14:textId="77777777" w:rsidR="00806FA6" w:rsidRDefault="00806FA6">
      <w:pPr>
        <w:jc w:val="both"/>
      </w:pPr>
    </w:p>
    <w:tbl>
      <w:tblPr>
        <w:tblW w:w="0" w:type="auto"/>
        <w:tblInd w:w="59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0"/>
      </w:tblGrid>
      <w:tr w:rsidR="006740B9" w14:paraId="0260C43A" w14:textId="77777777" w:rsidTr="00FD049B">
        <w:tc>
          <w:tcPr>
            <w:tcW w:w="3660" w:type="dxa"/>
          </w:tcPr>
          <w:p w14:paraId="13260F05" w14:textId="77777777" w:rsidR="006740B9" w:rsidRDefault="006740B9" w:rsidP="00FD049B">
            <w:pPr>
              <w:pStyle w:val="ConsPlusDocList0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Приложение </w:t>
            </w:r>
          </w:p>
          <w:p w14:paraId="361AEA6A" w14:textId="77777777" w:rsidR="006740B9" w:rsidRDefault="006740B9" w:rsidP="00FD049B">
            <w:pPr>
              <w:pStyle w:val="ConsPlusDocList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к постановлению Администрации </w:t>
            </w:r>
          </w:p>
          <w:p w14:paraId="419FB5CE" w14:textId="77777777" w:rsidR="006740B9" w:rsidRDefault="006740B9" w:rsidP="00FD049B">
            <w:pPr>
              <w:pStyle w:val="ConsPlusDocList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Томского района</w:t>
            </w:r>
          </w:p>
          <w:p w14:paraId="270E7CC0" w14:textId="15A03C52" w:rsidR="006740B9" w:rsidRDefault="00806FA6" w:rsidP="00FD049B">
            <w:pPr>
              <w:pStyle w:val="ConsPlusDocList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</w:t>
            </w:r>
            <w:r w:rsidR="006740B9">
              <w:rPr>
                <w:rFonts w:ascii="Times New Roman" w:hAnsi="Times New Roman" w:cs="Arial"/>
                <w:sz w:val="24"/>
                <w:szCs w:val="24"/>
              </w:rPr>
              <w:t>т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04.09.2023 </w:t>
            </w:r>
            <w:r w:rsidR="006740B9">
              <w:rPr>
                <w:rFonts w:ascii="Times New Roman" w:hAnsi="Times New Roman" w:cs="Arial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Arial"/>
                <w:sz w:val="24"/>
                <w:szCs w:val="24"/>
              </w:rPr>
              <w:t>480-П</w:t>
            </w:r>
          </w:p>
          <w:p w14:paraId="71D48E37" w14:textId="77777777" w:rsidR="006740B9" w:rsidRDefault="006740B9" w:rsidP="00FD049B">
            <w:pPr>
              <w:pStyle w:val="13"/>
              <w:jc w:val="left"/>
              <w:rPr>
                <w:sz w:val="24"/>
                <w:szCs w:val="24"/>
              </w:rPr>
            </w:pPr>
          </w:p>
        </w:tc>
      </w:tr>
    </w:tbl>
    <w:p w14:paraId="55549C71" w14:textId="77777777" w:rsidR="001F6600" w:rsidRDefault="001F6600" w:rsidP="009F7C84">
      <w:pPr>
        <w:pStyle w:val="ConsPlusDocList0"/>
        <w:rPr>
          <w:rFonts w:ascii="Times New Roman" w:hAnsi="Times New Roman"/>
        </w:rPr>
      </w:pPr>
    </w:p>
    <w:p w14:paraId="2A027DCF" w14:textId="77777777" w:rsidR="001F6600" w:rsidRPr="00D5094B" w:rsidRDefault="001F6600">
      <w:pPr>
        <w:pStyle w:val="ConsPlusDocList0"/>
        <w:jc w:val="center"/>
        <w:rPr>
          <w:rFonts w:ascii="Times New Roman" w:hAnsi="Times New Roman" w:cs="Arial"/>
          <w:sz w:val="26"/>
          <w:szCs w:val="26"/>
        </w:rPr>
      </w:pPr>
      <w:r w:rsidRPr="00D5094B">
        <w:rPr>
          <w:rFonts w:ascii="Times New Roman" w:hAnsi="Times New Roman" w:cs="Arial"/>
          <w:sz w:val="26"/>
          <w:szCs w:val="26"/>
        </w:rPr>
        <w:t>Состав</w:t>
      </w:r>
    </w:p>
    <w:p w14:paraId="3CA1481D" w14:textId="77777777" w:rsidR="001F6600" w:rsidRPr="00D5094B" w:rsidRDefault="001F6600">
      <w:pPr>
        <w:jc w:val="center"/>
        <w:rPr>
          <w:rFonts w:eastAsia="Arial" w:cs="Arial"/>
          <w:sz w:val="26"/>
          <w:szCs w:val="26"/>
        </w:rPr>
      </w:pPr>
      <w:r w:rsidRPr="00D5094B">
        <w:rPr>
          <w:rFonts w:eastAsia="Arial" w:cs="Arial"/>
          <w:sz w:val="26"/>
          <w:szCs w:val="26"/>
        </w:rPr>
        <w:t xml:space="preserve"> Координационного совета по проблемам охраны труда в Томском районе</w:t>
      </w:r>
    </w:p>
    <w:p w14:paraId="1258592E" w14:textId="77777777" w:rsidR="001F6600" w:rsidRPr="00D5094B" w:rsidRDefault="001F6600" w:rsidP="009F7C84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9"/>
        <w:gridCol w:w="4653"/>
      </w:tblGrid>
      <w:tr w:rsidR="008F248C" w:rsidRPr="00D5094B" w14:paraId="6125C3FF" w14:textId="77777777" w:rsidTr="00FD049B">
        <w:tc>
          <w:tcPr>
            <w:tcW w:w="93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1E89D" w14:textId="77777777" w:rsidR="008F248C" w:rsidRPr="00DC6761" w:rsidRDefault="008F248C" w:rsidP="008F248C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Председатель совета:</w:t>
            </w:r>
          </w:p>
        </w:tc>
      </w:tr>
      <w:tr w:rsidR="001F6600" w:rsidRPr="00D5094B" w14:paraId="0261F162" w14:textId="77777777" w:rsidTr="00C4458E">
        <w:trPr>
          <w:trHeight w:val="815"/>
        </w:trPr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00DCFC3C" w14:textId="77777777" w:rsidR="001F6600" w:rsidRPr="00DC6761" w:rsidRDefault="00C013D9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Гекендорф Ирина Викторовна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5412B" w14:textId="77777777" w:rsidR="00C013D9" w:rsidRPr="00DC6761" w:rsidRDefault="00306E7C" w:rsidP="003B3FAC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306E7C">
              <w:rPr>
                <w:sz w:val="24"/>
                <w:szCs w:val="24"/>
              </w:rPr>
              <w:t xml:space="preserve"> Главы </w:t>
            </w:r>
            <w:r w:rsidR="003B3FAC">
              <w:rPr>
                <w:sz w:val="24"/>
                <w:szCs w:val="24"/>
              </w:rPr>
              <w:t xml:space="preserve">Томского района </w:t>
            </w:r>
            <w:r w:rsidR="00C013D9" w:rsidRPr="00DC6761">
              <w:rPr>
                <w:sz w:val="24"/>
                <w:szCs w:val="24"/>
              </w:rPr>
              <w:t>по экономической политике и муниципальным ресурсам</w:t>
            </w:r>
            <w:r w:rsidR="00DC6761" w:rsidRPr="00DC6761">
              <w:rPr>
                <w:sz w:val="24"/>
                <w:szCs w:val="24"/>
              </w:rPr>
              <w:t xml:space="preserve"> </w:t>
            </w:r>
          </w:p>
        </w:tc>
      </w:tr>
      <w:tr w:rsidR="008F248C" w:rsidRPr="00D5094B" w14:paraId="7FD034B9" w14:textId="77777777" w:rsidTr="00FD049B">
        <w:tc>
          <w:tcPr>
            <w:tcW w:w="93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5E49E" w14:textId="77777777" w:rsidR="008F248C" w:rsidRPr="00DC6761" w:rsidRDefault="008F248C" w:rsidP="008F248C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Заместитель председателя совета:</w:t>
            </w:r>
          </w:p>
        </w:tc>
      </w:tr>
      <w:tr w:rsidR="001F6600" w:rsidRPr="00D5094B" w14:paraId="44238F5B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71839E4D" w14:textId="77777777" w:rsidR="001F6600" w:rsidRPr="00DC6761" w:rsidRDefault="00654D24">
            <w:pPr>
              <w:pStyle w:val="ad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Шатруков</w:t>
            </w:r>
            <w:proofErr w:type="spellEnd"/>
            <w:r>
              <w:rPr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CE755" w14:textId="77777777" w:rsidR="001F6600" w:rsidRPr="00DC6761" w:rsidRDefault="00654D24" w:rsidP="00241305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="00BC5A01" w:rsidRPr="00DC6761">
              <w:rPr>
                <w:sz w:val="24"/>
                <w:szCs w:val="24"/>
              </w:rPr>
              <w:t xml:space="preserve"> государственный инспектор </w:t>
            </w:r>
            <w:r w:rsidR="001F6600" w:rsidRPr="00DC6761">
              <w:rPr>
                <w:sz w:val="24"/>
                <w:szCs w:val="24"/>
              </w:rPr>
              <w:t>государственной инспекции труда в Томской области (по согласованию)</w:t>
            </w:r>
          </w:p>
        </w:tc>
      </w:tr>
      <w:tr w:rsidR="008F248C" w:rsidRPr="00D5094B" w14:paraId="52D18671" w14:textId="77777777" w:rsidTr="00FD049B">
        <w:tc>
          <w:tcPr>
            <w:tcW w:w="93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69FB" w14:textId="77777777" w:rsidR="008F248C" w:rsidRPr="00DC6761" w:rsidRDefault="008F248C" w:rsidP="008F248C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Секретарь совета:</w:t>
            </w:r>
          </w:p>
        </w:tc>
      </w:tr>
      <w:tr w:rsidR="001F6600" w:rsidRPr="00D5094B" w14:paraId="6141BD52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4B1F8919" w14:textId="77777777" w:rsidR="001F6600" w:rsidRPr="00DC6761" w:rsidRDefault="00D5389C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Королёва Ольга Геннадьевна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B5B14" w14:textId="77777777" w:rsidR="001F6600" w:rsidRPr="00DC6761" w:rsidRDefault="001F6600" w:rsidP="005B1A10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 xml:space="preserve">главный специалист комитета по экономике Управления по экономической политике </w:t>
            </w:r>
            <w:r w:rsidR="00DC6761" w:rsidRPr="00DC6761">
              <w:rPr>
                <w:sz w:val="24"/>
                <w:szCs w:val="24"/>
              </w:rPr>
              <w:t>Администрации Томского района</w:t>
            </w:r>
          </w:p>
        </w:tc>
      </w:tr>
      <w:tr w:rsidR="001F6600" w:rsidRPr="00D5094B" w14:paraId="17068982" w14:textId="77777777">
        <w:tc>
          <w:tcPr>
            <w:tcW w:w="93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8CF54" w14:textId="77777777" w:rsidR="001F6600" w:rsidRPr="00DC6761" w:rsidRDefault="001F6600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Члены совета:</w:t>
            </w:r>
          </w:p>
        </w:tc>
      </w:tr>
      <w:tr w:rsidR="009F7C84" w:rsidRPr="00D5094B" w14:paraId="6F166E6C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70D5F858" w14:textId="77777777" w:rsidR="009F7C84" w:rsidRPr="00DC6761" w:rsidRDefault="009F7C84">
            <w:pPr>
              <w:pStyle w:val="ad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Карташова Елена Александровна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54A0B" w14:textId="77777777" w:rsidR="009F7C84" w:rsidRPr="00DC6761" w:rsidRDefault="009F7C84" w:rsidP="00F9037D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9F7C84">
              <w:rPr>
                <w:sz w:val="24"/>
                <w:szCs w:val="24"/>
              </w:rPr>
              <w:t>начальник Управления по экономической политике Администрации Томского района</w:t>
            </w:r>
          </w:p>
        </w:tc>
      </w:tr>
      <w:tr w:rsidR="009F7C84" w:rsidRPr="00D5094B" w14:paraId="5388B696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4A970AB0" w14:textId="77777777" w:rsidR="009F7C84" w:rsidRPr="00DC6761" w:rsidRDefault="009F7C84" w:rsidP="007A5C39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Ковалев Андрей Геннадьевич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1D9AE" w14:textId="77777777" w:rsidR="009F7C84" w:rsidRPr="00DC6761" w:rsidRDefault="009F7C84" w:rsidP="007A5C39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9F7C84" w:rsidRPr="00D5094B" w14:paraId="638E3ED4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3ED1722F" w14:textId="77777777" w:rsidR="009F7C84" w:rsidRDefault="009F7C84" w:rsidP="007A5C39">
            <w:pPr>
              <w:pStyle w:val="ad"/>
              <w:snapToGrid w:val="0"/>
            </w:pPr>
            <w:r w:rsidRPr="00FA4205">
              <w:rPr>
                <w:sz w:val="24"/>
                <w:szCs w:val="24"/>
              </w:rPr>
              <w:t>Раецкая Екатерина Александровна</w:t>
            </w:r>
            <w:r w:rsidRPr="00C1753B">
              <w:t xml:space="preserve"> 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638D0" w14:textId="77777777" w:rsidR="009F7C84" w:rsidRDefault="009F7C84" w:rsidP="007A5C39">
            <w:pPr>
              <w:pStyle w:val="ad"/>
              <w:snapToGrid w:val="0"/>
              <w:jc w:val="both"/>
            </w:pPr>
            <w:r w:rsidRPr="00FA4205">
              <w:rPr>
                <w:sz w:val="24"/>
                <w:szCs w:val="24"/>
              </w:rPr>
              <w:t>ведущий специалист по учебно-методической работе отдела развития образования и мониторинга Управления образования Администрации Томского района</w:t>
            </w:r>
          </w:p>
        </w:tc>
      </w:tr>
      <w:tr w:rsidR="001F6600" w:rsidRPr="00D5094B" w14:paraId="0F32B3E3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630D3EDA" w14:textId="77777777" w:rsidR="001F6600" w:rsidRPr="00DC6761" w:rsidRDefault="004266CB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bCs/>
                <w:sz w:val="24"/>
                <w:szCs w:val="24"/>
              </w:rPr>
              <w:t>Савельев Сергей Юрьевич</w:t>
            </w:r>
            <w:r w:rsidRPr="00DC6761">
              <w:rPr>
                <w:sz w:val="24"/>
                <w:szCs w:val="24"/>
              </w:rPr>
              <w:t> 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12A5C" w14:textId="77777777" w:rsidR="001F6600" w:rsidRPr="00DC6761" w:rsidRDefault="004266CB" w:rsidP="00F75E74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начальник отдела санитарного надзора</w:t>
            </w:r>
            <w:r w:rsidR="001F6600" w:rsidRPr="00DC6761">
              <w:rPr>
                <w:sz w:val="24"/>
                <w:szCs w:val="24"/>
              </w:rPr>
              <w:t xml:space="preserve"> Управления Федеральной службы по надзору в сфере защиты прав потребителей и благополучия человека по Томской области (по согласованию)</w:t>
            </w:r>
          </w:p>
        </w:tc>
      </w:tr>
      <w:tr w:rsidR="0053622F" w:rsidRPr="00D5094B" w14:paraId="020E984A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272BC23D" w14:textId="77777777" w:rsidR="0053622F" w:rsidRPr="00DC6761" w:rsidRDefault="0053622F">
            <w:pPr>
              <w:pStyle w:val="ad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Тахтамышева Светлана Анатольевна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76F88" w14:textId="77777777" w:rsidR="0053622F" w:rsidRPr="00DC6761" w:rsidRDefault="0053622F" w:rsidP="00B6183A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страхования профессиональных рисков </w:t>
            </w:r>
            <w:r w:rsidR="00516A8E" w:rsidRPr="00516A8E">
              <w:rPr>
                <w:sz w:val="24"/>
                <w:szCs w:val="24"/>
              </w:rPr>
              <w:t xml:space="preserve">Отделения фонда </w:t>
            </w:r>
            <w:r w:rsidR="00B6183A">
              <w:rPr>
                <w:sz w:val="24"/>
                <w:szCs w:val="24"/>
              </w:rPr>
              <w:t>пенсионного и социального страхования Российской Федерации</w:t>
            </w:r>
            <w:r w:rsidR="00516A8E" w:rsidRPr="00516A8E">
              <w:rPr>
                <w:sz w:val="24"/>
                <w:szCs w:val="24"/>
              </w:rPr>
              <w:t xml:space="preserve"> по Томской области </w:t>
            </w:r>
            <w:r w:rsidR="009F7C84">
              <w:rPr>
                <w:sz w:val="24"/>
                <w:szCs w:val="24"/>
              </w:rPr>
              <w:t xml:space="preserve">(по </w:t>
            </w:r>
            <w:r w:rsidR="009F7C84" w:rsidRPr="009F7C84">
              <w:rPr>
                <w:sz w:val="24"/>
                <w:szCs w:val="24"/>
              </w:rPr>
              <w:t>согласованию)</w:t>
            </w:r>
          </w:p>
        </w:tc>
      </w:tr>
      <w:tr w:rsidR="001F6600" w:rsidRPr="00D5094B" w14:paraId="2B764CFF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04F5073C" w14:textId="77777777" w:rsidR="001F6600" w:rsidRPr="00DC6761" w:rsidRDefault="001F6600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Петрова Валентина Сергеевна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32CB1" w14:textId="77777777" w:rsidR="001F6600" w:rsidRPr="00DC6761" w:rsidRDefault="001F6600" w:rsidP="00F75E74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председатель райкома профсоюза АПК (по согласованию)</w:t>
            </w:r>
          </w:p>
        </w:tc>
      </w:tr>
    </w:tbl>
    <w:p w14:paraId="7474A0DC" w14:textId="77777777" w:rsidR="008A3C16" w:rsidRPr="009F7C84" w:rsidRDefault="008A3C16" w:rsidP="009F7C84">
      <w:pPr>
        <w:jc w:val="center"/>
        <w:rPr>
          <w:rFonts w:eastAsia="Arial" w:cs="Arial"/>
          <w:sz w:val="28"/>
          <w:szCs w:val="28"/>
        </w:rPr>
      </w:pPr>
    </w:p>
    <w:p w14:paraId="394C0A0A" w14:textId="77777777" w:rsidR="0053622F" w:rsidRDefault="0053622F" w:rsidP="0053622F">
      <w:pPr>
        <w:pStyle w:val="13"/>
        <w:jc w:val="left"/>
        <w:rPr>
          <w:sz w:val="24"/>
          <w:szCs w:val="24"/>
        </w:rPr>
      </w:pPr>
    </w:p>
    <w:sectPr w:rsidR="0053622F" w:rsidSect="005B1A10">
      <w:headerReference w:type="default" r:id="rId10"/>
      <w:footnotePr>
        <w:pos w:val="beneathText"/>
      </w:footnotePr>
      <w:pgSz w:w="11905" w:h="16837"/>
      <w:pgMar w:top="1135" w:right="1020" w:bottom="1135" w:left="15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2B3" w14:textId="77777777" w:rsidR="00180182" w:rsidRDefault="00180182" w:rsidP="005B1A10">
      <w:r>
        <w:separator/>
      </w:r>
    </w:p>
  </w:endnote>
  <w:endnote w:type="continuationSeparator" w:id="0">
    <w:p w14:paraId="2AE170AE" w14:textId="77777777" w:rsidR="00180182" w:rsidRDefault="00180182" w:rsidP="005B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FC75" w14:textId="77777777" w:rsidR="00180182" w:rsidRDefault="00180182" w:rsidP="005B1A10">
      <w:r>
        <w:separator/>
      </w:r>
    </w:p>
  </w:footnote>
  <w:footnote w:type="continuationSeparator" w:id="0">
    <w:p w14:paraId="09CEAE8A" w14:textId="77777777" w:rsidR="00180182" w:rsidRDefault="00180182" w:rsidP="005B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AAF6" w14:textId="77777777" w:rsidR="005B1A10" w:rsidRDefault="005B1A1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41305">
      <w:rPr>
        <w:noProof/>
      </w:rPr>
      <w:t>2</w:t>
    </w:r>
    <w:r>
      <w:fldChar w:fldCharType="end"/>
    </w:r>
  </w:p>
  <w:p w14:paraId="64F7821F" w14:textId="77777777" w:rsidR="005B1A10" w:rsidRDefault="005B1A1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0A7442"/>
    <w:multiLevelType w:val="multilevel"/>
    <w:tmpl w:val="B0461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1800"/>
      </w:pPr>
      <w:rPr>
        <w:rFonts w:hint="default"/>
      </w:rPr>
    </w:lvl>
  </w:abstractNum>
  <w:num w:numId="1" w16cid:durableId="1243107167">
    <w:abstractNumId w:val="0"/>
  </w:num>
  <w:num w:numId="2" w16cid:durableId="589511465">
    <w:abstractNumId w:val="1"/>
  </w:num>
  <w:num w:numId="3" w16cid:durableId="1250235006">
    <w:abstractNumId w:val="2"/>
  </w:num>
  <w:num w:numId="4" w16cid:durableId="791245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8E"/>
    <w:rsid w:val="0003724F"/>
    <w:rsid w:val="00055408"/>
    <w:rsid w:val="000C4BB4"/>
    <w:rsid w:val="00104A69"/>
    <w:rsid w:val="00120254"/>
    <w:rsid w:val="00161FB0"/>
    <w:rsid w:val="00180182"/>
    <w:rsid w:val="0019674B"/>
    <w:rsid w:val="001A0972"/>
    <w:rsid w:val="001C0213"/>
    <w:rsid w:val="001D017A"/>
    <w:rsid w:val="001E0745"/>
    <w:rsid w:val="001F3575"/>
    <w:rsid w:val="001F6600"/>
    <w:rsid w:val="00241305"/>
    <w:rsid w:val="00260F71"/>
    <w:rsid w:val="002D0B26"/>
    <w:rsid w:val="00301C97"/>
    <w:rsid w:val="00306E7C"/>
    <w:rsid w:val="00335257"/>
    <w:rsid w:val="00373554"/>
    <w:rsid w:val="00387C07"/>
    <w:rsid w:val="003A14C7"/>
    <w:rsid w:val="003B3FAC"/>
    <w:rsid w:val="003F6CC3"/>
    <w:rsid w:val="00425C09"/>
    <w:rsid w:val="004266CB"/>
    <w:rsid w:val="00434253"/>
    <w:rsid w:val="00450D94"/>
    <w:rsid w:val="004555AE"/>
    <w:rsid w:val="00464532"/>
    <w:rsid w:val="00516A8E"/>
    <w:rsid w:val="0053622F"/>
    <w:rsid w:val="005445D7"/>
    <w:rsid w:val="00560901"/>
    <w:rsid w:val="00594DAD"/>
    <w:rsid w:val="005B1A10"/>
    <w:rsid w:val="005E0698"/>
    <w:rsid w:val="006231C0"/>
    <w:rsid w:val="00635A17"/>
    <w:rsid w:val="00654D24"/>
    <w:rsid w:val="006740B9"/>
    <w:rsid w:val="006E5263"/>
    <w:rsid w:val="006F09EC"/>
    <w:rsid w:val="00734E71"/>
    <w:rsid w:val="00740C53"/>
    <w:rsid w:val="007A5C39"/>
    <w:rsid w:val="007A71FC"/>
    <w:rsid w:val="007F5B17"/>
    <w:rsid w:val="00800169"/>
    <w:rsid w:val="0080698E"/>
    <w:rsid w:val="00806FA6"/>
    <w:rsid w:val="008309FE"/>
    <w:rsid w:val="00850AB5"/>
    <w:rsid w:val="00861A50"/>
    <w:rsid w:val="008975D8"/>
    <w:rsid w:val="008A3C16"/>
    <w:rsid w:val="008F248C"/>
    <w:rsid w:val="00936527"/>
    <w:rsid w:val="009407E5"/>
    <w:rsid w:val="009503C9"/>
    <w:rsid w:val="009554A7"/>
    <w:rsid w:val="00982375"/>
    <w:rsid w:val="009C1288"/>
    <w:rsid w:val="009C536A"/>
    <w:rsid w:val="009F7C84"/>
    <w:rsid w:val="00A42B09"/>
    <w:rsid w:val="00A46500"/>
    <w:rsid w:val="00A73F9F"/>
    <w:rsid w:val="00A9508B"/>
    <w:rsid w:val="00AB5FE4"/>
    <w:rsid w:val="00AE5E8A"/>
    <w:rsid w:val="00AF2959"/>
    <w:rsid w:val="00AF5121"/>
    <w:rsid w:val="00B247E1"/>
    <w:rsid w:val="00B6183A"/>
    <w:rsid w:val="00B74313"/>
    <w:rsid w:val="00B90B16"/>
    <w:rsid w:val="00BB21A2"/>
    <w:rsid w:val="00BC5A01"/>
    <w:rsid w:val="00BD4E96"/>
    <w:rsid w:val="00C013D9"/>
    <w:rsid w:val="00C146E7"/>
    <w:rsid w:val="00C4458E"/>
    <w:rsid w:val="00C945F8"/>
    <w:rsid w:val="00C9510F"/>
    <w:rsid w:val="00CA0089"/>
    <w:rsid w:val="00CA3228"/>
    <w:rsid w:val="00CB1EE3"/>
    <w:rsid w:val="00D005DC"/>
    <w:rsid w:val="00D328F8"/>
    <w:rsid w:val="00D5094B"/>
    <w:rsid w:val="00D5389C"/>
    <w:rsid w:val="00D713CB"/>
    <w:rsid w:val="00D941D5"/>
    <w:rsid w:val="00DA5348"/>
    <w:rsid w:val="00DB7E72"/>
    <w:rsid w:val="00DC6761"/>
    <w:rsid w:val="00E5216E"/>
    <w:rsid w:val="00E92FA4"/>
    <w:rsid w:val="00EA0A8B"/>
    <w:rsid w:val="00EC0C75"/>
    <w:rsid w:val="00EE2603"/>
    <w:rsid w:val="00F27DCB"/>
    <w:rsid w:val="00F36143"/>
    <w:rsid w:val="00F6293C"/>
    <w:rsid w:val="00F75E74"/>
    <w:rsid w:val="00F9037D"/>
    <w:rsid w:val="00FA462E"/>
    <w:rsid w:val="00FC7594"/>
    <w:rsid w:val="00FD049B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B2E0"/>
  <w15:chartTrackingRefBased/>
  <w15:docId w15:val="{8C14BF25-37D5-4C4E-A476-BF7A2F96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0">
    <w:name w:val="WW8Num2z0"/>
    <w:rPr>
      <w:rFonts w:ascii="OpenSymbol" w:hAnsi="OpenSymbol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DefaultParagraphFont">
    <w:name w:val="Default Paragraph Font"/>
  </w:style>
  <w:style w:type="character" w:styleId="a5">
    <w:name w:val="Hyperlink"/>
    <w:semiHidden/>
    <w:rPr>
      <w:color w:val="000080"/>
      <w:u w:val="single"/>
      <w:lang/>
    </w:rPr>
  </w:style>
  <w:style w:type="character" w:styleId="a6">
    <w:name w:val="page number"/>
    <w:basedOn w:val="10"/>
    <w:semiHidden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lang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lang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widowControl w:val="0"/>
      <w:ind w:firstLine="709"/>
      <w:jc w:val="both"/>
    </w:pPr>
    <w:rPr>
      <w:sz w:val="24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sz w:val="24"/>
    </w:rPr>
  </w:style>
  <w:style w:type="paragraph" w:customStyle="1" w:styleId="13">
    <w:name w:val="Название объекта1"/>
    <w:basedOn w:val="a"/>
    <w:pPr>
      <w:jc w:val="center"/>
    </w:pPr>
    <w:rPr>
      <w:b/>
      <w:sz w:val="28"/>
    </w:rPr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8"/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/>
    </w:rPr>
  </w:style>
  <w:style w:type="paragraph" w:styleId="af3">
    <w:name w:val="Balloon Text"/>
    <w:basedOn w:val="a"/>
    <w:link w:val="af4"/>
    <w:uiPriority w:val="99"/>
    <w:semiHidden/>
    <w:unhideWhenUsed/>
    <w:rsid w:val="00BB21A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B21A2"/>
    <w:rPr>
      <w:rFonts w:ascii="Tahoma" w:hAnsi="Tahoma" w:cs="Tahoma"/>
      <w:sz w:val="16"/>
      <w:szCs w:val="16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5E0698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5E0698"/>
    <w:rPr>
      <w:lang w:eastAsia="ar-SA"/>
    </w:rPr>
  </w:style>
  <w:style w:type="character" w:customStyle="1" w:styleId="af0">
    <w:name w:val="Верхний колонтитул Знак"/>
    <w:link w:val="af"/>
    <w:uiPriority w:val="99"/>
    <w:rsid w:val="005B1A1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5966-E590-4303-B2DD-D676D777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Сычев</dc:creator>
  <cp:keywords/>
  <cp:lastModifiedBy>Косач Алёна</cp:lastModifiedBy>
  <cp:revision>2</cp:revision>
  <cp:lastPrinted>2023-02-15T03:13:00Z</cp:lastPrinted>
  <dcterms:created xsi:type="dcterms:W3CDTF">2023-09-22T03:28:00Z</dcterms:created>
  <dcterms:modified xsi:type="dcterms:W3CDTF">2023-09-22T03:28:00Z</dcterms:modified>
</cp:coreProperties>
</file>