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3F0D8" w14:textId="7FD61F65" w:rsidR="007E757E" w:rsidRPr="00125035" w:rsidRDefault="00125035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sz w:val="26"/>
        </w:rPr>
      </w:pPr>
      <w:r w:rsidRPr="00125035">
        <w:rPr>
          <w:noProof/>
        </w:rPr>
        <w:drawing>
          <wp:inline distT="0" distB="0" distL="0" distR="0" wp14:anchorId="73C238E6" wp14:editId="6230A927">
            <wp:extent cx="614680" cy="78803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6CCE" w14:textId="77777777" w:rsidR="007E757E" w:rsidRPr="00125035" w:rsidRDefault="007E757E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sz w:val="26"/>
        </w:rPr>
      </w:pPr>
    </w:p>
    <w:p w14:paraId="74F9E89C" w14:textId="77777777" w:rsidR="007E757E" w:rsidRPr="00125035" w:rsidRDefault="007E757E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2"/>
          <w:szCs w:val="22"/>
        </w:rPr>
      </w:pPr>
      <w:r w:rsidRPr="00125035">
        <w:rPr>
          <w:b/>
          <w:sz w:val="22"/>
          <w:szCs w:val="22"/>
        </w:rPr>
        <w:t>МУНИЦИПАЛЬНОЕ ОБРАЗОВАНИЕ «ТОМСКИЙ РАЙОН»</w:t>
      </w:r>
    </w:p>
    <w:p w14:paraId="325D9758" w14:textId="77777777" w:rsidR="007E757E" w:rsidRPr="00125035" w:rsidRDefault="007E757E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0"/>
        </w:rPr>
      </w:pPr>
    </w:p>
    <w:p w14:paraId="4B83C962" w14:textId="77777777" w:rsidR="007E757E" w:rsidRPr="00125035" w:rsidRDefault="007E757E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8"/>
          <w:szCs w:val="28"/>
        </w:rPr>
      </w:pPr>
      <w:r w:rsidRPr="00125035">
        <w:rPr>
          <w:b/>
          <w:sz w:val="28"/>
          <w:szCs w:val="28"/>
        </w:rPr>
        <w:t>АДМИНИСТРАЦИЯ ТОМСКОГО РАЙОНА</w:t>
      </w:r>
    </w:p>
    <w:p w14:paraId="19D19A35" w14:textId="77777777" w:rsidR="007E757E" w:rsidRPr="00125035" w:rsidRDefault="007E757E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8"/>
          <w:szCs w:val="28"/>
        </w:rPr>
      </w:pPr>
    </w:p>
    <w:p w14:paraId="1915A26C" w14:textId="77777777" w:rsidR="007E757E" w:rsidRPr="00125035" w:rsidRDefault="007E757E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8"/>
          <w:szCs w:val="28"/>
        </w:rPr>
      </w:pPr>
      <w:r w:rsidRPr="00125035">
        <w:rPr>
          <w:b/>
          <w:sz w:val="28"/>
          <w:szCs w:val="28"/>
        </w:rPr>
        <w:t>РАСПОРЯЖЕНИЕ</w:t>
      </w:r>
    </w:p>
    <w:p w14:paraId="6E04C16E" w14:textId="5E44FA69" w:rsidR="007E757E" w:rsidRPr="00125035" w:rsidRDefault="00125035" w:rsidP="0070673C">
      <w:pPr>
        <w:pStyle w:val="a7"/>
        <w:tabs>
          <w:tab w:val="clear" w:pos="6804"/>
          <w:tab w:val="right" w:pos="10205"/>
        </w:tabs>
        <w:suppressAutoHyphens w:val="0"/>
        <w:spacing w:before="240" w:after="240"/>
        <w:jc w:val="center"/>
        <w:rPr>
          <w:sz w:val="28"/>
        </w:rPr>
      </w:pPr>
      <w:r>
        <w:rPr>
          <w:sz w:val="28"/>
        </w:rPr>
        <w:t>2</w:t>
      </w:r>
      <w:r w:rsidR="0070673C">
        <w:rPr>
          <w:sz w:val="28"/>
        </w:rPr>
        <w:t>0</w:t>
      </w:r>
      <w:r>
        <w:rPr>
          <w:sz w:val="28"/>
        </w:rPr>
        <w:t>.12.2023</w:t>
      </w:r>
      <w:r w:rsidR="007E757E" w:rsidRPr="00125035">
        <w:rPr>
          <w:sz w:val="28"/>
        </w:rPr>
        <w:tab/>
        <w:t xml:space="preserve">№ </w:t>
      </w:r>
      <w:r>
        <w:rPr>
          <w:sz w:val="28"/>
        </w:rPr>
        <w:t>4</w:t>
      </w:r>
      <w:r w:rsidR="0070673C">
        <w:rPr>
          <w:sz w:val="28"/>
        </w:rPr>
        <w:t>48</w:t>
      </w:r>
      <w:r>
        <w:rPr>
          <w:sz w:val="28"/>
        </w:rPr>
        <w:t>-Р</w:t>
      </w:r>
    </w:p>
    <w:p w14:paraId="477D7BA4" w14:textId="77777777" w:rsidR="007E757E" w:rsidRPr="00125035" w:rsidRDefault="00E84D9D">
      <w:pPr>
        <w:pStyle w:val="a7"/>
        <w:tabs>
          <w:tab w:val="clear" w:pos="6804"/>
        </w:tabs>
        <w:suppressAutoHyphens w:val="0"/>
        <w:spacing w:before="0"/>
        <w:jc w:val="center"/>
        <w:rPr>
          <w:sz w:val="28"/>
          <w:szCs w:val="28"/>
        </w:rPr>
      </w:pPr>
      <w:r w:rsidRPr="00125035">
        <w:rPr>
          <w:sz w:val="28"/>
          <w:szCs w:val="28"/>
        </w:rPr>
        <w:t>Томск</w:t>
      </w:r>
    </w:p>
    <w:p w14:paraId="33FD24F6" w14:textId="77777777" w:rsidR="00A76EE2" w:rsidRPr="00125035" w:rsidRDefault="00A76EE2">
      <w:pPr>
        <w:pStyle w:val="a7"/>
        <w:tabs>
          <w:tab w:val="clear" w:pos="6804"/>
        </w:tabs>
        <w:suppressAutoHyphens w:val="0"/>
        <w:spacing w:before="0"/>
        <w:jc w:val="center"/>
        <w:rPr>
          <w:sz w:val="28"/>
          <w:szCs w:val="28"/>
        </w:rPr>
      </w:pPr>
    </w:p>
    <w:p w14:paraId="117FB7CE" w14:textId="3CFA32AA" w:rsidR="007E757E" w:rsidRPr="0070673C" w:rsidRDefault="0070673C" w:rsidP="0070673C">
      <w:pPr>
        <w:pStyle w:val="a7"/>
        <w:tabs>
          <w:tab w:val="clear" w:pos="6804"/>
          <w:tab w:val="left" w:pos="1620"/>
          <w:tab w:val="left" w:pos="2880"/>
          <w:tab w:val="left" w:pos="3780"/>
        </w:tabs>
        <w:suppressAutoHyphens w:val="0"/>
        <w:spacing w:before="0"/>
        <w:ind w:right="5527"/>
        <w:jc w:val="both"/>
        <w:rPr>
          <w:sz w:val="26"/>
          <w:szCs w:val="26"/>
        </w:rPr>
      </w:pPr>
      <w:r w:rsidRPr="0070673C">
        <w:rPr>
          <w:sz w:val="26"/>
          <w:szCs w:val="26"/>
        </w:rPr>
        <w:t>О назначении членов комиссии по проведению аттестации руководителей муниципальных унитарных предприятий Томского района</w:t>
      </w:r>
    </w:p>
    <w:p w14:paraId="6BBB036B" w14:textId="77777777" w:rsidR="0029580C" w:rsidRPr="0070673C" w:rsidRDefault="0029580C">
      <w:pPr>
        <w:pStyle w:val="a5"/>
        <w:tabs>
          <w:tab w:val="left" w:pos="1620"/>
          <w:tab w:val="left" w:pos="2880"/>
          <w:tab w:val="left" w:pos="4140"/>
        </w:tabs>
        <w:suppressAutoHyphens w:val="0"/>
        <w:spacing w:after="0"/>
        <w:ind w:right="-83" w:firstLine="720"/>
        <w:jc w:val="both"/>
        <w:rPr>
          <w:sz w:val="26"/>
          <w:szCs w:val="26"/>
        </w:rPr>
      </w:pPr>
    </w:p>
    <w:p w14:paraId="18D76325" w14:textId="01EA254E" w:rsidR="007E757E" w:rsidRPr="0070673C" w:rsidRDefault="0070673C">
      <w:pPr>
        <w:pStyle w:val="a5"/>
        <w:tabs>
          <w:tab w:val="left" w:pos="1620"/>
          <w:tab w:val="left" w:pos="2880"/>
          <w:tab w:val="left" w:pos="4140"/>
        </w:tabs>
        <w:suppressAutoHyphens w:val="0"/>
        <w:spacing w:after="0"/>
        <w:ind w:right="-83" w:firstLine="720"/>
        <w:jc w:val="both"/>
        <w:rPr>
          <w:sz w:val="26"/>
          <w:szCs w:val="26"/>
        </w:rPr>
      </w:pPr>
      <w:r w:rsidRPr="0070673C">
        <w:rPr>
          <w:sz w:val="26"/>
          <w:szCs w:val="26"/>
        </w:rPr>
        <w:t>В соответствии с Федеральным законом от 14</w:t>
      </w:r>
      <w:r>
        <w:rPr>
          <w:sz w:val="26"/>
          <w:szCs w:val="26"/>
        </w:rPr>
        <w:t>.1</w:t>
      </w:r>
      <w:r w:rsidRPr="0070673C">
        <w:rPr>
          <w:sz w:val="26"/>
          <w:szCs w:val="26"/>
        </w:rPr>
        <w:t>1.2002 № 161-ФЗ «О государственных и муниципальных унитарных предприятиях», постановлением Администрации Томского района от 28.11.2013 № 398 «Об утверждении Порядка проведения аттестации руководителей муниципальных унитарных предприятий Томского района»</w:t>
      </w:r>
      <w:r w:rsidR="00973DDA" w:rsidRPr="0070673C">
        <w:rPr>
          <w:sz w:val="26"/>
          <w:szCs w:val="26"/>
        </w:rPr>
        <w:t>,</w:t>
      </w:r>
    </w:p>
    <w:p w14:paraId="1A032F97" w14:textId="77777777" w:rsidR="007E757E" w:rsidRPr="0070673C" w:rsidRDefault="007E757E">
      <w:pPr>
        <w:pStyle w:val="a7"/>
        <w:tabs>
          <w:tab w:val="clear" w:pos="6804"/>
          <w:tab w:val="left" w:pos="1620"/>
          <w:tab w:val="left" w:pos="2880"/>
          <w:tab w:val="left" w:pos="4140"/>
        </w:tabs>
        <w:suppressAutoHyphens w:val="0"/>
        <w:spacing w:before="0"/>
        <w:ind w:right="-83" w:firstLine="720"/>
        <w:jc w:val="both"/>
        <w:rPr>
          <w:sz w:val="26"/>
          <w:szCs w:val="26"/>
        </w:rPr>
      </w:pPr>
    </w:p>
    <w:p w14:paraId="074564FA" w14:textId="77777777" w:rsidR="007E757E" w:rsidRPr="0070673C" w:rsidRDefault="007E757E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b/>
          <w:bCs/>
          <w:sz w:val="26"/>
          <w:szCs w:val="26"/>
        </w:rPr>
      </w:pPr>
      <w:r w:rsidRPr="0070673C">
        <w:rPr>
          <w:b/>
          <w:bCs/>
          <w:sz w:val="26"/>
          <w:szCs w:val="26"/>
        </w:rPr>
        <w:t>СЧИТАЮ НЕОБХОДИМЫМ:</w:t>
      </w:r>
    </w:p>
    <w:p w14:paraId="0C3F6DA1" w14:textId="77777777" w:rsidR="007E757E" w:rsidRPr="0070673C" w:rsidRDefault="007E757E" w:rsidP="00654A6A">
      <w:pPr>
        <w:rPr>
          <w:sz w:val="26"/>
          <w:szCs w:val="26"/>
        </w:rPr>
      </w:pPr>
    </w:p>
    <w:p w14:paraId="1B6368FC" w14:textId="4FBF4983" w:rsidR="0070673C" w:rsidRPr="0070673C" w:rsidRDefault="0070673C" w:rsidP="0070673C">
      <w:pPr>
        <w:pStyle w:val="af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0673C">
        <w:rPr>
          <w:sz w:val="26"/>
          <w:szCs w:val="26"/>
        </w:rPr>
        <w:t xml:space="preserve">Назначить членами комиссии по проведению аттестации руководителей муниципальных унитарных предприятий Томского района: </w:t>
      </w:r>
    </w:p>
    <w:p w14:paraId="38FEF042" w14:textId="77777777" w:rsidR="0070673C" w:rsidRPr="0070673C" w:rsidRDefault="0070673C" w:rsidP="0070673C">
      <w:pPr>
        <w:ind w:firstLine="709"/>
        <w:jc w:val="both"/>
        <w:rPr>
          <w:sz w:val="26"/>
          <w:szCs w:val="26"/>
        </w:rPr>
      </w:pPr>
      <w:r w:rsidRPr="0070673C">
        <w:rPr>
          <w:sz w:val="26"/>
          <w:szCs w:val="26"/>
        </w:rPr>
        <w:t xml:space="preserve">Председателя комиссии - заместителя Главы Томского района - начальника Управления территориального развития; </w:t>
      </w:r>
    </w:p>
    <w:p w14:paraId="5AF98F89" w14:textId="77777777" w:rsidR="0070673C" w:rsidRPr="0070673C" w:rsidRDefault="0070673C" w:rsidP="0070673C">
      <w:pPr>
        <w:ind w:firstLine="709"/>
        <w:jc w:val="both"/>
        <w:rPr>
          <w:sz w:val="26"/>
          <w:szCs w:val="26"/>
        </w:rPr>
      </w:pPr>
      <w:r w:rsidRPr="0070673C">
        <w:rPr>
          <w:sz w:val="26"/>
          <w:szCs w:val="26"/>
        </w:rPr>
        <w:t xml:space="preserve">Заместителя председателя комиссии - заместителя Главы Томского района по экономической политике и муниципальным ресурсам Администрации Томского района; </w:t>
      </w:r>
    </w:p>
    <w:p w14:paraId="48FACD29" w14:textId="77777777" w:rsidR="0070673C" w:rsidRPr="0070673C" w:rsidRDefault="0070673C" w:rsidP="0070673C">
      <w:pPr>
        <w:ind w:firstLine="709"/>
        <w:jc w:val="both"/>
        <w:rPr>
          <w:sz w:val="26"/>
          <w:szCs w:val="26"/>
        </w:rPr>
      </w:pPr>
      <w:r w:rsidRPr="0070673C">
        <w:rPr>
          <w:sz w:val="26"/>
          <w:szCs w:val="26"/>
        </w:rPr>
        <w:t xml:space="preserve">Секретаря комиссии - главного специалиста Комитета по управлению муниципальным имуществом Администрации Томского района; </w:t>
      </w:r>
    </w:p>
    <w:p w14:paraId="2E1B010B" w14:textId="77777777" w:rsidR="0070673C" w:rsidRPr="0070673C" w:rsidRDefault="0070673C" w:rsidP="0070673C">
      <w:pPr>
        <w:ind w:firstLine="709"/>
        <w:jc w:val="both"/>
        <w:rPr>
          <w:sz w:val="26"/>
          <w:szCs w:val="26"/>
        </w:rPr>
      </w:pPr>
      <w:r w:rsidRPr="0070673C">
        <w:rPr>
          <w:sz w:val="26"/>
          <w:szCs w:val="26"/>
        </w:rPr>
        <w:t xml:space="preserve">Члена комиссии - председателя Комитета правового обеспечения Администрации Томского района; </w:t>
      </w:r>
    </w:p>
    <w:p w14:paraId="785D680E" w14:textId="589D8598" w:rsidR="007E757E" w:rsidRPr="0070673C" w:rsidRDefault="0070673C" w:rsidP="0070673C">
      <w:pPr>
        <w:ind w:firstLine="709"/>
        <w:jc w:val="both"/>
        <w:rPr>
          <w:sz w:val="26"/>
          <w:szCs w:val="26"/>
        </w:rPr>
      </w:pPr>
      <w:r w:rsidRPr="0070673C">
        <w:rPr>
          <w:sz w:val="26"/>
          <w:szCs w:val="26"/>
        </w:rPr>
        <w:t>Члена комиссии - начальника Управления земельно-имущественных отно</w:t>
      </w:r>
      <w:r w:rsidRPr="0070673C">
        <w:rPr>
          <w:sz w:val="26"/>
          <w:szCs w:val="26"/>
        </w:rPr>
        <w:t>ш</w:t>
      </w:r>
      <w:r w:rsidRPr="0070673C">
        <w:rPr>
          <w:sz w:val="26"/>
          <w:szCs w:val="26"/>
        </w:rPr>
        <w:t>ений Администрации Томского района</w:t>
      </w:r>
      <w:r w:rsidR="007E757E" w:rsidRPr="0070673C">
        <w:rPr>
          <w:sz w:val="26"/>
          <w:szCs w:val="26"/>
        </w:rPr>
        <w:t>.</w:t>
      </w:r>
    </w:p>
    <w:p w14:paraId="78B41EF2" w14:textId="6BC83509" w:rsidR="00A76EE2" w:rsidRPr="0070673C" w:rsidRDefault="00973DDA" w:rsidP="0070673C">
      <w:pPr>
        <w:jc w:val="both"/>
        <w:rPr>
          <w:sz w:val="26"/>
          <w:szCs w:val="26"/>
        </w:rPr>
      </w:pPr>
      <w:r w:rsidRPr="0070673C">
        <w:rPr>
          <w:sz w:val="26"/>
          <w:szCs w:val="26"/>
        </w:rPr>
        <w:tab/>
      </w:r>
      <w:r w:rsidR="00A76EE2" w:rsidRPr="0070673C">
        <w:rPr>
          <w:sz w:val="26"/>
          <w:szCs w:val="26"/>
        </w:rPr>
        <w:t xml:space="preserve">2. </w:t>
      </w:r>
      <w:r w:rsidR="0070673C" w:rsidRPr="0070673C">
        <w:rPr>
          <w:sz w:val="26"/>
          <w:szCs w:val="26"/>
        </w:rPr>
        <w:t>Управлению Делами Администрации Томского района разместить настоящее распоряжение на сайте Администрации Томского района в информационно</w:t>
      </w:r>
      <w:r w:rsidR="0070673C" w:rsidRPr="0070673C">
        <w:rPr>
          <w:sz w:val="26"/>
          <w:szCs w:val="26"/>
        </w:rPr>
        <w:t>-</w:t>
      </w:r>
      <w:r w:rsidR="0070673C" w:rsidRPr="0070673C">
        <w:rPr>
          <w:sz w:val="26"/>
          <w:szCs w:val="26"/>
        </w:rPr>
        <w:t>телекоммуникационной сети «Интернет».</w:t>
      </w:r>
    </w:p>
    <w:p w14:paraId="51F3552C" w14:textId="6823D18A" w:rsidR="00FA4C32" w:rsidRPr="0070673C" w:rsidRDefault="00A76EE2" w:rsidP="0070673C">
      <w:pPr>
        <w:jc w:val="both"/>
        <w:rPr>
          <w:sz w:val="26"/>
          <w:szCs w:val="26"/>
        </w:rPr>
      </w:pPr>
      <w:r w:rsidRPr="0070673C">
        <w:rPr>
          <w:sz w:val="26"/>
          <w:szCs w:val="26"/>
        </w:rPr>
        <w:tab/>
        <w:t xml:space="preserve">3. </w:t>
      </w:r>
      <w:r w:rsidR="0070673C" w:rsidRPr="0070673C">
        <w:rPr>
          <w:sz w:val="26"/>
          <w:szCs w:val="26"/>
        </w:rPr>
        <w:t>Контроль за исполнением настоящего распоряжения возлагаю на заместителя Главы Томского района - начальника Управления территориального развития Ткачука А. А.</w:t>
      </w:r>
    </w:p>
    <w:p w14:paraId="7F17669A" w14:textId="77777777" w:rsidR="007E757E" w:rsidRPr="0070673C" w:rsidRDefault="007E757E" w:rsidP="00A533B5">
      <w:pPr>
        <w:rPr>
          <w:sz w:val="26"/>
          <w:szCs w:val="26"/>
        </w:rPr>
      </w:pPr>
    </w:p>
    <w:p w14:paraId="3FC8182F" w14:textId="77777777" w:rsidR="00FA4C32" w:rsidRPr="0070673C" w:rsidRDefault="00FA4C32" w:rsidP="00A533B5">
      <w:pPr>
        <w:rPr>
          <w:sz w:val="26"/>
          <w:szCs w:val="26"/>
        </w:rPr>
      </w:pPr>
    </w:p>
    <w:p w14:paraId="7A548ED3" w14:textId="77777777" w:rsidR="00A533B5" w:rsidRPr="0070673C" w:rsidRDefault="00A533B5" w:rsidP="00A533B5">
      <w:pPr>
        <w:rPr>
          <w:sz w:val="26"/>
          <w:szCs w:val="26"/>
        </w:rPr>
      </w:pPr>
    </w:p>
    <w:p w14:paraId="02FCBF4F" w14:textId="296B0967" w:rsidR="007E757E" w:rsidRPr="0070673C" w:rsidRDefault="00FA4C32" w:rsidP="0070673C">
      <w:pPr>
        <w:tabs>
          <w:tab w:val="left" w:pos="8505"/>
        </w:tabs>
        <w:rPr>
          <w:sz w:val="26"/>
          <w:szCs w:val="26"/>
        </w:rPr>
      </w:pPr>
      <w:r w:rsidRPr="0070673C">
        <w:rPr>
          <w:sz w:val="26"/>
          <w:szCs w:val="26"/>
        </w:rPr>
        <w:t>Глава Томского района</w:t>
      </w:r>
      <w:r w:rsidR="00A533B5" w:rsidRPr="0070673C">
        <w:rPr>
          <w:sz w:val="26"/>
          <w:szCs w:val="26"/>
        </w:rPr>
        <w:t xml:space="preserve"> </w:t>
      </w:r>
      <w:r w:rsidR="00A533B5" w:rsidRPr="0070673C">
        <w:rPr>
          <w:sz w:val="26"/>
          <w:szCs w:val="26"/>
        </w:rPr>
        <w:tab/>
      </w:r>
      <w:r w:rsidR="00C316A5" w:rsidRPr="0070673C">
        <w:rPr>
          <w:sz w:val="26"/>
          <w:szCs w:val="26"/>
        </w:rPr>
        <w:t>В.М. Черноус</w:t>
      </w:r>
    </w:p>
    <w:sectPr w:rsidR="007E757E" w:rsidRPr="0070673C" w:rsidSect="00BC753E">
      <w:pgSz w:w="11906" w:h="16838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8501" w14:textId="77777777" w:rsidR="00BC753E" w:rsidRDefault="00BC753E" w:rsidP="00092CCB">
      <w:r>
        <w:separator/>
      </w:r>
    </w:p>
  </w:endnote>
  <w:endnote w:type="continuationSeparator" w:id="0">
    <w:p w14:paraId="46750FFA" w14:textId="77777777" w:rsidR="00BC753E" w:rsidRDefault="00BC753E" w:rsidP="0009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6EF1" w14:textId="77777777" w:rsidR="00BC753E" w:rsidRDefault="00BC753E" w:rsidP="00092CCB">
      <w:r>
        <w:separator/>
      </w:r>
    </w:p>
  </w:footnote>
  <w:footnote w:type="continuationSeparator" w:id="0">
    <w:p w14:paraId="7B926029" w14:textId="77777777" w:rsidR="00BC753E" w:rsidRDefault="00BC753E" w:rsidP="0009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377DB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153015CE"/>
    <w:multiLevelType w:val="hybridMultilevel"/>
    <w:tmpl w:val="5332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339E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D483E"/>
    <w:multiLevelType w:val="hybridMultilevel"/>
    <w:tmpl w:val="164A7F5E"/>
    <w:lvl w:ilvl="0" w:tplc="DEE6A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1B93E4B"/>
    <w:multiLevelType w:val="hybridMultilevel"/>
    <w:tmpl w:val="18C8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5107"/>
    <w:multiLevelType w:val="hybridMultilevel"/>
    <w:tmpl w:val="8A1E4BA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0340">
    <w:abstractNumId w:val="0"/>
  </w:num>
  <w:num w:numId="2" w16cid:durableId="479619756">
    <w:abstractNumId w:val="1"/>
  </w:num>
  <w:num w:numId="3" w16cid:durableId="616066811">
    <w:abstractNumId w:val="2"/>
  </w:num>
  <w:num w:numId="4" w16cid:durableId="1435596343">
    <w:abstractNumId w:val="3"/>
  </w:num>
  <w:num w:numId="5" w16cid:durableId="1942951991">
    <w:abstractNumId w:val="4"/>
  </w:num>
  <w:num w:numId="6" w16cid:durableId="462306482">
    <w:abstractNumId w:val="9"/>
  </w:num>
  <w:num w:numId="7" w16cid:durableId="1156991077">
    <w:abstractNumId w:val="6"/>
  </w:num>
  <w:num w:numId="8" w16cid:durableId="512649565">
    <w:abstractNumId w:val="5"/>
  </w:num>
  <w:num w:numId="9" w16cid:durableId="1938054150">
    <w:abstractNumId w:val="8"/>
  </w:num>
  <w:num w:numId="10" w16cid:durableId="537280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A3"/>
    <w:rsid w:val="00026784"/>
    <w:rsid w:val="00054BDD"/>
    <w:rsid w:val="00056184"/>
    <w:rsid w:val="00062CC6"/>
    <w:rsid w:val="00092CCB"/>
    <w:rsid w:val="000A5C58"/>
    <w:rsid w:val="000B3B7B"/>
    <w:rsid w:val="000F3B5A"/>
    <w:rsid w:val="00125035"/>
    <w:rsid w:val="00141050"/>
    <w:rsid w:val="00143DF2"/>
    <w:rsid w:val="001521A8"/>
    <w:rsid w:val="001C05D3"/>
    <w:rsid w:val="001C4CE2"/>
    <w:rsid w:val="002256F8"/>
    <w:rsid w:val="00240F21"/>
    <w:rsid w:val="00246472"/>
    <w:rsid w:val="002546A6"/>
    <w:rsid w:val="00294B19"/>
    <w:rsid w:val="0029580C"/>
    <w:rsid w:val="002958B7"/>
    <w:rsid w:val="002C2EC1"/>
    <w:rsid w:val="002C669C"/>
    <w:rsid w:val="002E35D9"/>
    <w:rsid w:val="003663D2"/>
    <w:rsid w:val="00367054"/>
    <w:rsid w:val="00377148"/>
    <w:rsid w:val="00393AC9"/>
    <w:rsid w:val="003A2EDD"/>
    <w:rsid w:val="003D71A3"/>
    <w:rsid w:val="003E5907"/>
    <w:rsid w:val="003F24AE"/>
    <w:rsid w:val="0048294D"/>
    <w:rsid w:val="00487AAA"/>
    <w:rsid w:val="004A059C"/>
    <w:rsid w:val="004A4D2B"/>
    <w:rsid w:val="004A53AA"/>
    <w:rsid w:val="004F5606"/>
    <w:rsid w:val="00514A7F"/>
    <w:rsid w:val="00523C2F"/>
    <w:rsid w:val="005819B9"/>
    <w:rsid w:val="005F0473"/>
    <w:rsid w:val="005F3526"/>
    <w:rsid w:val="00654A6A"/>
    <w:rsid w:val="00664516"/>
    <w:rsid w:val="006725C2"/>
    <w:rsid w:val="006A4BD4"/>
    <w:rsid w:val="006D3F1C"/>
    <w:rsid w:val="006D4641"/>
    <w:rsid w:val="006D778F"/>
    <w:rsid w:val="0070190C"/>
    <w:rsid w:val="0070673C"/>
    <w:rsid w:val="007328D2"/>
    <w:rsid w:val="007351DB"/>
    <w:rsid w:val="007458FA"/>
    <w:rsid w:val="007B00F5"/>
    <w:rsid w:val="007C69EC"/>
    <w:rsid w:val="007E757E"/>
    <w:rsid w:val="007F23C1"/>
    <w:rsid w:val="00800885"/>
    <w:rsid w:val="00800F50"/>
    <w:rsid w:val="008146D9"/>
    <w:rsid w:val="00860968"/>
    <w:rsid w:val="008637EB"/>
    <w:rsid w:val="008B6A72"/>
    <w:rsid w:val="008C267B"/>
    <w:rsid w:val="008E1041"/>
    <w:rsid w:val="009276BD"/>
    <w:rsid w:val="00950AC0"/>
    <w:rsid w:val="00950F9F"/>
    <w:rsid w:val="009555F5"/>
    <w:rsid w:val="00972FC3"/>
    <w:rsid w:val="00973DDA"/>
    <w:rsid w:val="009D7FC8"/>
    <w:rsid w:val="00A12385"/>
    <w:rsid w:val="00A26603"/>
    <w:rsid w:val="00A533B5"/>
    <w:rsid w:val="00A61D5C"/>
    <w:rsid w:val="00A64B62"/>
    <w:rsid w:val="00A76EE2"/>
    <w:rsid w:val="00AC5094"/>
    <w:rsid w:val="00B650B3"/>
    <w:rsid w:val="00B95BE3"/>
    <w:rsid w:val="00BC753E"/>
    <w:rsid w:val="00BF4F64"/>
    <w:rsid w:val="00C1619D"/>
    <w:rsid w:val="00C316A5"/>
    <w:rsid w:val="00C77E1A"/>
    <w:rsid w:val="00C906CE"/>
    <w:rsid w:val="00CD40AD"/>
    <w:rsid w:val="00D27F47"/>
    <w:rsid w:val="00D93DDB"/>
    <w:rsid w:val="00DA630B"/>
    <w:rsid w:val="00DB2C4A"/>
    <w:rsid w:val="00DD187C"/>
    <w:rsid w:val="00DD5569"/>
    <w:rsid w:val="00DE7A45"/>
    <w:rsid w:val="00E02FEA"/>
    <w:rsid w:val="00E03FCA"/>
    <w:rsid w:val="00E22510"/>
    <w:rsid w:val="00E24120"/>
    <w:rsid w:val="00E27F69"/>
    <w:rsid w:val="00E45CA2"/>
    <w:rsid w:val="00E53E4C"/>
    <w:rsid w:val="00E84D9D"/>
    <w:rsid w:val="00EC23DE"/>
    <w:rsid w:val="00F06328"/>
    <w:rsid w:val="00F70C5F"/>
    <w:rsid w:val="00F87292"/>
    <w:rsid w:val="00FA172E"/>
    <w:rsid w:val="00FA29BA"/>
    <w:rsid w:val="00FA4C32"/>
    <w:rsid w:val="00FB0157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52FD4"/>
  <w15:chartTrackingRefBased/>
  <w15:docId w15:val="{1F148057-00AA-436F-963E-CA5C5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B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Pr>
      <w:rFonts w:ascii="Symbol" w:hAnsi="Symbol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2C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92CCB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92C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92CCB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83B7-C8A3-4170-B4D0-B47F0AA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Анатольевна Шрейдер</dc:creator>
  <cp:keywords/>
  <cp:lastModifiedBy>Косач Алёна</cp:lastModifiedBy>
  <cp:revision>4</cp:revision>
  <cp:lastPrinted>2023-12-29T06:48:00Z</cp:lastPrinted>
  <dcterms:created xsi:type="dcterms:W3CDTF">2024-01-16T04:56:00Z</dcterms:created>
  <dcterms:modified xsi:type="dcterms:W3CDTF">2024-01-16T05:06:00Z</dcterms:modified>
</cp:coreProperties>
</file>