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52" w:rsidRPr="009F1562" w:rsidRDefault="00B26176" w:rsidP="00863852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562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B67A59" w:rsidRPr="009F15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6176" w:rsidRPr="009F1562" w:rsidRDefault="00B26176" w:rsidP="00B26176">
      <w:pPr>
        <w:pStyle w:val="ConsPlusTitle"/>
        <w:widowControl/>
        <w:jc w:val="center"/>
        <w:outlineLvl w:val="0"/>
      </w:pPr>
    </w:p>
    <w:p w:rsidR="00092C2B" w:rsidRPr="009F1562" w:rsidRDefault="00092C2B" w:rsidP="00092C2B">
      <w:pPr>
        <w:pStyle w:val="ConsPlusTitle"/>
        <w:widowControl/>
        <w:jc w:val="center"/>
        <w:outlineLvl w:val="0"/>
      </w:pPr>
      <w:r w:rsidRPr="009F1562">
        <w:t>Выполнение плана мероприятий по увеличению налоговых и неналоговых доходов консолидированного бюджета</w:t>
      </w:r>
    </w:p>
    <w:p w:rsidR="00092C2B" w:rsidRPr="009F1562" w:rsidRDefault="00B476AE" w:rsidP="00092C2B">
      <w:pPr>
        <w:pStyle w:val="ConsPlusTitle"/>
        <w:widowControl/>
        <w:jc w:val="center"/>
      </w:pPr>
      <w:r w:rsidRPr="009F1562">
        <w:t xml:space="preserve">Томского района </w:t>
      </w:r>
      <w:r w:rsidR="00EC43F1">
        <w:t>на 01.07</w:t>
      </w:r>
      <w:r w:rsidR="00C05003" w:rsidRPr="009F1562">
        <w:t>.2020</w:t>
      </w:r>
      <w:r w:rsidR="00092C2B" w:rsidRPr="009F1562">
        <w:t xml:space="preserve"> года и сокращению сектора ненаблюдаемой экономики.</w:t>
      </w:r>
    </w:p>
    <w:p w:rsidR="00B26176" w:rsidRDefault="00B26176" w:rsidP="005D141A">
      <w:pPr>
        <w:pStyle w:val="a7"/>
        <w:tabs>
          <w:tab w:val="clear" w:pos="6804"/>
          <w:tab w:val="left" w:pos="2268"/>
        </w:tabs>
        <w:spacing w:before="0"/>
        <w:jc w:val="both"/>
      </w:pPr>
    </w:p>
    <w:tbl>
      <w:tblPr>
        <w:tblW w:w="1630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33"/>
        <w:gridCol w:w="567"/>
        <w:gridCol w:w="10453"/>
        <w:gridCol w:w="603"/>
        <w:gridCol w:w="567"/>
      </w:tblGrid>
      <w:tr w:rsidR="00092C2B" w:rsidRPr="007506BC" w:rsidTr="00077740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B" w:rsidRPr="007506BC" w:rsidRDefault="00092C2B" w:rsidP="003E5B9A">
            <w:pPr>
              <w:jc w:val="center"/>
              <w:rPr>
                <w:b/>
                <w:sz w:val="22"/>
                <w:szCs w:val="22"/>
              </w:rPr>
            </w:pPr>
            <w:r w:rsidRPr="007506B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B" w:rsidRPr="007506BC" w:rsidRDefault="00092C2B" w:rsidP="003E5B9A">
            <w:pPr>
              <w:jc w:val="both"/>
              <w:rPr>
                <w:b/>
                <w:sz w:val="22"/>
                <w:szCs w:val="22"/>
              </w:rPr>
            </w:pPr>
          </w:p>
          <w:p w:rsidR="00092C2B" w:rsidRPr="007506BC" w:rsidRDefault="00092C2B" w:rsidP="00620AAD">
            <w:pPr>
              <w:jc w:val="center"/>
              <w:rPr>
                <w:b/>
                <w:sz w:val="22"/>
                <w:szCs w:val="22"/>
              </w:rPr>
            </w:pPr>
            <w:r w:rsidRPr="007506BC">
              <w:rPr>
                <w:b/>
                <w:sz w:val="22"/>
                <w:szCs w:val="22"/>
              </w:rPr>
              <w:t>Наименование мероприятия (утверждено)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B" w:rsidRPr="007506BC" w:rsidRDefault="00092C2B" w:rsidP="003E5B9A">
            <w:pPr>
              <w:jc w:val="both"/>
              <w:rPr>
                <w:b/>
                <w:sz w:val="22"/>
                <w:szCs w:val="22"/>
              </w:rPr>
            </w:pPr>
          </w:p>
          <w:p w:rsidR="00092C2B" w:rsidRPr="007506BC" w:rsidRDefault="00092C2B" w:rsidP="00620AAD">
            <w:pPr>
              <w:jc w:val="center"/>
              <w:rPr>
                <w:b/>
                <w:sz w:val="22"/>
                <w:szCs w:val="22"/>
              </w:rPr>
            </w:pPr>
            <w:r w:rsidRPr="007506BC">
              <w:rPr>
                <w:b/>
                <w:sz w:val="22"/>
                <w:szCs w:val="22"/>
              </w:rPr>
              <w:t xml:space="preserve">Срок   </w:t>
            </w:r>
            <w:r w:rsidRPr="007506BC">
              <w:rPr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10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94" w:rsidRDefault="00B12A94" w:rsidP="003E5B9A">
            <w:pPr>
              <w:jc w:val="both"/>
              <w:rPr>
                <w:b/>
                <w:sz w:val="22"/>
                <w:szCs w:val="22"/>
              </w:rPr>
            </w:pPr>
          </w:p>
          <w:p w:rsidR="00092C2B" w:rsidRPr="007506BC" w:rsidRDefault="00CD39CF" w:rsidP="00CF1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</w:t>
            </w:r>
            <w:r w:rsidR="00092C2B" w:rsidRPr="007506BC">
              <w:rPr>
                <w:b/>
                <w:sz w:val="22"/>
                <w:szCs w:val="22"/>
              </w:rPr>
              <w:t xml:space="preserve"> мероприятия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B" w:rsidRPr="007506BC" w:rsidRDefault="00092C2B" w:rsidP="003E5B9A">
            <w:pPr>
              <w:jc w:val="center"/>
              <w:rPr>
                <w:b/>
                <w:sz w:val="22"/>
                <w:szCs w:val="22"/>
              </w:rPr>
            </w:pPr>
            <w:r w:rsidRPr="007506BC">
              <w:rPr>
                <w:b/>
                <w:sz w:val="22"/>
                <w:szCs w:val="22"/>
              </w:rPr>
              <w:t>Дата исполнения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C2B" w:rsidRPr="007506BC" w:rsidRDefault="00092C2B" w:rsidP="003E5B9A">
            <w:pPr>
              <w:jc w:val="center"/>
              <w:rPr>
                <w:b/>
                <w:sz w:val="22"/>
                <w:szCs w:val="22"/>
              </w:rPr>
            </w:pPr>
            <w:r w:rsidRPr="007506BC">
              <w:rPr>
                <w:b/>
                <w:sz w:val="22"/>
                <w:szCs w:val="22"/>
              </w:rPr>
              <w:t>Величина дополнительного дохода, млн. руб.</w:t>
            </w:r>
          </w:p>
        </w:tc>
      </w:tr>
      <w:tr w:rsidR="00092C2B" w:rsidRPr="00DC649E" w:rsidTr="00077740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B" w:rsidRPr="00DC649E" w:rsidRDefault="00092C2B" w:rsidP="003E5B9A">
            <w:pPr>
              <w:jc w:val="center"/>
            </w:pPr>
            <w:r w:rsidRPr="00DC649E">
              <w:t>1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B" w:rsidRPr="00DC649E" w:rsidRDefault="00092C2B" w:rsidP="003E5B9A">
            <w:pPr>
              <w:jc w:val="both"/>
            </w:pPr>
            <w:r w:rsidRPr="00DC649E"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B" w:rsidRPr="00DC649E" w:rsidRDefault="00092C2B" w:rsidP="003E5B9A">
            <w:pPr>
              <w:jc w:val="both"/>
            </w:pPr>
            <w:r w:rsidRPr="00DC649E">
              <w:t>3</w:t>
            </w:r>
          </w:p>
        </w:tc>
        <w:tc>
          <w:tcPr>
            <w:tcW w:w="10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B" w:rsidRPr="00DC649E" w:rsidRDefault="00092C2B" w:rsidP="003E5B9A">
            <w:pPr>
              <w:jc w:val="both"/>
            </w:pPr>
            <w:r w:rsidRPr="00DC649E">
              <w:t>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B" w:rsidRPr="00DC649E" w:rsidRDefault="00092C2B" w:rsidP="003E5B9A">
            <w:pPr>
              <w:jc w:val="center"/>
            </w:pPr>
            <w:r w:rsidRPr="00DC649E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B" w:rsidRPr="00DC649E" w:rsidRDefault="00092C2B" w:rsidP="003E5B9A">
            <w:pPr>
              <w:jc w:val="center"/>
            </w:pPr>
            <w:r w:rsidRPr="00DC649E">
              <w:t>6</w:t>
            </w:r>
          </w:p>
        </w:tc>
      </w:tr>
      <w:tr w:rsidR="00423B7B" w:rsidRPr="00DC649E" w:rsidTr="00077740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B7B" w:rsidRPr="00485C99" w:rsidRDefault="00423B7B" w:rsidP="006D5BDA">
            <w:pPr>
              <w:jc w:val="center"/>
            </w:pPr>
            <w:r w:rsidRPr="00485C99">
              <w:t>1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B7B" w:rsidRPr="0006523B" w:rsidRDefault="00423B7B" w:rsidP="003E5B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3B">
              <w:rPr>
                <w:rFonts w:ascii="Times New Roman" w:hAnsi="Times New Roman" w:cs="Times New Roman"/>
                <w:sz w:val="24"/>
                <w:szCs w:val="24"/>
              </w:rPr>
              <w:t>Анализ исполнения налоговых и неналоговых доходов местного бюджета в разрезе источников поступлений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B7B" w:rsidRPr="009C04EF" w:rsidRDefault="00423B7B" w:rsidP="003E5B9A">
            <w:pPr>
              <w:jc w:val="both"/>
              <w:rPr>
                <w:color w:val="000000" w:themeColor="text1"/>
              </w:rPr>
            </w:pPr>
            <w:r w:rsidRPr="009C04EF">
              <w:rPr>
                <w:color w:val="000000" w:themeColor="text1"/>
              </w:rPr>
              <w:t>Ежеквартально</w:t>
            </w:r>
          </w:p>
        </w:tc>
        <w:tc>
          <w:tcPr>
            <w:tcW w:w="10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B7B" w:rsidRPr="009C04EF" w:rsidRDefault="00210433" w:rsidP="003E5B9A">
            <w:pPr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9C04EF">
              <w:rPr>
                <w:color w:val="000000" w:themeColor="text1"/>
                <w:sz w:val="24"/>
                <w:szCs w:val="24"/>
              </w:rPr>
              <w:t>Анализ исполнения налоговых и неналоговых доходов местного бюджета в разрезе источников поступлений  проводится ежеквартально.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B7B" w:rsidRPr="00CA6D42" w:rsidRDefault="00423B7B" w:rsidP="003E5B9A">
            <w:pPr>
              <w:jc w:val="center"/>
            </w:pPr>
            <w:r w:rsidRPr="00DC649E">
              <w:t>Ежеквартальный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B7B" w:rsidRDefault="00423B7B" w:rsidP="003E5B9A">
            <w:pPr>
              <w:jc w:val="center"/>
            </w:pPr>
          </w:p>
          <w:p w:rsidR="00423B7B" w:rsidRPr="00DC649E" w:rsidRDefault="00423B7B" w:rsidP="003E5B9A">
            <w:pPr>
              <w:jc w:val="center"/>
            </w:pPr>
            <w:r w:rsidRPr="00DC649E">
              <w:t>-</w:t>
            </w:r>
          </w:p>
        </w:tc>
      </w:tr>
      <w:tr w:rsidR="00423B7B" w:rsidRPr="00DC649E" w:rsidTr="00077740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B7B" w:rsidRPr="00485C99" w:rsidRDefault="00423B7B" w:rsidP="006D5BDA">
            <w:pPr>
              <w:jc w:val="center"/>
            </w:pPr>
            <w:r w:rsidRPr="00485C99">
              <w:t>2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B7B" w:rsidRPr="0006523B" w:rsidRDefault="00423B7B" w:rsidP="003E5B9A">
            <w:pPr>
              <w:jc w:val="both"/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Взаимодействие с администраторами доходов бюджета района, содействие организации эффективного информационного обмена с целью повышения уровня собираемости доходов и обеспечения полноты поступления доходов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B7B" w:rsidRPr="009C04EF" w:rsidRDefault="00423B7B" w:rsidP="003E5B9A">
            <w:pPr>
              <w:jc w:val="both"/>
              <w:rPr>
                <w:color w:val="000000" w:themeColor="text1"/>
              </w:rPr>
            </w:pPr>
            <w:r w:rsidRPr="009C04EF">
              <w:rPr>
                <w:color w:val="000000" w:themeColor="text1"/>
              </w:rPr>
              <w:t>В течение года</w:t>
            </w:r>
          </w:p>
        </w:tc>
        <w:tc>
          <w:tcPr>
            <w:tcW w:w="10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B7B" w:rsidRPr="009C04EF" w:rsidRDefault="00210433" w:rsidP="003E5B9A">
            <w:pPr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9C04EF">
              <w:rPr>
                <w:color w:val="000000" w:themeColor="text1"/>
                <w:sz w:val="24"/>
                <w:szCs w:val="24"/>
              </w:rPr>
              <w:t>Получение информации от Управления финансов об исполнении доходов бюджета.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B7B" w:rsidRPr="00DC649E" w:rsidRDefault="00423B7B" w:rsidP="003E5B9A">
            <w:pPr>
              <w:jc w:val="center"/>
            </w:pPr>
            <w:r w:rsidRPr="00DC649E">
              <w:t>Ежедневно, еженедельно, ежемесячно.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B7B" w:rsidRDefault="00423B7B" w:rsidP="003E5B9A">
            <w:pPr>
              <w:jc w:val="center"/>
            </w:pPr>
          </w:p>
          <w:p w:rsidR="00423B7B" w:rsidRDefault="00423B7B" w:rsidP="003E5B9A">
            <w:pPr>
              <w:jc w:val="center"/>
            </w:pPr>
          </w:p>
          <w:p w:rsidR="00423B7B" w:rsidRPr="00DC649E" w:rsidRDefault="00423B7B" w:rsidP="003E5B9A">
            <w:pPr>
              <w:jc w:val="center"/>
            </w:pPr>
            <w:r w:rsidRPr="00DC649E">
              <w:t>-</w:t>
            </w:r>
          </w:p>
        </w:tc>
      </w:tr>
      <w:tr w:rsidR="00423B7B" w:rsidRPr="00DC649E" w:rsidTr="00077740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B7B" w:rsidRPr="00DC649E" w:rsidRDefault="00423B7B" w:rsidP="006D5BDA">
            <w:pPr>
              <w:jc w:val="center"/>
            </w:pPr>
            <w:r w:rsidRPr="00AF17F8">
              <w:t>3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B7B" w:rsidRDefault="00423B7B" w:rsidP="003E5B9A">
            <w:pPr>
              <w:jc w:val="both"/>
              <w:rPr>
                <w:sz w:val="24"/>
                <w:szCs w:val="24"/>
              </w:rPr>
            </w:pPr>
            <w:r w:rsidRPr="004C2CB2">
              <w:rPr>
                <w:sz w:val="24"/>
                <w:szCs w:val="24"/>
              </w:rPr>
              <w:t>В рамках работы Межведомственной комиссии по мобилизации доходов в бюджет Томского района:</w:t>
            </w:r>
          </w:p>
          <w:p w:rsidR="00423B7B" w:rsidRPr="004C2CB2" w:rsidRDefault="00423B7B" w:rsidP="003E5B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усиление работы комиссии по легализации налоговой базы на основании информации, поступающей из налогового органа через отбор плательщиков, чья деятельность подлежит </w:t>
            </w:r>
            <w:r>
              <w:rPr>
                <w:sz w:val="24"/>
                <w:szCs w:val="24"/>
              </w:rPr>
              <w:lastRenderedPageBreak/>
              <w:t>рассмотрению на заседаниях комиссии, подготовку материалов для рассмотрения на комиссии, мониторинг показателей деятельности плательщиков, рассмотренных на комиссиях по методике разработанной Министерством Финансов Российской Федерации;</w:t>
            </w:r>
          </w:p>
          <w:p w:rsidR="00423B7B" w:rsidRPr="004C2CB2" w:rsidRDefault="00423B7B" w:rsidP="003E5B9A">
            <w:pPr>
              <w:jc w:val="both"/>
              <w:rPr>
                <w:sz w:val="24"/>
                <w:szCs w:val="24"/>
              </w:rPr>
            </w:pPr>
            <w:r w:rsidRPr="004C2CB2">
              <w:rPr>
                <w:sz w:val="24"/>
                <w:szCs w:val="24"/>
              </w:rPr>
              <w:t>- обеспечение уплаты организациями, ведущими деятельность на территории района, налоговых и неналоговых платежей в бюджет и внебюджетные фонды в полном объеме, в том числе погашения задолженности за прошлые периоды;</w:t>
            </w:r>
          </w:p>
          <w:p w:rsidR="00423B7B" w:rsidRDefault="00423B7B" w:rsidP="003E5B9A">
            <w:pPr>
              <w:jc w:val="both"/>
              <w:rPr>
                <w:sz w:val="24"/>
                <w:szCs w:val="24"/>
              </w:rPr>
            </w:pPr>
            <w:r w:rsidRPr="004C2CB2">
              <w:rPr>
                <w:sz w:val="24"/>
                <w:szCs w:val="24"/>
              </w:rPr>
              <w:t>- сокращение неформальной занятости, легализация «серой» заработной платы, легализация объектов налогообложения;</w:t>
            </w:r>
          </w:p>
          <w:p w:rsidR="00423B7B" w:rsidRDefault="00423B7B" w:rsidP="003E5B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реализация мероприятий по обеспечению запрета на ограничение трудовых прав и свобод граждан в зависимости от возраста;</w:t>
            </w:r>
          </w:p>
          <w:p w:rsidR="00423B7B" w:rsidRPr="004C2CB2" w:rsidRDefault="00423B7B" w:rsidP="003E5B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реализация мер направленных на сохранение и развитие занятости граждан </w:t>
            </w:r>
            <w:proofErr w:type="spellStart"/>
            <w:r>
              <w:rPr>
                <w:sz w:val="24"/>
                <w:szCs w:val="24"/>
              </w:rPr>
              <w:t>предпенсионного</w:t>
            </w:r>
            <w:proofErr w:type="spellEnd"/>
            <w:r>
              <w:rPr>
                <w:sz w:val="24"/>
                <w:szCs w:val="24"/>
              </w:rPr>
              <w:t xml:space="preserve"> возраста;</w:t>
            </w:r>
          </w:p>
          <w:p w:rsidR="00423B7B" w:rsidRPr="004C2CB2" w:rsidRDefault="00423B7B" w:rsidP="003E5B9A">
            <w:pPr>
              <w:jc w:val="both"/>
              <w:rPr>
                <w:sz w:val="24"/>
                <w:szCs w:val="24"/>
              </w:rPr>
            </w:pPr>
            <w:r w:rsidRPr="004C2CB2">
              <w:rPr>
                <w:sz w:val="24"/>
                <w:szCs w:val="24"/>
              </w:rPr>
              <w:t>- проведение выездных проверок деятельности хозяйствующих субъектов;</w:t>
            </w:r>
          </w:p>
          <w:p w:rsidR="00423B7B" w:rsidRPr="004C2CB2" w:rsidRDefault="00423B7B" w:rsidP="003E5B9A">
            <w:pPr>
              <w:jc w:val="both"/>
              <w:rPr>
                <w:sz w:val="24"/>
                <w:szCs w:val="24"/>
              </w:rPr>
            </w:pPr>
            <w:r w:rsidRPr="004C2CB2">
              <w:rPr>
                <w:sz w:val="24"/>
                <w:szCs w:val="24"/>
              </w:rPr>
              <w:t xml:space="preserve">- постоянный </w:t>
            </w:r>
            <w:proofErr w:type="gramStart"/>
            <w:r w:rsidRPr="004C2CB2">
              <w:rPr>
                <w:sz w:val="24"/>
                <w:szCs w:val="24"/>
              </w:rPr>
              <w:t>контроль за</w:t>
            </w:r>
            <w:proofErr w:type="gramEnd"/>
            <w:r w:rsidRPr="004C2CB2">
              <w:rPr>
                <w:sz w:val="24"/>
                <w:szCs w:val="24"/>
              </w:rPr>
              <w:t xml:space="preserve"> исполнением в установленные сроки решений комиссии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B7B" w:rsidRPr="0032229C" w:rsidRDefault="00423B7B" w:rsidP="003E5B9A">
            <w:pPr>
              <w:jc w:val="both"/>
            </w:pPr>
            <w:r w:rsidRPr="0032229C">
              <w:lastRenderedPageBreak/>
              <w:t>В течение года</w:t>
            </w:r>
          </w:p>
        </w:tc>
        <w:tc>
          <w:tcPr>
            <w:tcW w:w="10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BB" w:rsidRPr="008505BB" w:rsidRDefault="00F65A23" w:rsidP="008505B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1 полугодии </w:t>
            </w:r>
            <w:r w:rsidR="00355E74" w:rsidRPr="008505BB">
              <w:rPr>
                <w:color w:val="000000" w:themeColor="text1"/>
                <w:sz w:val="24"/>
                <w:szCs w:val="24"/>
              </w:rPr>
              <w:t xml:space="preserve">2020 года Управлением по экономической политике проведено </w:t>
            </w:r>
            <w:r w:rsidR="008505BB" w:rsidRPr="008505BB">
              <w:rPr>
                <w:color w:val="000000" w:themeColor="text1"/>
                <w:sz w:val="24"/>
                <w:szCs w:val="24"/>
              </w:rPr>
              <w:t>3 заседания комиссии, на которых рассмотрены вопросы неформальной занятости, погашения задолженности по налогам и арендным платежам за землю. Проведено 2 выезда комиссии в: Итатское сельское поселение (11.02.2020), Октябрьское сельское поселении (11.03.2020).</w:t>
            </w:r>
          </w:p>
          <w:p w:rsidR="008505BB" w:rsidRPr="008505BB" w:rsidRDefault="008505BB" w:rsidP="008505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505BB">
              <w:rPr>
                <w:color w:val="000000" w:themeColor="text1"/>
                <w:sz w:val="24"/>
                <w:szCs w:val="24"/>
              </w:rPr>
              <w:t>Проведен мониторинг по 445 юридическим лицам и индивидуальным предпринимателям, на заседание комиссии приглашены 52 юридических лиц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8505BB">
              <w:rPr>
                <w:color w:val="000000" w:themeColor="text1"/>
                <w:sz w:val="24"/>
                <w:szCs w:val="24"/>
              </w:rPr>
              <w:t xml:space="preserve"> и</w:t>
            </w:r>
            <w:r>
              <w:rPr>
                <w:color w:val="000000" w:themeColor="text1"/>
                <w:sz w:val="24"/>
                <w:szCs w:val="24"/>
              </w:rPr>
              <w:t xml:space="preserve"> индивидуальных предпринимателя</w:t>
            </w:r>
            <w:r w:rsidRPr="008505BB">
              <w:rPr>
                <w:color w:val="000000" w:themeColor="text1"/>
                <w:sz w:val="24"/>
                <w:szCs w:val="24"/>
              </w:rPr>
              <w:t xml:space="preserve"> (28 – по вопросу задолженности по налогам, 10 – по вопросу задолженности по арендным платежам, 1 – по вопросу неформальной занятости, 13 – по вопросу сохранения рабочих мест </w:t>
            </w:r>
            <w:proofErr w:type="spellStart"/>
            <w:r w:rsidRPr="008505BB">
              <w:rPr>
                <w:color w:val="000000" w:themeColor="text1"/>
                <w:sz w:val="24"/>
                <w:szCs w:val="24"/>
              </w:rPr>
              <w:t>предпенсионерам</w:t>
            </w:r>
            <w:proofErr w:type="spellEnd"/>
            <w:r w:rsidRPr="008505BB">
              <w:rPr>
                <w:color w:val="000000" w:themeColor="text1"/>
                <w:sz w:val="24"/>
                <w:szCs w:val="24"/>
              </w:rPr>
              <w:t>).</w:t>
            </w:r>
          </w:p>
          <w:p w:rsidR="008505BB" w:rsidRPr="008505BB" w:rsidRDefault="008505BB" w:rsidP="008505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505BB">
              <w:rPr>
                <w:color w:val="000000" w:themeColor="text1"/>
                <w:sz w:val="24"/>
                <w:szCs w:val="24"/>
              </w:rPr>
              <w:t xml:space="preserve">Индивидуальными предпринимателями, приглашенными на комиссию, в 1 </w:t>
            </w:r>
            <w:r>
              <w:rPr>
                <w:color w:val="000000" w:themeColor="text1"/>
                <w:sz w:val="24"/>
                <w:szCs w:val="24"/>
              </w:rPr>
              <w:t>полугодии</w:t>
            </w:r>
            <w:r w:rsidRPr="008505BB">
              <w:rPr>
                <w:color w:val="000000" w:themeColor="text1"/>
                <w:sz w:val="24"/>
                <w:szCs w:val="24"/>
              </w:rPr>
              <w:t xml:space="preserve"> 2020 года была оплачена задолженност</w:t>
            </w:r>
            <w:r w:rsidR="00F65A23">
              <w:rPr>
                <w:color w:val="000000" w:themeColor="text1"/>
                <w:sz w:val="24"/>
                <w:szCs w:val="24"/>
              </w:rPr>
              <w:t>ь по арендным платежам за землю на сумму 354,3 тыс. руб.:</w:t>
            </w:r>
          </w:p>
          <w:p w:rsidR="008505BB" w:rsidRPr="008505BB" w:rsidRDefault="008505BB" w:rsidP="008505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505BB">
              <w:rPr>
                <w:color w:val="000000" w:themeColor="text1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8505BB">
              <w:rPr>
                <w:color w:val="000000" w:themeColor="text1"/>
                <w:sz w:val="24"/>
                <w:szCs w:val="24"/>
              </w:rPr>
              <w:t>Амелина</w:t>
            </w:r>
            <w:proofErr w:type="spellEnd"/>
            <w:r w:rsidRPr="008505BB">
              <w:rPr>
                <w:color w:val="000000" w:themeColor="text1"/>
                <w:sz w:val="24"/>
                <w:szCs w:val="24"/>
              </w:rPr>
              <w:t xml:space="preserve"> Т.Н. – 290,2 тыс. руб.;</w:t>
            </w:r>
          </w:p>
          <w:p w:rsidR="008505BB" w:rsidRPr="008505BB" w:rsidRDefault="008505BB" w:rsidP="008505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505BB">
              <w:rPr>
                <w:color w:val="000000" w:themeColor="text1"/>
                <w:sz w:val="24"/>
                <w:szCs w:val="24"/>
              </w:rPr>
              <w:t>ИП Петрова Л.В. – 27,7 тыс. руб.;</w:t>
            </w:r>
          </w:p>
          <w:p w:rsidR="008505BB" w:rsidRPr="008505BB" w:rsidRDefault="008505BB" w:rsidP="008505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505BB">
              <w:rPr>
                <w:color w:val="000000" w:themeColor="text1"/>
                <w:sz w:val="24"/>
                <w:szCs w:val="24"/>
              </w:rPr>
              <w:t xml:space="preserve">ООО </w:t>
            </w:r>
            <w:proofErr w:type="spellStart"/>
            <w:r w:rsidRPr="008505BB">
              <w:rPr>
                <w:color w:val="000000" w:themeColor="text1"/>
                <w:sz w:val="24"/>
                <w:szCs w:val="24"/>
              </w:rPr>
              <w:t>ТомТрэйд</w:t>
            </w:r>
            <w:proofErr w:type="spellEnd"/>
            <w:r w:rsidRPr="008505BB">
              <w:rPr>
                <w:color w:val="000000" w:themeColor="text1"/>
                <w:sz w:val="24"/>
                <w:szCs w:val="24"/>
              </w:rPr>
              <w:t>» – 26,6 тыс. руб.</w:t>
            </w:r>
            <w:r w:rsidR="00201584">
              <w:rPr>
                <w:color w:val="000000" w:themeColor="text1"/>
                <w:sz w:val="24"/>
                <w:szCs w:val="24"/>
              </w:rPr>
              <w:t>;</w:t>
            </w:r>
          </w:p>
          <w:p w:rsidR="008505BB" w:rsidRPr="008505BB" w:rsidRDefault="008505BB" w:rsidP="008505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505BB">
              <w:rPr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8505BB">
              <w:rPr>
                <w:color w:val="000000" w:themeColor="text1"/>
                <w:sz w:val="24"/>
                <w:szCs w:val="24"/>
              </w:rPr>
              <w:t>Жарченко</w:t>
            </w:r>
            <w:proofErr w:type="spellEnd"/>
            <w:r w:rsidRPr="008505BB">
              <w:rPr>
                <w:color w:val="000000" w:themeColor="text1"/>
                <w:sz w:val="24"/>
                <w:szCs w:val="24"/>
              </w:rPr>
              <w:t xml:space="preserve"> Н.А. – 7,7 тыс. руб.;</w:t>
            </w:r>
          </w:p>
          <w:p w:rsidR="008505BB" w:rsidRPr="008505BB" w:rsidRDefault="008505BB" w:rsidP="008505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505BB">
              <w:rPr>
                <w:color w:val="000000" w:themeColor="text1"/>
                <w:sz w:val="24"/>
                <w:szCs w:val="24"/>
              </w:rPr>
              <w:t xml:space="preserve">ИП Глава КФХ </w:t>
            </w:r>
            <w:proofErr w:type="spellStart"/>
            <w:r w:rsidRPr="008505BB">
              <w:rPr>
                <w:color w:val="000000" w:themeColor="text1"/>
                <w:sz w:val="24"/>
                <w:szCs w:val="24"/>
              </w:rPr>
              <w:t>Габайдулин</w:t>
            </w:r>
            <w:proofErr w:type="spellEnd"/>
            <w:r w:rsidRPr="008505BB">
              <w:rPr>
                <w:color w:val="000000" w:themeColor="text1"/>
                <w:sz w:val="24"/>
                <w:szCs w:val="24"/>
              </w:rPr>
              <w:t xml:space="preserve"> А.М. – 1,1 тыс. руб.;</w:t>
            </w:r>
          </w:p>
          <w:p w:rsidR="008505BB" w:rsidRPr="008505BB" w:rsidRDefault="008505BB" w:rsidP="008505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505BB">
              <w:rPr>
                <w:color w:val="000000" w:themeColor="text1"/>
                <w:sz w:val="24"/>
                <w:szCs w:val="24"/>
              </w:rPr>
              <w:t xml:space="preserve">ИП Глава КФХ Григорян А.Ф. – </w:t>
            </w:r>
            <w:r w:rsidR="00201584">
              <w:rPr>
                <w:color w:val="000000" w:themeColor="text1"/>
                <w:sz w:val="24"/>
                <w:szCs w:val="24"/>
              </w:rPr>
              <w:t>0,992 тыс. руб.</w:t>
            </w:r>
          </w:p>
          <w:p w:rsidR="00423B7B" w:rsidRPr="008505BB" w:rsidRDefault="00423B7B" w:rsidP="008505BB">
            <w:pPr>
              <w:jc w:val="both"/>
              <w:rPr>
                <w:color w:val="000000" w:themeColor="text1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B7B" w:rsidRPr="00DC649E" w:rsidRDefault="00423B7B" w:rsidP="003E5B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B7B" w:rsidRPr="00DC649E" w:rsidRDefault="008505BB" w:rsidP="003E5B9A">
            <w:pPr>
              <w:jc w:val="center"/>
            </w:pPr>
            <w:r>
              <w:t>0,354</w:t>
            </w:r>
          </w:p>
        </w:tc>
      </w:tr>
      <w:tr w:rsidR="00423B7B" w:rsidRPr="005F6404" w:rsidTr="00077740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B7B" w:rsidRPr="005F6404" w:rsidRDefault="00423B7B" w:rsidP="006D5BDA">
            <w:pPr>
              <w:jc w:val="center"/>
            </w:pPr>
            <w:r w:rsidRPr="005F6404">
              <w:lastRenderedPageBreak/>
              <w:t>4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B7B" w:rsidRPr="0006523B" w:rsidRDefault="00423B7B" w:rsidP="003E5B9A">
            <w:pPr>
              <w:jc w:val="both"/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 xml:space="preserve">В рамках работы Трехсторонней комиссии по регулированию социально-трудовых отношений </w:t>
            </w:r>
            <w:r w:rsidRPr="0006523B">
              <w:rPr>
                <w:sz w:val="24"/>
                <w:szCs w:val="24"/>
              </w:rPr>
              <w:lastRenderedPageBreak/>
              <w:t>организация работ по выведению заработной платы из «тени», повышению её уровня, а также ликвидации задолженности по выплате заработной платы в организациях района:</w:t>
            </w:r>
          </w:p>
          <w:p w:rsidR="00423B7B" w:rsidRPr="0006523B" w:rsidRDefault="00423B7B" w:rsidP="003E5B9A">
            <w:pPr>
              <w:jc w:val="both"/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- мониторинг выполнения Регионального соглашения о минимальной заработной плате;</w:t>
            </w:r>
          </w:p>
          <w:p w:rsidR="00423B7B" w:rsidRPr="0006523B" w:rsidRDefault="00423B7B" w:rsidP="003E5B9A">
            <w:pPr>
              <w:jc w:val="both"/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 xml:space="preserve">- </w:t>
            </w:r>
            <w:proofErr w:type="gramStart"/>
            <w:r w:rsidRPr="0006523B">
              <w:rPr>
                <w:sz w:val="24"/>
                <w:szCs w:val="24"/>
              </w:rPr>
              <w:t>контроль за</w:t>
            </w:r>
            <w:proofErr w:type="gramEnd"/>
            <w:r w:rsidRPr="0006523B">
              <w:rPr>
                <w:sz w:val="24"/>
                <w:szCs w:val="24"/>
              </w:rPr>
              <w:t xml:space="preserve"> исполнением </w:t>
            </w:r>
            <w:r w:rsidRPr="0006523B">
              <w:rPr>
                <w:spacing w:val="-5"/>
                <w:sz w:val="24"/>
                <w:szCs w:val="24"/>
              </w:rPr>
              <w:t>Соглашения о социальном партнерстве</w:t>
            </w:r>
            <w:r w:rsidRPr="0006523B">
              <w:rPr>
                <w:sz w:val="24"/>
                <w:szCs w:val="24"/>
              </w:rPr>
              <w:t xml:space="preserve"> м</w:t>
            </w:r>
            <w:r w:rsidRPr="0006523B">
              <w:rPr>
                <w:spacing w:val="-5"/>
                <w:sz w:val="24"/>
                <w:szCs w:val="24"/>
              </w:rPr>
              <w:t>ежду Администрацией Томского района, представителями профсоюзных организаций и работодателями Томского района в части соблюдения размера минимальной заработной платы;</w:t>
            </w:r>
          </w:p>
          <w:p w:rsidR="00423B7B" w:rsidRPr="0006523B" w:rsidRDefault="00423B7B" w:rsidP="003E5B9A">
            <w:pPr>
              <w:jc w:val="both"/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- мониторинг задолженности по заработной плате в организациях района;</w:t>
            </w:r>
          </w:p>
          <w:p w:rsidR="00423B7B" w:rsidRPr="0006523B" w:rsidRDefault="00423B7B" w:rsidP="003E5B9A">
            <w:pPr>
              <w:jc w:val="both"/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 xml:space="preserve">- постоянный </w:t>
            </w:r>
            <w:proofErr w:type="gramStart"/>
            <w:r w:rsidRPr="0006523B">
              <w:rPr>
                <w:sz w:val="24"/>
                <w:szCs w:val="24"/>
              </w:rPr>
              <w:t>контроль за</w:t>
            </w:r>
            <w:proofErr w:type="gramEnd"/>
            <w:r w:rsidRPr="0006523B">
              <w:rPr>
                <w:sz w:val="24"/>
                <w:szCs w:val="24"/>
              </w:rPr>
              <w:t xml:space="preserve"> исполнением в установленные сроки решений комиссии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B7B" w:rsidRPr="008F2ECA" w:rsidRDefault="00423B7B" w:rsidP="003E5B9A">
            <w:pPr>
              <w:jc w:val="both"/>
              <w:rPr>
                <w:color w:val="000000" w:themeColor="text1"/>
              </w:rPr>
            </w:pPr>
            <w:r w:rsidRPr="008F2ECA">
              <w:rPr>
                <w:color w:val="000000" w:themeColor="text1"/>
              </w:rPr>
              <w:lastRenderedPageBreak/>
              <w:t xml:space="preserve">В течение </w:t>
            </w:r>
            <w:r w:rsidRPr="008F2ECA">
              <w:rPr>
                <w:color w:val="000000" w:themeColor="text1"/>
              </w:rPr>
              <w:lastRenderedPageBreak/>
              <w:t>года</w:t>
            </w:r>
          </w:p>
        </w:tc>
        <w:tc>
          <w:tcPr>
            <w:tcW w:w="10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ECA" w:rsidRPr="008F2ECA" w:rsidRDefault="00233ADA" w:rsidP="008F2ECA">
            <w:pPr>
              <w:shd w:val="clear" w:color="auto" w:fill="FFFFFF"/>
              <w:tabs>
                <w:tab w:val="left" w:pos="71"/>
                <w:tab w:val="left" w:pos="21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F2ECA">
              <w:rPr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r w:rsidR="008F2ECA" w:rsidRPr="008F2ECA">
              <w:rPr>
                <w:color w:val="000000" w:themeColor="text1"/>
                <w:sz w:val="24"/>
                <w:szCs w:val="24"/>
              </w:rPr>
              <w:t>1 полугодии</w:t>
            </w:r>
            <w:r w:rsidRPr="008F2ECA">
              <w:rPr>
                <w:color w:val="000000" w:themeColor="text1"/>
                <w:sz w:val="24"/>
                <w:szCs w:val="24"/>
              </w:rPr>
              <w:t xml:space="preserve"> 2020 года проведено </w:t>
            </w:r>
            <w:r w:rsidR="008F2ECA" w:rsidRPr="008F2ECA">
              <w:rPr>
                <w:color w:val="000000" w:themeColor="text1"/>
                <w:sz w:val="24"/>
                <w:szCs w:val="24"/>
              </w:rPr>
              <w:t>два</w:t>
            </w:r>
            <w:r w:rsidR="008F2ECA">
              <w:rPr>
                <w:color w:val="000000" w:themeColor="text1"/>
                <w:sz w:val="24"/>
                <w:szCs w:val="24"/>
              </w:rPr>
              <w:t xml:space="preserve"> заседания</w:t>
            </w:r>
            <w:r w:rsidRPr="008F2ECA">
              <w:rPr>
                <w:color w:val="000000" w:themeColor="text1"/>
                <w:sz w:val="24"/>
                <w:szCs w:val="24"/>
              </w:rPr>
              <w:t xml:space="preserve"> комиссии.</w:t>
            </w:r>
          </w:p>
          <w:p w:rsidR="00397F4D" w:rsidRPr="00233ADA" w:rsidRDefault="008F2ECA" w:rsidP="00397F4D">
            <w:pPr>
              <w:shd w:val="clear" w:color="auto" w:fill="FFFFFF"/>
              <w:tabs>
                <w:tab w:val="left" w:pos="71"/>
                <w:tab w:val="left" w:pos="213"/>
              </w:tabs>
              <w:jc w:val="both"/>
              <w:rPr>
                <w:b/>
                <w:sz w:val="24"/>
                <w:szCs w:val="24"/>
              </w:rPr>
            </w:pPr>
            <w:r w:rsidRPr="008F2ECA">
              <w:rPr>
                <w:color w:val="000000" w:themeColor="text1"/>
                <w:sz w:val="24"/>
              </w:rPr>
              <w:t xml:space="preserve">На первом заседании </w:t>
            </w:r>
            <w:r w:rsidR="00397F4D" w:rsidRPr="00233ADA">
              <w:rPr>
                <w:sz w:val="24"/>
                <w:szCs w:val="24"/>
              </w:rPr>
              <w:t>была рассмотрена</w:t>
            </w:r>
            <w:r w:rsidR="00397F4D" w:rsidRPr="00233ADA">
              <w:rPr>
                <w:b/>
                <w:sz w:val="24"/>
                <w:szCs w:val="24"/>
              </w:rPr>
              <w:t xml:space="preserve"> </w:t>
            </w:r>
            <w:r w:rsidR="00397F4D" w:rsidRPr="00233ADA">
              <w:rPr>
                <w:bCs/>
                <w:sz w:val="24"/>
                <w:szCs w:val="24"/>
              </w:rPr>
              <w:t>ситуация на рынке труда Томского района и мерах по содействию занятости населения; организация отдыха и оздоровления детей;</w:t>
            </w:r>
            <w:r w:rsidR="00397F4D" w:rsidRPr="00233ADA">
              <w:rPr>
                <w:b/>
                <w:sz w:val="24"/>
                <w:szCs w:val="24"/>
              </w:rPr>
              <w:t xml:space="preserve"> </w:t>
            </w:r>
            <w:r w:rsidR="00397F4D" w:rsidRPr="00233ADA">
              <w:rPr>
                <w:bCs/>
                <w:sz w:val="24"/>
                <w:szCs w:val="24"/>
              </w:rPr>
              <w:t xml:space="preserve">организация </w:t>
            </w:r>
            <w:r w:rsidR="00397F4D" w:rsidRPr="00233ADA">
              <w:rPr>
                <w:bCs/>
                <w:sz w:val="24"/>
                <w:szCs w:val="24"/>
              </w:rPr>
              <w:lastRenderedPageBreak/>
              <w:t>работодателями Томского района заблаговременного предоставления документов необходимых для назначения пенсий; отчет работы трехсторонней комиссии по регулированию социально-трудовых отношений по итогам 2019 года.</w:t>
            </w:r>
          </w:p>
          <w:p w:rsidR="00397F4D" w:rsidRPr="00233ADA" w:rsidRDefault="00397F4D" w:rsidP="00397F4D">
            <w:pPr>
              <w:shd w:val="clear" w:color="auto" w:fill="FFFFFF"/>
              <w:tabs>
                <w:tab w:val="left" w:pos="71"/>
                <w:tab w:val="left" w:pos="213"/>
              </w:tabs>
              <w:jc w:val="both"/>
              <w:rPr>
                <w:sz w:val="24"/>
                <w:szCs w:val="24"/>
              </w:rPr>
            </w:pPr>
            <w:r w:rsidRPr="00233ADA">
              <w:rPr>
                <w:sz w:val="24"/>
                <w:szCs w:val="24"/>
              </w:rPr>
              <w:t>Комиссией приняты решения:</w:t>
            </w:r>
          </w:p>
          <w:p w:rsidR="00397F4D" w:rsidRPr="00233ADA" w:rsidRDefault="00397F4D" w:rsidP="00397F4D">
            <w:pPr>
              <w:shd w:val="clear" w:color="auto" w:fill="FFFFFF"/>
              <w:tabs>
                <w:tab w:val="left" w:pos="71"/>
                <w:tab w:val="left" w:pos="213"/>
              </w:tabs>
              <w:jc w:val="both"/>
              <w:rPr>
                <w:sz w:val="24"/>
                <w:szCs w:val="24"/>
              </w:rPr>
            </w:pPr>
            <w:r w:rsidRPr="00233ADA">
              <w:rPr>
                <w:sz w:val="24"/>
                <w:szCs w:val="24"/>
              </w:rPr>
              <w:t>По первому вопросу повестки заседания:</w:t>
            </w:r>
          </w:p>
          <w:p w:rsidR="00397F4D" w:rsidRPr="00233ADA" w:rsidRDefault="00397F4D" w:rsidP="00397F4D">
            <w:pPr>
              <w:shd w:val="clear" w:color="auto" w:fill="FFFFFF"/>
              <w:tabs>
                <w:tab w:val="left" w:pos="71"/>
                <w:tab w:val="left" w:pos="213"/>
              </w:tabs>
              <w:jc w:val="both"/>
              <w:rPr>
                <w:sz w:val="24"/>
                <w:szCs w:val="24"/>
              </w:rPr>
            </w:pPr>
            <w:r w:rsidRPr="00233ADA">
              <w:rPr>
                <w:sz w:val="24"/>
                <w:szCs w:val="24"/>
              </w:rPr>
              <w:t>Информацию о</w:t>
            </w:r>
            <w:r w:rsidRPr="00233ADA">
              <w:rPr>
                <w:bCs/>
                <w:sz w:val="24"/>
                <w:szCs w:val="24"/>
              </w:rPr>
              <w:t xml:space="preserve"> ситуации на рынке труда Томского района и мерах по содействию занятости населения</w:t>
            </w:r>
            <w:r w:rsidRPr="00233ADA">
              <w:rPr>
                <w:sz w:val="24"/>
                <w:szCs w:val="24"/>
              </w:rPr>
              <w:t xml:space="preserve"> принять к сведению (информацию направить на адреса электронной почты членов трехсторонней комиссии).</w:t>
            </w:r>
          </w:p>
          <w:p w:rsidR="00397F4D" w:rsidRPr="00233ADA" w:rsidRDefault="00397F4D" w:rsidP="00397F4D">
            <w:pPr>
              <w:shd w:val="clear" w:color="auto" w:fill="FFFFFF"/>
              <w:tabs>
                <w:tab w:val="left" w:pos="71"/>
                <w:tab w:val="left" w:pos="213"/>
              </w:tabs>
              <w:jc w:val="both"/>
              <w:rPr>
                <w:sz w:val="24"/>
                <w:szCs w:val="24"/>
              </w:rPr>
            </w:pPr>
            <w:r w:rsidRPr="00233ADA">
              <w:rPr>
                <w:sz w:val="24"/>
                <w:szCs w:val="24"/>
              </w:rPr>
              <w:t>По второму вопросу повестки заседания:</w:t>
            </w:r>
          </w:p>
          <w:p w:rsidR="00397F4D" w:rsidRPr="00233ADA" w:rsidRDefault="00397F4D" w:rsidP="00397F4D">
            <w:pPr>
              <w:shd w:val="clear" w:color="auto" w:fill="FFFFFF"/>
              <w:tabs>
                <w:tab w:val="left" w:pos="71"/>
                <w:tab w:val="left" w:pos="213"/>
              </w:tabs>
              <w:jc w:val="both"/>
              <w:rPr>
                <w:b/>
                <w:sz w:val="24"/>
                <w:szCs w:val="24"/>
              </w:rPr>
            </w:pPr>
            <w:r w:rsidRPr="00233ADA">
              <w:rPr>
                <w:sz w:val="24"/>
                <w:szCs w:val="24"/>
              </w:rPr>
              <w:t xml:space="preserve">Информацию об </w:t>
            </w:r>
            <w:r w:rsidRPr="00233ADA">
              <w:rPr>
                <w:bCs/>
                <w:sz w:val="24"/>
                <w:szCs w:val="24"/>
              </w:rPr>
              <w:t>организации отдыха и оздоровления детей</w:t>
            </w:r>
            <w:r w:rsidRPr="00233ADA">
              <w:rPr>
                <w:sz w:val="24"/>
                <w:szCs w:val="24"/>
              </w:rPr>
              <w:t xml:space="preserve"> </w:t>
            </w:r>
            <w:r w:rsidRPr="00233ADA">
              <w:rPr>
                <w:bCs/>
                <w:sz w:val="24"/>
                <w:szCs w:val="24"/>
              </w:rPr>
              <w:t>принять к сведению (информацию направить на адреса электронной почты членов трехсторонней комиссии).</w:t>
            </w:r>
          </w:p>
          <w:p w:rsidR="00397F4D" w:rsidRPr="00233ADA" w:rsidRDefault="00397F4D" w:rsidP="00397F4D">
            <w:pPr>
              <w:shd w:val="clear" w:color="auto" w:fill="FFFFFF"/>
              <w:tabs>
                <w:tab w:val="left" w:pos="71"/>
                <w:tab w:val="left" w:pos="213"/>
              </w:tabs>
              <w:jc w:val="both"/>
              <w:rPr>
                <w:sz w:val="24"/>
                <w:szCs w:val="24"/>
              </w:rPr>
            </w:pPr>
            <w:r w:rsidRPr="00233ADA">
              <w:rPr>
                <w:sz w:val="24"/>
                <w:szCs w:val="24"/>
              </w:rPr>
              <w:t>По третьему вопросу повестки заседания:</w:t>
            </w:r>
          </w:p>
          <w:p w:rsidR="00397F4D" w:rsidRPr="00233ADA" w:rsidRDefault="00397F4D" w:rsidP="00397F4D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71"/>
                <w:tab w:val="left" w:pos="549"/>
              </w:tabs>
              <w:ind w:left="-18" w:firstLine="283"/>
              <w:jc w:val="both"/>
              <w:rPr>
                <w:sz w:val="24"/>
                <w:szCs w:val="24"/>
              </w:rPr>
            </w:pPr>
            <w:r w:rsidRPr="00233ADA">
              <w:rPr>
                <w:sz w:val="24"/>
                <w:szCs w:val="24"/>
              </w:rPr>
              <w:t>Информацию об организации работодателями Томского района заблаговременного предоставления документов необходимых для назначения пенсий принять к сведению (информацию направить на адреса электронной почты членов трехсторонней комиссии);</w:t>
            </w:r>
          </w:p>
          <w:p w:rsidR="00397F4D" w:rsidRPr="00233ADA" w:rsidRDefault="00397F4D" w:rsidP="00397F4D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71"/>
                <w:tab w:val="left" w:pos="549"/>
              </w:tabs>
              <w:ind w:left="-18" w:firstLine="283"/>
              <w:jc w:val="both"/>
              <w:rPr>
                <w:sz w:val="24"/>
                <w:szCs w:val="24"/>
              </w:rPr>
            </w:pPr>
            <w:r w:rsidRPr="00233ADA">
              <w:rPr>
                <w:sz w:val="24"/>
                <w:szCs w:val="24"/>
              </w:rPr>
              <w:t xml:space="preserve">Направить обращение АО  «Аграрная Группа </w:t>
            </w:r>
            <w:proofErr w:type="spellStart"/>
            <w:r w:rsidRPr="00233ADA">
              <w:rPr>
                <w:sz w:val="24"/>
                <w:szCs w:val="24"/>
              </w:rPr>
              <w:t>Мясопереработка</w:t>
            </w:r>
            <w:proofErr w:type="spellEnd"/>
            <w:r w:rsidRPr="00233ADA">
              <w:rPr>
                <w:sz w:val="24"/>
                <w:szCs w:val="24"/>
              </w:rPr>
              <w:t>», ООО «</w:t>
            </w:r>
            <w:proofErr w:type="spellStart"/>
            <w:r w:rsidRPr="00233ADA">
              <w:rPr>
                <w:sz w:val="24"/>
                <w:szCs w:val="24"/>
              </w:rPr>
              <w:t>Томскнефтепереработка</w:t>
            </w:r>
            <w:proofErr w:type="spellEnd"/>
            <w:r w:rsidRPr="00233ADA">
              <w:rPr>
                <w:sz w:val="24"/>
                <w:szCs w:val="24"/>
              </w:rPr>
              <w:t>», ООО «Сибирское здоровье 2000», филиал ОАО НПЦ «Полюс» санаторий-профилакторий, ООО «</w:t>
            </w:r>
            <w:proofErr w:type="spellStart"/>
            <w:r w:rsidRPr="00233ADA">
              <w:rPr>
                <w:sz w:val="24"/>
                <w:szCs w:val="24"/>
              </w:rPr>
              <w:t>Трубачево</w:t>
            </w:r>
            <w:proofErr w:type="spellEnd"/>
            <w:r w:rsidRPr="00233ADA">
              <w:rPr>
                <w:sz w:val="24"/>
                <w:szCs w:val="24"/>
              </w:rPr>
              <w:t>», ООО «</w:t>
            </w:r>
            <w:proofErr w:type="spellStart"/>
            <w:r w:rsidRPr="00233ADA">
              <w:rPr>
                <w:sz w:val="24"/>
                <w:szCs w:val="24"/>
              </w:rPr>
              <w:t>Энергомонтаж</w:t>
            </w:r>
            <w:proofErr w:type="spellEnd"/>
            <w:r w:rsidRPr="00233ADA">
              <w:rPr>
                <w:sz w:val="24"/>
                <w:szCs w:val="24"/>
              </w:rPr>
              <w:t xml:space="preserve"> СК» с рекомендацией заключить соглашение о Порядке организации электронного информационного взаимодействия для заблаговременного предоставления документов в Пенсионный фонд РФ, необходимых для назначения пенсии работникам данных организаций.</w:t>
            </w:r>
          </w:p>
          <w:p w:rsidR="00397F4D" w:rsidRPr="00233ADA" w:rsidRDefault="00397F4D" w:rsidP="00397F4D">
            <w:pPr>
              <w:shd w:val="clear" w:color="auto" w:fill="FFFFFF"/>
              <w:tabs>
                <w:tab w:val="left" w:pos="71"/>
                <w:tab w:val="left" w:pos="213"/>
              </w:tabs>
              <w:jc w:val="both"/>
              <w:rPr>
                <w:sz w:val="24"/>
                <w:szCs w:val="24"/>
              </w:rPr>
            </w:pPr>
            <w:r w:rsidRPr="00233ADA">
              <w:rPr>
                <w:sz w:val="24"/>
                <w:szCs w:val="24"/>
              </w:rPr>
              <w:t>По четвертому вопросу повестки заседания:</w:t>
            </w:r>
          </w:p>
          <w:p w:rsidR="00397F4D" w:rsidRDefault="00397F4D" w:rsidP="00397F4D">
            <w:pPr>
              <w:shd w:val="clear" w:color="auto" w:fill="FFFFFF"/>
              <w:tabs>
                <w:tab w:val="left" w:pos="71"/>
                <w:tab w:val="left" w:pos="213"/>
              </w:tabs>
              <w:jc w:val="both"/>
              <w:rPr>
                <w:sz w:val="24"/>
                <w:szCs w:val="24"/>
              </w:rPr>
            </w:pPr>
            <w:r w:rsidRPr="00233ADA">
              <w:rPr>
                <w:sz w:val="24"/>
                <w:szCs w:val="24"/>
              </w:rPr>
              <w:t>Отчет работы трехсторонней комиссии по регулированию социально-трудовых отношений по итогам 2019 года принять к сведению (информацию направить на адреса электронной почты членов трехсторонней комиссии).</w:t>
            </w:r>
          </w:p>
          <w:p w:rsidR="008F2ECA" w:rsidRPr="008F2ECA" w:rsidRDefault="008F2ECA" w:rsidP="00397F4D">
            <w:pPr>
              <w:shd w:val="clear" w:color="auto" w:fill="FFFFFF"/>
              <w:tabs>
                <w:tab w:val="left" w:pos="71"/>
                <w:tab w:val="left" w:pos="213"/>
              </w:tabs>
              <w:jc w:val="both"/>
              <w:rPr>
                <w:color w:val="000000" w:themeColor="text1"/>
                <w:sz w:val="24"/>
              </w:rPr>
            </w:pPr>
            <w:proofErr w:type="gramStart"/>
            <w:r w:rsidRPr="008F2ECA">
              <w:rPr>
                <w:color w:val="000000" w:themeColor="text1"/>
                <w:sz w:val="24"/>
              </w:rPr>
              <w:t>На втором заседании были рассмотрены вопросы организации временного трудоустройства несовершеннолетних граждан в возрасте от 14 до 18 лет в свободное от учебы время и реализации работодателями мероприятий по переходу к формированию информации о трудовой деятельности и трудовом стаже работников в электронном виде и результатах работы по замене трудовых книжек на бумажном носителе.</w:t>
            </w:r>
            <w:proofErr w:type="gramEnd"/>
            <w:r w:rsidRPr="008F2ECA">
              <w:rPr>
                <w:color w:val="000000" w:themeColor="text1"/>
                <w:sz w:val="24"/>
              </w:rPr>
              <w:t xml:space="preserve"> Вопрос </w:t>
            </w:r>
            <w:proofErr w:type="gramStart"/>
            <w:r w:rsidRPr="008F2ECA">
              <w:rPr>
                <w:color w:val="000000" w:themeColor="text1"/>
                <w:sz w:val="24"/>
              </w:rPr>
              <w:t>о заключении коллективных договоров в образовательных организациях в связи с отсутствием докладчика по уважительной причине</w:t>
            </w:r>
            <w:proofErr w:type="gramEnd"/>
            <w:r w:rsidRPr="008F2ECA">
              <w:rPr>
                <w:color w:val="000000" w:themeColor="text1"/>
                <w:sz w:val="24"/>
              </w:rPr>
              <w:t xml:space="preserve"> перенесен на следующее заседание.</w:t>
            </w:r>
          </w:p>
          <w:p w:rsidR="008F2ECA" w:rsidRPr="00315DAA" w:rsidRDefault="008F2ECA" w:rsidP="008F2ECA">
            <w:pPr>
              <w:shd w:val="clear" w:color="auto" w:fill="FFFFFF"/>
              <w:tabs>
                <w:tab w:val="left" w:pos="71"/>
                <w:tab w:val="left" w:pos="213"/>
              </w:tabs>
              <w:jc w:val="both"/>
              <w:rPr>
                <w:color w:val="000000" w:themeColor="text1"/>
                <w:sz w:val="24"/>
                <w:u w:val="single"/>
              </w:rPr>
            </w:pPr>
            <w:r w:rsidRPr="00315DAA">
              <w:rPr>
                <w:color w:val="000000" w:themeColor="text1"/>
                <w:sz w:val="24"/>
                <w:u w:val="single"/>
              </w:rPr>
              <w:t xml:space="preserve">Комиссией приняты решения: </w:t>
            </w:r>
          </w:p>
          <w:p w:rsidR="008F2ECA" w:rsidRPr="008F2ECA" w:rsidRDefault="008F2ECA" w:rsidP="008F2ECA">
            <w:pPr>
              <w:shd w:val="clear" w:color="auto" w:fill="FFFFFF"/>
              <w:tabs>
                <w:tab w:val="left" w:pos="71"/>
                <w:tab w:val="left" w:pos="213"/>
              </w:tabs>
              <w:jc w:val="both"/>
              <w:rPr>
                <w:color w:val="000000" w:themeColor="text1"/>
                <w:sz w:val="24"/>
              </w:rPr>
            </w:pPr>
            <w:r w:rsidRPr="008F2ECA">
              <w:rPr>
                <w:color w:val="000000" w:themeColor="text1"/>
                <w:sz w:val="24"/>
              </w:rPr>
              <w:t>По первому вопросу повестки заседания:</w:t>
            </w:r>
          </w:p>
          <w:p w:rsidR="008F2ECA" w:rsidRPr="008F2ECA" w:rsidRDefault="008F2ECA" w:rsidP="008F2ECA">
            <w:pPr>
              <w:shd w:val="clear" w:color="auto" w:fill="FFFFFF"/>
              <w:tabs>
                <w:tab w:val="left" w:pos="71"/>
                <w:tab w:val="left" w:pos="213"/>
              </w:tabs>
              <w:jc w:val="both"/>
              <w:rPr>
                <w:color w:val="000000" w:themeColor="text1"/>
                <w:sz w:val="24"/>
              </w:rPr>
            </w:pPr>
            <w:r w:rsidRPr="008F2ECA">
              <w:rPr>
                <w:color w:val="000000" w:themeColor="text1"/>
                <w:sz w:val="24"/>
              </w:rPr>
              <w:t>Информацию об организации временного трудоустройства несовершеннолетних граждан в возрасте от 14 до 18 лет в свободное от учебы время принять к сведению.</w:t>
            </w:r>
          </w:p>
          <w:p w:rsidR="008F2ECA" w:rsidRPr="008F2ECA" w:rsidRDefault="008F2ECA" w:rsidP="008F2ECA">
            <w:pPr>
              <w:shd w:val="clear" w:color="auto" w:fill="FFFFFF"/>
              <w:tabs>
                <w:tab w:val="left" w:pos="71"/>
                <w:tab w:val="left" w:pos="213"/>
              </w:tabs>
              <w:jc w:val="both"/>
              <w:rPr>
                <w:color w:val="000000" w:themeColor="text1"/>
                <w:sz w:val="24"/>
              </w:rPr>
            </w:pPr>
            <w:r w:rsidRPr="008F2ECA">
              <w:rPr>
                <w:color w:val="000000" w:themeColor="text1"/>
                <w:sz w:val="24"/>
              </w:rPr>
              <w:t>По второму вопросу повестки заседания:</w:t>
            </w:r>
          </w:p>
          <w:p w:rsidR="00423B7B" w:rsidRPr="008F2ECA" w:rsidRDefault="008F2ECA" w:rsidP="008F2ECA">
            <w:pPr>
              <w:shd w:val="clear" w:color="auto" w:fill="FFFFFF"/>
              <w:tabs>
                <w:tab w:val="left" w:pos="71"/>
                <w:tab w:val="left" w:pos="21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F2ECA">
              <w:rPr>
                <w:color w:val="000000" w:themeColor="text1"/>
                <w:sz w:val="24"/>
              </w:rPr>
              <w:t xml:space="preserve">Информацию о реализации работодателями мероприятий по переходу к формированию информации о трудовой деятельности и трудовом стаже работников в электронном виде и результатах работы по замене трудовых книжек на бумажном носителе принять к сведению </w:t>
            </w:r>
            <w:r w:rsidRPr="008F2ECA">
              <w:rPr>
                <w:color w:val="000000" w:themeColor="text1"/>
                <w:sz w:val="24"/>
              </w:rPr>
              <w:lastRenderedPageBreak/>
              <w:t>(информацию направить на адреса электронной почты членов трехсторонней комиссии).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B7B" w:rsidRPr="005F6404" w:rsidRDefault="00423B7B" w:rsidP="003E5B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B7B" w:rsidRDefault="00423B7B" w:rsidP="003E5B9A">
            <w:pPr>
              <w:jc w:val="center"/>
            </w:pPr>
          </w:p>
          <w:p w:rsidR="00423B7B" w:rsidRDefault="00423B7B" w:rsidP="003E5B9A">
            <w:pPr>
              <w:jc w:val="center"/>
            </w:pPr>
          </w:p>
          <w:p w:rsidR="00423B7B" w:rsidRDefault="00423B7B" w:rsidP="003E5B9A">
            <w:pPr>
              <w:jc w:val="center"/>
            </w:pPr>
          </w:p>
          <w:p w:rsidR="00423B7B" w:rsidRDefault="00423B7B" w:rsidP="003E5B9A">
            <w:pPr>
              <w:jc w:val="center"/>
            </w:pPr>
          </w:p>
          <w:p w:rsidR="00423B7B" w:rsidRDefault="00423B7B" w:rsidP="003E5B9A">
            <w:pPr>
              <w:jc w:val="center"/>
            </w:pPr>
          </w:p>
          <w:p w:rsidR="00423B7B" w:rsidRDefault="00423B7B" w:rsidP="003E5B9A">
            <w:pPr>
              <w:jc w:val="center"/>
            </w:pPr>
          </w:p>
          <w:p w:rsidR="00423B7B" w:rsidRDefault="00423B7B" w:rsidP="003E5B9A">
            <w:pPr>
              <w:jc w:val="center"/>
            </w:pPr>
          </w:p>
          <w:p w:rsidR="00423B7B" w:rsidRDefault="00423B7B" w:rsidP="003E5B9A">
            <w:pPr>
              <w:jc w:val="center"/>
            </w:pPr>
          </w:p>
          <w:p w:rsidR="00423B7B" w:rsidRDefault="00423B7B" w:rsidP="003E5B9A">
            <w:pPr>
              <w:jc w:val="center"/>
            </w:pPr>
          </w:p>
          <w:p w:rsidR="00423B7B" w:rsidRDefault="00423B7B" w:rsidP="003E5B9A">
            <w:pPr>
              <w:jc w:val="center"/>
            </w:pPr>
          </w:p>
          <w:p w:rsidR="00423B7B" w:rsidRDefault="00423B7B" w:rsidP="003E5B9A">
            <w:pPr>
              <w:jc w:val="center"/>
            </w:pPr>
          </w:p>
          <w:p w:rsidR="00423B7B" w:rsidRDefault="00423B7B" w:rsidP="003E5B9A">
            <w:pPr>
              <w:jc w:val="center"/>
            </w:pPr>
          </w:p>
          <w:p w:rsidR="00423B7B" w:rsidRPr="005F6404" w:rsidRDefault="00423B7B" w:rsidP="003E5B9A">
            <w:pPr>
              <w:jc w:val="center"/>
            </w:pPr>
            <w:r w:rsidRPr="005F6404">
              <w:t>-</w:t>
            </w:r>
          </w:p>
        </w:tc>
      </w:tr>
      <w:tr w:rsidR="00423B7B" w:rsidRPr="00DC649E" w:rsidTr="00077740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B7B" w:rsidRPr="00941CD4" w:rsidRDefault="00423B7B" w:rsidP="003E5B9A">
            <w:pPr>
              <w:jc w:val="center"/>
            </w:pPr>
            <w:r w:rsidRPr="00941CD4">
              <w:lastRenderedPageBreak/>
              <w:t>5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B7B" w:rsidRPr="00165911" w:rsidRDefault="00423B7B" w:rsidP="003E5B9A">
            <w:pPr>
              <w:jc w:val="both"/>
              <w:rPr>
                <w:sz w:val="24"/>
                <w:szCs w:val="24"/>
              </w:rPr>
            </w:pPr>
            <w:r w:rsidRPr="00165911">
              <w:rPr>
                <w:sz w:val="24"/>
                <w:szCs w:val="24"/>
              </w:rPr>
              <w:t>Организация работ по увеличению поступлений в бюджет арендной платы за использование имущества, находящегося в муниципальной собственности:</w:t>
            </w:r>
          </w:p>
          <w:p w:rsidR="00423B7B" w:rsidRPr="00165911" w:rsidRDefault="00423B7B" w:rsidP="003E5B9A">
            <w:pPr>
              <w:ind w:hanging="49"/>
              <w:jc w:val="both"/>
              <w:rPr>
                <w:sz w:val="24"/>
                <w:szCs w:val="24"/>
              </w:rPr>
            </w:pPr>
            <w:r w:rsidRPr="00165911">
              <w:rPr>
                <w:sz w:val="24"/>
                <w:szCs w:val="24"/>
              </w:rPr>
              <w:t>- передача в аренду имущества на наиболее выгодных условиях путем проведения торгов по продаже права на заключение договоров аренды;</w:t>
            </w:r>
          </w:p>
          <w:p w:rsidR="00423B7B" w:rsidRPr="00165911" w:rsidRDefault="00423B7B" w:rsidP="003E5B9A">
            <w:pPr>
              <w:ind w:hanging="49"/>
              <w:jc w:val="both"/>
              <w:rPr>
                <w:sz w:val="24"/>
                <w:szCs w:val="24"/>
              </w:rPr>
            </w:pPr>
            <w:r w:rsidRPr="00165911">
              <w:rPr>
                <w:sz w:val="24"/>
                <w:szCs w:val="24"/>
              </w:rPr>
              <w:t>- анализ эффективности использования имущества, находящегося в муниципальной собственности, с выделением основных резервов повышения доходности его использования;</w:t>
            </w:r>
          </w:p>
          <w:p w:rsidR="00423B7B" w:rsidRPr="00165911" w:rsidRDefault="00423B7B" w:rsidP="003E5B9A">
            <w:pPr>
              <w:ind w:hanging="49"/>
              <w:jc w:val="both"/>
              <w:rPr>
                <w:sz w:val="24"/>
                <w:szCs w:val="24"/>
              </w:rPr>
            </w:pPr>
            <w:r w:rsidRPr="00165911">
              <w:rPr>
                <w:sz w:val="24"/>
                <w:szCs w:val="24"/>
              </w:rPr>
              <w:t>- проведение мероприятий по вовлечению в хозяйственный оборот (аренда, продажа) пустующих нежилых помещений, находящихся в муниципальной собственности;</w:t>
            </w:r>
          </w:p>
          <w:p w:rsidR="00423B7B" w:rsidRPr="00165911" w:rsidRDefault="00423B7B" w:rsidP="003E5B9A">
            <w:pPr>
              <w:ind w:hanging="49"/>
              <w:jc w:val="both"/>
              <w:rPr>
                <w:sz w:val="24"/>
                <w:szCs w:val="24"/>
              </w:rPr>
            </w:pPr>
            <w:r w:rsidRPr="00165911">
              <w:rPr>
                <w:sz w:val="24"/>
                <w:szCs w:val="24"/>
              </w:rPr>
              <w:t>- принятие мер по ликвидации задолженности по арендной плате за использование имущества, находящегося в муниципальной собственности (в том числе взыскание имеющейся задолженности в судебном порядке)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B7B" w:rsidRPr="00DC649E" w:rsidRDefault="00423B7B" w:rsidP="003E5B9A">
            <w:pPr>
              <w:jc w:val="both"/>
            </w:pPr>
            <w:r w:rsidRPr="00DC649E">
              <w:t>В течение года</w:t>
            </w:r>
          </w:p>
        </w:tc>
        <w:tc>
          <w:tcPr>
            <w:tcW w:w="10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31" w:rsidRDefault="00F96531" w:rsidP="00F96531">
            <w:pPr>
              <w:jc w:val="both"/>
              <w:rPr>
                <w:sz w:val="24"/>
                <w:szCs w:val="24"/>
              </w:rPr>
            </w:pPr>
            <w:r w:rsidRPr="00F96531">
              <w:rPr>
                <w:color w:val="000000"/>
                <w:sz w:val="24"/>
                <w:szCs w:val="24"/>
              </w:rPr>
              <w:t xml:space="preserve">Во 2 квартале 2020 года комитетом </w:t>
            </w:r>
            <w:r w:rsidRPr="00F96531">
              <w:rPr>
                <w:rFonts w:ascii="Times New Roman CYR" w:hAnsi="Times New Roman CYR" w:cs="Times New Roman CYR"/>
                <w:sz w:val="24"/>
                <w:szCs w:val="24"/>
              </w:rPr>
              <w:t>по управлению муниципальным имуществом</w:t>
            </w:r>
            <w:r w:rsidRPr="00F96531">
              <w:rPr>
                <w:color w:val="000000"/>
                <w:sz w:val="24"/>
                <w:szCs w:val="24"/>
              </w:rPr>
              <w:t xml:space="preserve"> не передавалось в аренду имущество путем проведения торгов</w:t>
            </w:r>
            <w:r w:rsidRPr="00F96531">
              <w:rPr>
                <w:sz w:val="24"/>
                <w:szCs w:val="24"/>
              </w:rPr>
              <w:t xml:space="preserve"> </w:t>
            </w:r>
            <w:proofErr w:type="gramStart"/>
            <w:r w:rsidRPr="00F96531">
              <w:rPr>
                <w:sz w:val="24"/>
                <w:szCs w:val="24"/>
              </w:rPr>
              <w:t>на право заключение</w:t>
            </w:r>
            <w:proofErr w:type="gramEnd"/>
            <w:r w:rsidRPr="00F96531">
              <w:rPr>
                <w:sz w:val="24"/>
                <w:szCs w:val="24"/>
              </w:rPr>
              <w:t xml:space="preserve"> договоров аренды.</w:t>
            </w:r>
          </w:p>
          <w:p w:rsidR="00F96531" w:rsidRPr="00F96531" w:rsidRDefault="00F96531" w:rsidP="00F96531">
            <w:pPr>
              <w:jc w:val="both"/>
              <w:rPr>
                <w:sz w:val="24"/>
                <w:szCs w:val="24"/>
              </w:rPr>
            </w:pPr>
            <w:r w:rsidRPr="00F96531">
              <w:rPr>
                <w:sz w:val="24"/>
                <w:szCs w:val="24"/>
              </w:rPr>
              <w:t xml:space="preserve">Совместно с Администрациями сельских поселений ведется работа по выявлению неиспользуемых нежилых зданий, помещений и других объектов, находящихся на территории Томского района. </w:t>
            </w:r>
          </w:p>
          <w:p w:rsidR="00F43BCD" w:rsidRPr="00795742" w:rsidRDefault="00F43BCD" w:rsidP="003E5B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95742">
              <w:rPr>
                <w:color w:val="000000" w:themeColor="text1"/>
                <w:sz w:val="24"/>
                <w:szCs w:val="24"/>
              </w:rPr>
              <w:t>В разрезе сельских поселений сложилась следующая ситуация:</w:t>
            </w:r>
          </w:p>
          <w:p w:rsidR="00047E7C" w:rsidRPr="003A5F7D" w:rsidRDefault="00047E7C" w:rsidP="00047E7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A5F7D">
              <w:rPr>
                <w:color w:val="000000" w:themeColor="text1"/>
                <w:sz w:val="24"/>
                <w:szCs w:val="24"/>
              </w:rPr>
              <w:t>В Малиновском СП передача имущества в аренду проводилась только на торгах, задолженности по арендной плате нет.</w:t>
            </w:r>
          </w:p>
          <w:p w:rsidR="00165E33" w:rsidRPr="00136A6D" w:rsidRDefault="00165E33" w:rsidP="00165E3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6A6D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136A6D">
              <w:rPr>
                <w:color w:val="000000" w:themeColor="text1"/>
                <w:sz w:val="24"/>
                <w:szCs w:val="24"/>
              </w:rPr>
              <w:t>Корниловском</w:t>
            </w:r>
            <w:proofErr w:type="spellEnd"/>
            <w:r w:rsidRPr="00136A6D">
              <w:rPr>
                <w:color w:val="000000" w:themeColor="text1"/>
                <w:sz w:val="24"/>
                <w:szCs w:val="24"/>
              </w:rPr>
              <w:t xml:space="preserve"> СП имущество в аренду не предоставлялось, пустующие нежилые помещения отсутствуют, задолженности по арендной плате нет.</w:t>
            </w:r>
          </w:p>
          <w:p w:rsidR="000507F1" w:rsidRPr="001B227D" w:rsidRDefault="001A4677" w:rsidP="000507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95742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795742">
              <w:rPr>
                <w:color w:val="000000" w:themeColor="text1"/>
                <w:sz w:val="24"/>
                <w:szCs w:val="24"/>
              </w:rPr>
              <w:t>Рыбаловском</w:t>
            </w:r>
            <w:proofErr w:type="spellEnd"/>
            <w:r w:rsidRPr="0079574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95742">
              <w:rPr>
                <w:color w:val="000000" w:themeColor="text1"/>
                <w:sz w:val="24"/>
                <w:szCs w:val="24"/>
              </w:rPr>
              <w:t>СП</w:t>
            </w:r>
            <w:proofErr w:type="gramEnd"/>
            <w:r w:rsidR="00216C13" w:rsidRPr="00795742">
              <w:rPr>
                <w:color w:val="000000" w:themeColor="text1"/>
                <w:sz w:val="24"/>
                <w:szCs w:val="24"/>
              </w:rPr>
              <w:t xml:space="preserve"> пустующие нежилые помещения </w:t>
            </w:r>
            <w:r w:rsidRPr="00795742">
              <w:rPr>
                <w:color w:val="000000" w:themeColor="text1"/>
                <w:sz w:val="24"/>
                <w:szCs w:val="24"/>
              </w:rPr>
              <w:t>отсутствуют, нежилые помещения сдаются в</w:t>
            </w:r>
            <w:r w:rsidR="006F7820">
              <w:rPr>
                <w:color w:val="000000" w:themeColor="text1"/>
                <w:sz w:val="24"/>
                <w:szCs w:val="24"/>
              </w:rPr>
              <w:t xml:space="preserve"> аренду по результатам аукциона. </w:t>
            </w:r>
          </w:p>
          <w:p w:rsidR="00F31A1C" w:rsidRPr="00FA39E9" w:rsidRDefault="00F31A1C" w:rsidP="00F31A1C">
            <w:pPr>
              <w:jc w:val="both"/>
              <w:rPr>
                <w:sz w:val="24"/>
                <w:szCs w:val="24"/>
              </w:rPr>
            </w:pPr>
            <w:r w:rsidRPr="00FA39E9">
              <w:rPr>
                <w:sz w:val="24"/>
                <w:szCs w:val="24"/>
              </w:rPr>
              <w:t>В Спасском СП имущество в аренду не предоставлялось.</w:t>
            </w:r>
          </w:p>
          <w:p w:rsidR="00305A1C" w:rsidRPr="00305A1C" w:rsidRDefault="00B11664" w:rsidP="00F31A1C">
            <w:pPr>
              <w:jc w:val="both"/>
              <w:rPr>
                <w:sz w:val="24"/>
                <w:szCs w:val="24"/>
              </w:rPr>
            </w:pPr>
            <w:r w:rsidRPr="00305A1C">
              <w:rPr>
                <w:sz w:val="24"/>
                <w:szCs w:val="24"/>
              </w:rPr>
              <w:t xml:space="preserve">В </w:t>
            </w:r>
            <w:proofErr w:type="spellStart"/>
            <w:r w:rsidRPr="00305A1C">
              <w:rPr>
                <w:sz w:val="24"/>
                <w:szCs w:val="24"/>
              </w:rPr>
              <w:t>Богашевском</w:t>
            </w:r>
            <w:proofErr w:type="spellEnd"/>
            <w:r w:rsidRPr="00305A1C">
              <w:rPr>
                <w:sz w:val="24"/>
                <w:szCs w:val="24"/>
              </w:rPr>
              <w:t xml:space="preserve"> СП </w:t>
            </w:r>
            <w:r w:rsidR="00305A1C">
              <w:rPr>
                <w:sz w:val="24"/>
                <w:szCs w:val="24"/>
              </w:rPr>
              <w:t xml:space="preserve">сдано </w:t>
            </w:r>
            <w:r w:rsidR="00305A1C" w:rsidRPr="00305A1C">
              <w:rPr>
                <w:sz w:val="24"/>
                <w:szCs w:val="24"/>
              </w:rPr>
              <w:t>в аренду помещение на 1 этаже адм</w:t>
            </w:r>
            <w:r w:rsidR="00305A1C">
              <w:rPr>
                <w:sz w:val="24"/>
                <w:szCs w:val="24"/>
              </w:rPr>
              <w:t>инистративного здания по</w:t>
            </w:r>
            <w:r w:rsidR="00493DA5">
              <w:rPr>
                <w:sz w:val="24"/>
                <w:szCs w:val="24"/>
              </w:rPr>
              <w:t xml:space="preserve"> адресу с. Богашево, ул. </w:t>
            </w:r>
            <w:proofErr w:type="spellStart"/>
            <w:r w:rsidR="00493DA5">
              <w:rPr>
                <w:sz w:val="24"/>
                <w:szCs w:val="24"/>
              </w:rPr>
              <w:t>Совестс</w:t>
            </w:r>
            <w:r w:rsidR="00305A1C">
              <w:rPr>
                <w:sz w:val="24"/>
                <w:szCs w:val="24"/>
              </w:rPr>
              <w:t>кая</w:t>
            </w:r>
            <w:proofErr w:type="spellEnd"/>
            <w:r w:rsidR="00305A1C">
              <w:rPr>
                <w:sz w:val="24"/>
                <w:szCs w:val="24"/>
              </w:rPr>
              <w:t>, 6.</w:t>
            </w:r>
          </w:p>
          <w:p w:rsidR="006D5BDA" w:rsidRPr="009C04EF" w:rsidRDefault="006D5BDA" w:rsidP="00F31A1C">
            <w:pPr>
              <w:jc w:val="both"/>
              <w:rPr>
                <w:color w:val="FF0000"/>
                <w:sz w:val="24"/>
                <w:szCs w:val="24"/>
              </w:rPr>
            </w:pPr>
            <w:r w:rsidRPr="0003436C">
              <w:rPr>
                <w:sz w:val="24"/>
                <w:szCs w:val="24"/>
              </w:rPr>
              <w:t xml:space="preserve">В </w:t>
            </w:r>
            <w:proofErr w:type="spellStart"/>
            <w:r w:rsidRPr="0003436C">
              <w:rPr>
                <w:sz w:val="24"/>
                <w:szCs w:val="24"/>
              </w:rPr>
              <w:t>Зональненском</w:t>
            </w:r>
            <w:proofErr w:type="spellEnd"/>
            <w:r w:rsidRPr="0003436C">
              <w:rPr>
                <w:sz w:val="24"/>
                <w:szCs w:val="24"/>
              </w:rPr>
              <w:t xml:space="preserve"> СП проведена сверка по сумме задолженности с арендаторами.</w:t>
            </w:r>
          </w:p>
          <w:p w:rsidR="00082842" w:rsidRPr="009C04EF" w:rsidRDefault="00082842" w:rsidP="00F31A1C">
            <w:pPr>
              <w:jc w:val="both"/>
              <w:rPr>
                <w:color w:val="FF0000"/>
                <w:sz w:val="24"/>
                <w:szCs w:val="24"/>
              </w:rPr>
            </w:pPr>
            <w:r w:rsidRPr="006F7820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6F7820">
              <w:rPr>
                <w:color w:val="000000" w:themeColor="text1"/>
                <w:sz w:val="24"/>
                <w:szCs w:val="24"/>
              </w:rPr>
              <w:t>Зоркальцевском</w:t>
            </w:r>
            <w:proofErr w:type="spellEnd"/>
            <w:r w:rsidRPr="006F7820">
              <w:rPr>
                <w:color w:val="000000" w:themeColor="text1"/>
                <w:sz w:val="24"/>
                <w:szCs w:val="24"/>
              </w:rPr>
              <w:t xml:space="preserve"> СП</w:t>
            </w:r>
            <w:r w:rsidR="009759CA" w:rsidRPr="006F7820">
              <w:rPr>
                <w:color w:val="000000" w:themeColor="text1"/>
                <w:sz w:val="24"/>
                <w:szCs w:val="24"/>
              </w:rPr>
              <w:t>,</w:t>
            </w:r>
            <w:r w:rsidR="009759CA" w:rsidRPr="009C04EF">
              <w:rPr>
                <w:color w:val="FF0000"/>
                <w:sz w:val="24"/>
                <w:szCs w:val="24"/>
              </w:rPr>
              <w:t xml:space="preserve"> </w:t>
            </w:r>
            <w:r w:rsidR="00F65A23" w:rsidRPr="001B227D">
              <w:rPr>
                <w:color w:val="000000" w:themeColor="text1"/>
                <w:sz w:val="24"/>
                <w:szCs w:val="24"/>
              </w:rPr>
              <w:t>Заречном СП</w:t>
            </w:r>
            <w:r w:rsidR="00F65A23">
              <w:rPr>
                <w:color w:val="000000" w:themeColor="text1"/>
                <w:sz w:val="24"/>
                <w:szCs w:val="24"/>
              </w:rPr>
              <w:t>,</w:t>
            </w:r>
            <w:r w:rsidR="00F65A23" w:rsidRPr="001B227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759CA" w:rsidRPr="00992666">
              <w:rPr>
                <w:color w:val="000000" w:themeColor="text1"/>
                <w:sz w:val="24"/>
                <w:szCs w:val="24"/>
              </w:rPr>
              <w:t>Калтайском</w:t>
            </w:r>
            <w:proofErr w:type="spellEnd"/>
            <w:r w:rsidR="009759CA" w:rsidRPr="00992666">
              <w:rPr>
                <w:color w:val="000000" w:themeColor="text1"/>
                <w:sz w:val="24"/>
                <w:szCs w:val="24"/>
              </w:rPr>
              <w:t xml:space="preserve"> СП</w:t>
            </w:r>
            <w:r w:rsidR="0077339F" w:rsidRPr="00992666">
              <w:rPr>
                <w:color w:val="000000" w:themeColor="text1"/>
                <w:sz w:val="24"/>
                <w:szCs w:val="24"/>
              </w:rPr>
              <w:t>,</w:t>
            </w:r>
            <w:r w:rsidRPr="00992666">
              <w:rPr>
                <w:color w:val="000000" w:themeColor="text1"/>
                <w:sz w:val="24"/>
                <w:szCs w:val="24"/>
              </w:rPr>
              <w:t xml:space="preserve"> </w:t>
            </w:r>
            <w:r w:rsidR="0077339F" w:rsidRPr="00992666">
              <w:rPr>
                <w:color w:val="000000" w:themeColor="text1"/>
                <w:sz w:val="24"/>
                <w:szCs w:val="24"/>
              </w:rPr>
              <w:t xml:space="preserve">В Моряковском </w:t>
            </w:r>
            <w:r w:rsidR="0077339F" w:rsidRPr="00236926">
              <w:rPr>
                <w:color w:val="000000" w:themeColor="text1"/>
                <w:sz w:val="24"/>
                <w:szCs w:val="24"/>
              </w:rPr>
              <w:t>СП</w:t>
            </w:r>
            <w:r w:rsidR="0023539A" w:rsidRPr="00236926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23539A" w:rsidRPr="006958E3">
              <w:rPr>
                <w:color w:val="000000" w:themeColor="text1"/>
                <w:sz w:val="24"/>
                <w:szCs w:val="24"/>
              </w:rPr>
              <w:t>Итатском</w:t>
            </w:r>
            <w:proofErr w:type="spellEnd"/>
            <w:r w:rsidR="0023539A" w:rsidRPr="006958E3">
              <w:rPr>
                <w:color w:val="000000" w:themeColor="text1"/>
                <w:sz w:val="24"/>
                <w:szCs w:val="24"/>
              </w:rPr>
              <w:t xml:space="preserve"> СП</w:t>
            </w:r>
            <w:r w:rsidR="0077339F" w:rsidRPr="006958E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958E3">
              <w:rPr>
                <w:color w:val="000000" w:themeColor="text1"/>
                <w:sz w:val="24"/>
                <w:szCs w:val="24"/>
              </w:rPr>
              <w:t xml:space="preserve">ведется постоянный </w:t>
            </w:r>
            <w:r w:rsidRPr="006F7820">
              <w:rPr>
                <w:color w:val="000000" w:themeColor="text1"/>
                <w:sz w:val="24"/>
                <w:szCs w:val="24"/>
              </w:rPr>
              <w:t>контроль по своевременному поступлению арендной платы.</w:t>
            </w:r>
          </w:p>
          <w:p w:rsidR="00B577E0" w:rsidRPr="00240900" w:rsidRDefault="00B577E0" w:rsidP="00B577E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40900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240900">
              <w:rPr>
                <w:color w:val="000000" w:themeColor="text1"/>
                <w:sz w:val="24"/>
                <w:szCs w:val="24"/>
              </w:rPr>
              <w:t>Мирненском</w:t>
            </w:r>
            <w:proofErr w:type="spellEnd"/>
            <w:r w:rsidRPr="00240900">
              <w:rPr>
                <w:color w:val="000000" w:themeColor="text1"/>
                <w:sz w:val="24"/>
                <w:szCs w:val="24"/>
              </w:rPr>
              <w:t xml:space="preserve"> СП заключены два договора аренды муниципального имущества на новых условиях. Принимаются меры по ликвидации задолженности по арендной плате за использование имущества, находящегося в муниципальной собственности.</w:t>
            </w:r>
          </w:p>
          <w:p w:rsidR="00DA704A" w:rsidRPr="00D23215" w:rsidRDefault="00DA704A" w:rsidP="00DA70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3215">
              <w:rPr>
                <w:color w:val="000000" w:themeColor="text1"/>
                <w:sz w:val="24"/>
                <w:szCs w:val="24"/>
              </w:rPr>
              <w:t>В Новорождественском СП задолженности по арендной плате за использование имущества, находящегося в муниципальной собственности нет.</w:t>
            </w:r>
          </w:p>
          <w:p w:rsidR="00915D95" w:rsidRDefault="001C18E9" w:rsidP="003E5B9A">
            <w:pPr>
              <w:jc w:val="both"/>
              <w:rPr>
                <w:color w:val="FF0000"/>
                <w:sz w:val="24"/>
                <w:szCs w:val="24"/>
              </w:rPr>
            </w:pPr>
            <w:r w:rsidRPr="00F9762E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F9762E">
              <w:rPr>
                <w:color w:val="000000" w:themeColor="text1"/>
                <w:sz w:val="24"/>
                <w:szCs w:val="24"/>
              </w:rPr>
              <w:t>Межениновском</w:t>
            </w:r>
            <w:proofErr w:type="spellEnd"/>
            <w:r w:rsidRPr="00F9762E">
              <w:rPr>
                <w:color w:val="000000" w:themeColor="text1"/>
                <w:sz w:val="24"/>
                <w:szCs w:val="24"/>
              </w:rPr>
              <w:t xml:space="preserve"> СП</w:t>
            </w:r>
            <w:r w:rsidR="00DF7E49" w:rsidRPr="00F9762E">
              <w:rPr>
                <w:color w:val="000000" w:themeColor="text1"/>
                <w:sz w:val="24"/>
                <w:szCs w:val="24"/>
              </w:rPr>
              <w:t xml:space="preserve">, Октябрьском </w:t>
            </w:r>
            <w:r w:rsidR="00DF7E49" w:rsidRPr="00620AAD">
              <w:rPr>
                <w:color w:val="000000" w:themeColor="text1"/>
                <w:sz w:val="24"/>
                <w:szCs w:val="24"/>
              </w:rPr>
              <w:t>СП</w:t>
            </w:r>
            <w:r w:rsidRPr="00620AAD">
              <w:rPr>
                <w:color w:val="000000" w:themeColor="text1"/>
                <w:sz w:val="24"/>
                <w:szCs w:val="24"/>
              </w:rPr>
              <w:t xml:space="preserve"> новые договоры аренды </w:t>
            </w:r>
            <w:r w:rsidR="0077339F" w:rsidRPr="00620AAD">
              <w:rPr>
                <w:color w:val="000000" w:themeColor="text1"/>
                <w:sz w:val="24"/>
                <w:szCs w:val="24"/>
              </w:rPr>
              <w:t>муниципального имущества</w:t>
            </w:r>
            <w:r w:rsidRPr="00620AAD">
              <w:rPr>
                <w:color w:val="000000" w:themeColor="text1"/>
                <w:sz w:val="24"/>
                <w:szCs w:val="24"/>
              </w:rPr>
              <w:t xml:space="preserve"> не заключались. Арендная плата по заключенным договорам аренды поступает в бюджет своевременно.</w:t>
            </w:r>
            <w:r w:rsidR="00915D95" w:rsidRPr="009C04EF">
              <w:rPr>
                <w:color w:val="FF0000"/>
                <w:sz w:val="24"/>
                <w:szCs w:val="24"/>
              </w:rPr>
              <w:t xml:space="preserve"> </w:t>
            </w:r>
          </w:p>
          <w:p w:rsidR="00F65A23" w:rsidRDefault="00915D95" w:rsidP="00915D95">
            <w:pPr>
              <w:rPr>
                <w:sz w:val="24"/>
                <w:szCs w:val="24"/>
              </w:rPr>
            </w:pPr>
            <w:r w:rsidRPr="00915D95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915D95">
              <w:rPr>
                <w:color w:val="000000" w:themeColor="text1"/>
                <w:sz w:val="24"/>
                <w:szCs w:val="24"/>
              </w:rPr>
              <w:t>Наумовском</w:t>
            </w:r>
            <w:proofErr w:type="spellEnd"/>
            <w:r w:rsidRPr="00915D95">
              <w:rPr>
                <w:color w:val="000000" w:themeColor="text1"/>
                <w:sz w:val="24"/>
                <w:szCs w:val="24"/>
              </w:rPr>
              <w:t xml:space="preserve"> СП</w:t>
            </w:r>
            <w:r w:rsidRPr="00397F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проводились</w:t>
            </w:r>
            <w:r w:rsidRPr="00397F11">
              <w:rPr>
                <w:sz w:val="24"/>
                <w:szCs w:val="24"/>
              </w:rPr>
              <w:t xml:space="preserve"> беседы с должниками – арендаторами муниципального имущества по ликвидации задолженности</w:t>
            </w:r>
            <w:r w:rsidR="00F65A23">
              <w:rPr>
                <w:sz w:val="24"/>
                <w:szCs w:val="24"/>
              </w:rPr>
              <w:t>.</w:t>
            </w:r>
          </w:p>
          <w:p w:rsidR="00B577E0" w:rsidRPr="00236926" w:rsidRDefault="00236926" w:rsidP="00915D95">
            <w:pPr>
              <w:rPr>
                <w:color w:val="000000" w:themeColor="text1"/>
                <w:sz w:val="24"/>
                <w:szCs w:val="24"/>
              </w:rPr>
            </w:pPr>
            <w:r w:rsidRPr="00236926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236926">
              <w:rPr>
                <w:color w:val="000000" w:themeColor="text1"/>
                <w:sz w:val="24"/>
                <w:szCs w:val="24"/>
              </w:rPr>
              <w:t>Воронинском</w:t>
            </w:r>
            <w:proofErr w:type="spellEnd"/>
            <w:r w:rsidRPr="00236926">
              <w:rPr>
                <w:color w:val="000000" w:themeColor="text1"/>
                <w:sz w:val="24"/>
                <w:szCs w:val="24"/>
              </w:rPr>
              <w:t xml:space="preserve"> СП заключен </w:t>
            </w:r>
            <w:r>
              <w:rPr>
                <w:color w:val="000000" w:themeColor="text1"/>
                <w:sz w:val="24"/>
                <w:szCs w:val="24"/>
              </w:rPr>
              <w:t xml:space="preserve">1 </w:t>
            </w:r>
            <w:r w:rsidRPr="00236926">
              <w:rPr>
                <w:color w:val="000000" w:themeColor="text1"/>
                <w:sz w:val="24"/>
                <w:szCs w:val="24"/>
              </w:rPr>
              <w:t>договор аренды имущества по результатам аукциона.</w:t>
            </w:r>
          </w:p>
          <w:p w:rsidR="009F522F" w:rsidRPr="009C04EF" w:rsidRDefault="0077339F" w:rsidP="00236926">
            <w:pPr>
              <w:jc w:val="both"/>
              <w:rPr>
                <w:color w:val="FF0000"/>
                <w:sz w:val="24"/>
                <w:szCs w:val="24"/>
              </w:rPr>
            </w:pPr>
            <w:r w:rsidRPr="00DA64FD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DA64FD">
              <w:rPr>
                <w:color w:val="000000" w:themeColor="text1"/>
                <w:sz w:val="24"/>
                <w:szCs w:val="24"/>
              </w:rPr>
              <w:t>Турунтаевском</w:t>
            </w:r>
            <w:proofErr w:type="spellEnd"/>
            <w:r w:rsidRPr="00DA64FD">
              <w:rPr>
                <w:color w:val="000000" w:themeColor="text1"/>
                <w:sz w:val="24"/>
                <w:szCs w:val="24"/>
              </w:rPr>
              <w:t xml:space="preserve"> СП,</w:t>
            </w:r>
            <w:r w:rsidR="003201FE" w:rsidRPr="009C04E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201FE" w:rsidRPr="00992666">
              <w:rPr>
                <w:color w:val="000000" w:themeColor="text1"/>
                <w:sz w:val="24"/>
                <w:szCs w:val="24"/>
              </w:rPr>
              <w:t>Копыловском</w:t>
            </w:r>
            <w:proofErr w:type="spellEnd"/>
            <w:r w:rsidR="003201FE" w:rsidRPr="00992666">
              <w:rPr>
                <w:color w:val="000000" w:themeColor="text1"/>
                <w:sz w:val="24"/>
                <w:szCs w:val="24"/>
              </w:rPr>
              <w:t xml:space="preserve"> СП мероприятия </w:t>
            </w:r>
            <w:r w:rsidR="003201FE" w:rsidRPr="00DA64FD">
              <w:rPr>
                <w:color w:val="000000" w:themeColor="text1"/>
                <w:sz w:val="24"/>
                <w:szCs w:val="24"/>
              </w:rPr>
              <w:t>не проводились.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B7B" w:rsidRPr="00DC649E" w:rsidRDefault="00423B7B" w:rsidP="003E5B9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B7B" w:rsidRPr="00DC649E" w:rsidRDefault="00423B7B" w:rsidP="003E5B9A">
            <w:pPr>
              <w:jc w:val="center"/>
            </w:pPr>
            <w:r w:rsidRPr="00DC649E">
              <w:t>-</w:t>
            </w:r>
          </w:p>
        </w:tc>
      </w:tr>
      <w:tr w:rsidR="00423B7B" w:rsidRPr="00DC649E" w:rsidTr="00077740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B7B" w:rsidRPr="001960E7" w:rsidRDefault="00423B7B" w:rsidP="003E5B9A">
            <w:pPr>
              <w:jc w:val="center"/>
            </w:pPr>
            <w:r w:rsidRPr="001960E7">
              <w:t>6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B7B" w:rsidRPr="0006523B" w:rsidRDefault="00423B7B" w:rsidP="003E5B9A">
            <w:pPr>
              <w:jc w:val="both"/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Обеспечение исполнения Программы приватизации (продажи) муниципального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B7B" w:rsidRPr="009733D3" w:rsidRDefault="00423B7B" w:rsidP="003E5B9A">
            <w:pPr>
              <w:jc w:val="both"/>
            </w:pPr>
            <w:r w:rsidRPr="009733D3">
              <w:t>В течение года</w:t>
            </w:r>
          </w:p>
        </w:tc>
        <w:tc>
          <w:tcPr>
            <w:tcW w:w="10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B7B" w:rsidRPr="007246A8" w:rsidRDefault="007246A8" w:rsidP="003E5B9A">
            <w:pPr>
              <w:jc w:val="both"/>
              <w:rPr>
                <w:sz w:val="24"/>
                <w:szCs w:val="24"/>
              </w:rPr>
            </w:pPr>
            <w:r w:rsidRPr="007246A8">
              <w:rPr>
                <w:color w:val="000000"/>
                <w:sz w:val="24"/>
                <w:szCs w:val="24"/>
              </w:rPr>
              <w:t>Во 2 квартале 2020 года</w:t>
            </w:r>
            <w:r w:rsidRPr="007246A8">
              <w:rPr>
                <w:sz w:val="24"/>
                <w:szCs w:val="24"/>
              </w:rPr>
              <w:t xml:space="preserve"> состоялась продажа имущественного комплекса в д. </w:t>
            </w:r>
            <w:proofErr w:type="spellStart"/>
            <w:r w:rsidRPr="007246A8">
              <w:rPr>
                <w:sz w:val="24"/>
                <w:szCs w:val="24"/>
              </w:rPr>
              <w:t>Белоусово</w:t>
            </w:r>
            <w:proofErr w:type="spellEnd"/>
            <w:r w:rsidRPr="007246A8">
              <w:rPr>
                <w:sz w:val="24"/>
                <w:szCs w:val="24"/>
              </w:rPr>
              <w:t xml:space="preserve">, аукцион по продаже имущественного комплекса </w:t>
            </w:r>
            <w:proofErr w:type="gramStart"/>
            <w:r w:rsidRPr="007246A8">
              <w:rPr>
                <w:sz w:val="24"/>
                <w:szCs w:val="24"/>
              </w:rPr>
              <w:t>в</w:t>
            </w:r>
            <w:proofErr w:type="gramEnd"/>
            <w:r w:rsidRPr="007246A8">
              <w:rPr>
                <w:sz w:val="24"/>
                <w:szCs w:val="24"/>
              </w:rPr>
              <w:t xml:space="preserve"> с. Половинка  был признан несостоявшимся ввиду отсутствия заявок.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B7B" w:rsidRPr="009733D3" w:rsidRDefault="00423B7B" w:rsidP="003E5B9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B7B" w:rsidRPr="009733D3" w:rsidRDefault="00423B7B" w:rsidP="003E5B9A">
            <w:pPr>
              <w:jc w:val="center"/>
            </w:pPr>
            <w:r w:rsidRPr="009733D3">
              <w:t>-</w:t>
            </w:r>
          </w:p>
        </w:tc>
      </w:tr>
      <w:tr w:rsidR="00423B7B" w:rsidRPr="00DC649E" w:rsidTr="00077740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B7B" w:rsidRPr="00DC649E" w:rsidRDefault="00423B7B" w:rsidP="003E5B9A">
            <w:pPr>
              <w:jc w:val="center"/>
            </w:pPr>
            <w:r w:rsidRPr="00941CD4">
              <w:t>7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B7B" w:rsidRPr="00165911" w:rsidRDefault="00423B7B" w:rsidP="003E5B9A">
            <w:pPr>
              <w:jc w:val="both"/>
              <w:rPr>
                <w:sz w:val="24"/>
                <w:szCs w:val="24"/>
              </w:rPr>
            </w:pPr>
            <w:r w:rsidRPr="00165911">
              <w:rPr>
                <w:sz w:val="24"/>
                <w:szCs w:val="24"/>
              </w:rPr>
              <w:t>Организация работ по увеличению поступлений в бюджет арендной платы за использование земли:</w:t>
            </w:r>
          </w:p>
          <w:p w:rsidR="00423B7B" w:rsidRPr="00165911" w:rsidRDefault="00423B7B" w:rsidP="003E5B9A">
            <w:pPr>
              <w:jc w:val="both"/>
              <w:rPr>
                <w:sz w:val="24"/>
                <w:szCs w:val="24"/>
              </w:rPr>
            </w:pPr>
            <w:r w:rsidRPr="00165911">
              <w:rPr>
                <w:sz w:val="24"/>
                <w:szCs w:val="24"/>
              </w:rPr>
              <w:t xml:space="preserve">- постоянный </w:t>
            </w:r>
            <w:proofErr w:type="gramStart"/>
            <w:r w:rsidRPr="00165911">
              <w:rPr>
                <w:sz w:val="24"/>
                <w:szCs w:val="24"/>
              </w:rPr>
              <w:t>контроль за</w:t>
            </w:r>
            <w:proofErr w:type="gramEnd"/>
            <w:r w:rsidRPr="00165911">
              <w:rPr>
                <w:sz w:val="24"/>
                <w:szCs w:val="24"/>
              </w:rPr>
              <w:t xml:space="preserve"> поступлением арендной платы за </w:t>
            </w:r>
            <w:r w:rsidRPr="00165911">
              <w:rPr>
                <w:sz w:val="24"/>
                <w:szCs w:val="24"/>
              </w:rPr>
              <w:lastRenderedPageBreak/>
              <w:t>использование земли;</w:t>
            </w:r>
          </w:p>
          <w:p w:rsidR="00423B7B" w:rsidRPr="00165911" w:rsidRDefault="00423B7B" w:rsidP="003E5B9A">
            <w:pPr>
              <w:jc w:val="both"/>
              <w:rPr>
                <w:sz w:val="24"/>
                <w:szCs w:val="24"/>
              </w:rPr>
            </w:pPr>
            <w:r w:rsidRPr="0016591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реализация плана мероприятий по работе с арендаторами, имеющими задолженность по арендной плате</w:t>
            </w:r>
            <w:r w:rsidRPr="00165911">
              <w:rPr>
                <w:sz w:val="24"/>
                <w:szCs w:val="24"/>
              </w:rPr>
              <w:t xml:space="preserve"> (в том числе взыскание имеющейся задолженности в судебном порядке);</w:t>
            </w:r>
          </w:p>
          <w:p w:rsidR="00423B7B" w:rsidRPr="001772A8" w:rsidRDefault="00423B7B" w:rsidP="003E5B9A">
            <w:pPr>
              <w:jc w:val="both"/>
              <w:rPr>
                <w:bCs/>
                <w:color w:val="000000"/>
                <w:sz w:val="24"/>
              </w:rPr>
            </w:pPr>
            <w:r w:rsidRPr="00165911">
              <w:rPr>
                <w:bCs/>
                <w:color w:val="000000"/>
                <w:sz w:val="24"/>
              </w:rPr>
              <w:t>- реализация комплекса мероприятий по вовлечению земельных участков в хозяйственный оборот (собственность, аренда), направленных на повышение удельного веса земельных участков с оформленными правами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B7B" w:rsidRPr="00DC649E" w:rsidRDefault="00423B7B" w:rsidP="003E5B9A">
            <w:pPr>
              <w:jc w:val="both"/>
              <w:rPr>
                <w:color w:val="000000"/>
              </w:rPr>
            </w:pPr>
            <w:r w:rsidRPr="00DC649E">
              <w:rPr>
                <w:color w:val="000000"/>
              </w:rPr>
              <w:lastRenderedPageBreak/>
              <w:t>В</w:t>
            </w:r>
            <w:r>
              <w:rPr>
                <w:color w:val="000000"/>
              </w:rPr>
              <w:t xml:space="preserve"> </w:t>
            </w:r>
            <w:r w:rsidRPr="00DC649E">
              <w:rPr>
                <w:color w:val="000000"/>
              </w:rPr>
              <w:t>течение года</w:t>
            </w:r>
          </w:p>
        </w:tc>
        <w:tc>
          <w:tcPr>
            <w:tcW w:w="10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66" w:rsidRPr="00C20388" w:rsidRDefault="00992666" w:rsidP="00992666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 соответствии с Положением об организации работы с дебиторской задолженностью по арендной плате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 земельные участки</w:t>
            </w:r>
            <w:r w:rsidRPr="00992666">
              <w:rPr>
                <w:color w:val="000000" w:themeColor="text1"/>
                <w:sz w:val="24"/>
                <w:szCs w:val="24"/>
              </w:rPr>
              <w:t xml:space="preserve">, Управлением земельно-имущественных отношений </w:t>
            </w:r>
            <w:r>
              <w:rPr>
                <w:color w:val="000000"/>
                <w:sz w:val="24"/>
                <w:szCs w:val="24"/>
              </w:rPr>
              <w:t>проводится работа с</w:t>
            </w:r>
            <w:r>
              <w:rPr>
                <w:sz w:val="24"/>
                <w:szCs w:val="24"/>
              </w:rPr>
              <w:t xml:space="preserve"> арендаторами, имеющими задолженность по арендной плате.</w:t>
            </w:r>
          </w:p>
          <w:p w:rsidR="00992666" w:rsidRPr="0003504A" w:rsidRDefault="00992666" w:rsidP="00992666">
            <w:pPr>
              <w:jc w:val="both"/>
              <w:rPr>
                <w:color w:val="000000"/>
                <w:sz w:val="24"/>
                <w:szCs w:val="24"/>
              </w:rPr>
            </w:pPr>
            <w:r w:rsidRPr="008C6B41">
              <w:rPr>
                <w:color w:val="000000"/>
                <w:sz w:val="24"/>
                <w:szCs w:val="24"/>
              </w:rPr>
              <w:t xml:space="preserve">По итогам работы за </w:t>
            </w:r>
            <w:r>
              <w:rPr>
                <w:color w:val="000000"/>
                <w:sz w:val="24"/>
                <w:szCs w:val="24"/>
              </w:rPr>
              <w:t xml:space="preserve">1 полугодие </w:t>
            </w:r>
            <w:r w:rsidRPr="008C6B41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8C6B41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8C6B41">
              <w:rPr>
                <w:color w:val="000000"/>
                <w:sz w:val="24"/>
                <w:szCs w:val="24"/>
              </w:rPr>
              <w:t xml:space="preserve"> был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8C6B41">
              <w:rPr>
                <w:color w:val="000000"/>
                <w:sz w:val="24"/>
                <w:szCs w:val="24"/>
              </w:rPr>
              <w:t xml:space="preserve"> подготовлено 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8C6B41">
              <w:rPr>
                <w:color w:val="000000"/>
                <w:sz w:val="24"/>
                <w:szCs w:val="24"/>
              </w:rPr>
              <w:t xml:space="preserve"> претензий в отношении должников юридических лиц</w:t>
            </w:r>
            <w:r>
              <w:rPr>
                <w:color w:val="000000"/>
                <w:sz w:val="24"/>
                <w:szCs w:val="24"/>
              </w:rPr>
              <w:t xml:space="preserve"> на общую сумму </w:t>
            </w:r>
            <w:r w:rsidRPr="001C303C">
              <w:rPr>
                <w:color w:val="000000"/>
                <w:sz w:val="26"/>
                <w:szCs w:val="26"/>
              </w:rPr>
              <w:t xml:space="preserve">3 452,76 </w:t>
            </w:r>
            <w:r>
              <w:rPr>
                <w:color w:val="000000"/>
                <w:sz w:val="24"/>
                <w:szCs w:val="24"/>
              </w:rPr>
              <w:t>тыс. руб.,</w:t>
            </w:r>
            <w:r w:rsidRPr="008C6B41">
              <w:rPr>
                <w:color w:val="000000"/>
                <w:sz w:val="24"/>
                <w:szCs w:val="24"/>
              </w:rPr>
              <w:t xml:space="preserve"> в том числе: </w:t>
            </w:r>
            <w:proofErr w:type="gramStart"/>
            <w:r w:rsidRPr="008C6B41">
              <w:rPr>
                <w:color w:val="000000"/>
                <w:sz w:val="24"/>
                <w:szCs w:val="24"/>
              </w:rPr>
              <w:t>ООО «</w:t>
            </w:r>
            <w:r>
              <w:rPr>
                <w:color w:val="000000"/>
                <w:sz w:val="24"/>
                <w:szCs w:val="24"/>
              </w:rPr>
              <w:t>Ирина</w:t>
            </w:r>
            <w:r w:rsidRPr="008C6B41">
              <w:rPr>
                <w:color w:val="000000"/>
                <w:sz w:val="24"/>
                <w:szCs w:val="24"/>
              </w:rPr>
              <w:t xml:space="preserve">» на </w:t>
            </w:r>
            <w:r w:rsidRPr="008C6B41">
              <w:rPr>
                <w:color w:val="000000"/>
                <w:sz w:val="24"/>
                <w:szCs w:val="24"/>
              </w:rPr>
              <w:lastRenderedPageBreak/>
              <w:t xml:space="preserve">сумму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C6B41">
              <w:rPr>
                <w:color w:val="000000"/>
                <w:sz w:val="24"/>
                <w:szCs w:val="24"/>
              </w:rPr>
              <w:t>99,</w:t>
            </w:r>
            <w:r>
              <w:rPr>
                <w:color w:val="000000"/>
                <w:sz w:val="24"/>
                <w:szCs w:val="24"/>
              </w:rPr>
              <w:t>14</w:t>
            </w:r>
            <w:r w:rsidRPr="008C6B41">
              <w:rPr>
                <w:color w:val="000000"/>
                <w:sz w:val="24"/>
                <w:szCs w:val="24"/>
              </w:rPr>
              <w:t xml:space="preserve"> тыс. </w:t>
            </w:r>
            <w:r>
              <w:rPr>
                <w:color w:val="000000"/>
                <w:sz w:val="24"/>
                <w:szCs w:val="24"/>
              </w:rPr>
              <w:t>руб. (в том числе 14</w:t>
            </w:r>
            <w:r w:rsidRPr="008C6B41">
              <w:rPr>
                <w:color w:val="000000"/>
                <w:sz w:val="24"/>
                <w:szCs w:val="24"/>
              </w:rPr>
              <w:t>5,</w:t>
            </w:r>
            <w:r>
              <w:rPr>
                <w:color w:val="000000"/>
                <w:sz w:val="24"/>
                <w:szCs w:val="24"/>
              </w:rPr>
              <w:t>46</w:t>
            </w:r>
            <w:r w:rsidRPr="008C6B41">
              <w:rPr>
                <w:color w:val="000000"/>
                <w:sz w:val="24"/>
                <w:szCs w:val="24"/>
              </w:rPr>
              <w:t xml:space="preserve"> тыс. руб.  - </w:t>
            </w:r>
            <w:r>
              <w:rPr>
                <w:color w:val="000000"/>
                <w:sz w:val="24"/>
                <w:szCs w:val="24"/>
              </w:rPr>
              <w:t>основной долг, 53</w:t>
            </w:r>
            <w:r w:rsidRPr="008C6B4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68</w:t>
            </w:r>
            <w:r w:rsidRPr="008C6B41">
              <w:rPr>
                <w:color w:val="000000"/>
                <w:sz w:val="24"/>
                <w:szCs w:val="24"/>
              </w:rPr>
              <w:t xml:space="preserve"> тыс. руб. - пеня), </w:t>
            </w:r>
            <w:r>
              <w:rPr>
                <w:color w:val="000000"/>
                <w:sz w:val="24"/>
                <w:szCs w:val="24"/>
              </w:rPr>
              <w:t>ГК «Газовик-1»</w:t>
            </w:r>
            <w:r w:rsidRPr="008C6B41">
              <w:rPr>
                <w:color w:val="000000"/>
                <w:sz w:val="24"/>
                <w:szCs w:val="24"/>
              </w:rPr>
              <w:t xml:space="preserve"> на сумму </w:t>
            </w:r>
            <w:r>
              <w:rPr>
                <w:color w:val="000000"/>
                <w:sz w:val="24"/>
                <w:szCs w:val="24"/>
              </w:rPr>
              <w:t>113</w:t>
            </w:r>
            <w:r w:rsidRPr="008C6B4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C6B41">
              <w:rPr>
                <w:color w:val="000000"/>
                <w:sz w:val="24"/>
                <w:szCs w:val="24"/>
              </w:rPr>
              <w:t xml:space="preserve"> тыс. руб. (в том числе </w:t>
            </w:r>
            <w:r>
              <w:rPr>
                <w:color w:val="000000"/>
                <w:sz w:val="24"/>
                <w:szCs w:val="24"/>
              </w:rPr>
              <w:t>101</w:t>
            </w:r>
            <w:r w:rsidRPr="008C6B4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55 тыс.</w:t>
            </w:r>
            <w:r w:rsidRPr="008C6B41">
              <w:rPr>
                <w:color w:val="000000"/>
                <w:sz w:val="24"/>
                <w:szCs w:val="24"/>
              </w:rPr>
              <w:t xml:space="preserve"> руб.– основной долг, </w:t>
            </w:r>
            <w:r>
              <w:rPr>
                <w:color w:val="000000"/>
                <w:sz w:val="24"/>
                <w:szCs w:val="24"/>
              </w:rPr>
              <w:t xml:space="preserve">11,55 </w:t>
            </w:r>
            <w:r w:rsidRPr="008C6B41">
              <w:rPr>
                <w:color w:val="000000"/>
                <w:sz w:val="24"/>
                <w:szCs w:val="24"/>
              </w:rPr>
              <w:t>тыс. руб. - пеня);</w:t>
            </w:r>
            <w:proofErr w:type="gramEnd"/>
            <w:r w:rsidRPr="008C6B4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А</w:t>
            </w:r>
            <w:r w:rsidRPr="008C6B41">
              <w:rPr>
                <w:color w:val="000000"/>
                <w:sz w:val="24"/>
                <w:szCs w:val="24"/>
              </w:rPr>
              <w:t>О «</w:t>
            </w:r>
            <w:r>
              <w:rPr>
                <w:color w:val="000000"/>
                <w:sz w:val="24"/>
                <w:szCs w:val="24"/>
              </w:rPr>
              <w:t>Агрохолдинг «Томский</w:t>
            </w:r>
            <w:r w:rsidRPr="008C6B41">
              <w:rPr>
                <w:color w:val="000000"/>
                <w:sz w:val="24"/>
                <w:szCs w:val="24"/>
              </w:rPr>
              <w:t xml:space="preserve">» на сумму </w:t>
            </w:r>
            <w:r>
              <w:rPr>
                <w:color w:val="000000"/>
                <w:sz w:val="24"/>
                <w:szCs w:val="24"/>
              </w:rPr>
              <w:t>341</w:t>
            </w:r>
            <w:r w:rsidRPr="008C6B4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44</w:t>
            </w:r>
            <w:r w:rsidRPr="008C6B41">
              <w:rPr>
                <w:color w:val="000000"/>
                <w:sz w:val="24"/>
                <w:szCs w:val="24"/>
              </w:rPr>
              <w:t xml:space="preserve"> тыс. руб.  (в том числе </w:t>
            </w:r>
            <w:r>
              <w:rPr>
                <w:color w:val="000000"/>
                <w:sz w:val="24"/>
                <w:szCs w:val="24"/>
              </w:rPr>
              <w:t>257</w:t>
            </w:r>
            <w:r w:rsidRPr="008C6B4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13</w:t>
            </w:r>
            <w:r w:rsidRPr="008C6B41">
              <w:rPr>
                <w:color w:val="000000"/>
                <w:sz w:val="24"/>
                <w:szCs w:val="24"/>
              </w:rPr>
              <w:t> тыс. руб.– основной долг, 8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C6B4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31</w:t>
            </w:r>
            <w:r w:rsidRPr="008C6B41">
              <w:rPr>
                <w:color w:val="000000"/>
                <w:sz w:val="24"/>
                <w:szCs w:val="24"/>
              </w:rPr>
              <w:t> тыс.</w:t>
            </w:r>
            <w:r>
              <w:rPr>
                <w:color w:val="000000"/>
                <w:sz w:val="24"/>
                <w:szCs w:val="24"/>
              </w:rPr>
              <w:t xml:space="preserve"> руб. - пеня), АО «Сибирская аграрная группа» на сумму 229,59 тыс. руб. (в том числе 117,27 тыс. руб. - основной долг, 112,32 тыс. руб. - пеня);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Томполимер</w:t>
            </w:r>
            <w:proofErr w:type="spellEnd"/>
            <w:r>
              <w:rPr>
                <w:color w:val="000000"/>
                <w:sz w:val="24"/>
                <w:szCs w:val="24"/>
              </w:rPr>
              <w:t>» на сумму 343,72 тыс. руб. (в том числе 275,94 тыс. руб. – основной долг, 67,77 тыс. руб.  - пеня); ООО «</w:t>
            </w:r>
            <w:proofErr w:type="spellStart"/>
            <w:r>
              <w:rPr>
                <w:color w:val="000000"/>
                <w:sz w:val="24"/>
                <w:szCs w:val="24"/>
              </w:rPr>
              <w:t>Сиблесмаркет</w:t>
            </w:r>
            <w:proofErr w:type="spellEnd"/>
            <w:r>
              <w:rPr>
                <w:color w:val="000000"/>
                <w:sz w:val="24"/>
                <w:szCs w:val="24"/>
              </w:rPr>
              <w:t>» на сумму 174,46 тыс. руб. (в том числе 123,75 тыс. руб. – основной долг, 50,71 тыс. руб. - пеня), АПК «Первомайский» на сумму 271,43 тыс. руб. (в том числе 263,22 тыс. руб.  – основной долг, 8,21 тыс. руб. - пеня).</w:t>
            </w:r>
            <w:proofErr w:type="gramEnd"/>
          </w:p>
          <w:p w:rsidR="00992666" w:rsidRDefault="00992666" w:rsidP="00992666">
            <w:pPr>
              <w:jc w:val="both"/>
              <w:rPr>
                <w:color w:val="FF0000"/>
                <w:sz w:val="24"/>
                <w:szCs w:val="24"/>
              </w:rPr>
            </w:pPr>
            <w:r w:rsidRPr="008C6B41">
              <w:rPr>
                <w:color w:val="000000"/>
                <w:sz w:val="24"/>
                <w:szCs w:val="24"/>
              </w:rPr>
              <w:t xml:space="preserve">Также </w:t>
            </w:r>
            <w:r>
              <w:rPr>
                <w:color w:val="000000"/>
                <w:sz w:val="24"/>
                <w:szCs w:val="24"/>
              </w:rPr>
              <w:t>подготовлено</w:t>
            </w:r>
            <w:r w:rsidRPr="008C6B4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64</w:t>
            </w:r>
            <w:r w:rsidRPr="008C6B4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исковых заявления</w:t>
            </w:r>
            <w:r w:rsidRPr="008C6B4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 выдаче судебных приказов в отношении </w:t>
            </w:r>
            <w:r w:rsidRPr="008C6B41">
              <w:rPr>
                <w:color w:val="000000"/>
                <w:sz w:val="24"/>
                <w:szCs w:val="24"/>
              </w:rPr>
              <w:t xml:space="preserve">арендаторов - физических лиц на общую сумму </w:t>
            </w:r>
            <w:r w:rsidRPr="001C303C">
              <w:rPr>
                <w:color w:val="000000"/>
                <w:sz w:val="26"/>
                <w:szCs w:val="26"/>
              </w:rPr>
              <w:t xml:space="preserve">1 548,24 </w:t>
            </w:r>
            <w:r w:rsidRPr="008C6B41">
              <w:rPr>
                <w:color w:val="000000"/>
                <w:sz w:val="24"/>
                <w:szCs w:val="24"/>
              </w:rPr>
              <w:t xml:space="preserve">тыс. рублей, в том числе </w:t>
            </w:r>
            <w:r>
              <w:rPr>
                <w:color w:val="000000"/>
                <w:sz w:val="24"/>
                <w:szCs w:val="24"/>
              </w:rPr>
              <w:t xml:space="preserve">в отношении </w:t>
            </w:r>
            <w:proofErr w:type="spellStart"/>
            <w:r>
              <w:rPr>
                <w:color w:val="000000"/>
                <w:sz w:val="24"/>
                <w:szCs w:val="24"/>
              </w:rPr>
              <w:t>Амелиной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Т.Н. на сумму 140,06 тыс. руб. (в том числе 103,99 тыс. руб. – основной долг, 36,07 тыс. руб. - пеня); в отношении </w:t>
            </w:r>
            <w:proofErr w:type="spellStart"/>
            <w:r>
              <w:rPr>
                <w:color w:val="000000"/>
                <w:sz w:val="24"/>
                <w:szCs w:val="24"/>
              </w:rPr>
              <w:t>Дамирова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В.С. на сумму 361,31 тыс. руб. (в том числе 235,35 тыс. руб.  – основной долг, 125,96 тыс. руб. - пеня).</w:t>
            </w:r>
          </w:p>
          <w:p w:rsidR="00F43BCD" w:rsidRPr="00795742" w:rsidRDefault="00F43BCD" w:rsidP="003E5B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95742">
              <w:rPr>
                <w:color w:val="000000" w:themeColor="text1"/>
                <w:sz w:val="24"/>
                <w:szCs w:val="24"/>
              </w:rPr>
              <w:t>В разрезе сельских поселений сложилась следующая ситуация:</w:t>
            </w:r>
          </w:p>
          <w:p w:rsidR="00165E33" w:rsidRPr="00F65A23" w:rsidRDefault="00DF7E49" w:rsidP="00047E7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0AAD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F65A23" w:rsidRPr="007D28FC">
              <w:rPr>
                <w:color w:val="000000" w:themeColor="text1"/>
                <w:sz w:val="24"/>
                <w:szCs w:val="24"/>
              </w:rPr>
              <w:t>Заречном</w:t>
            </w:r>
            <w:r w:rsidR="00F65A23" w:rsidRPr="00620A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F65A23">
              <w:rPr>
                <w:color w:val="000000" w:themeColor="text1"/>
                <w:sz w:val="24"/>
                <w:szCs w:val="24"/>
              </w:rPr>
              <w:t xml:space="preserve">СП, </w:t>
            </w:r>
            <w:r w:rsidRPr="00620AAD">
              <w:rPr>
                <w:color w:val="000000" w:themeColor="text1"/>
                <w:sz w:val="24"/>
                <w:szCs w:val="24"/>
              </w:rPr>
              <w:t xml:space="preserve">Октябрьском </w:t>
            </w:r>
            <w:r w:rsidRPr="00992666">
              <w:rPr>
                <w:color w:val="000000" w:themeColor="text1"/>
                <w:sz w:val="24"/>
                <w:szCs w:val="24"/>
              </w:rPr>
              <w:t>СП</w:t>
            </w:r>
            <w:r w:rsidR="009759CA" w:rsidRPr="00992666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9759CA" w:rsidRPr="00992666">
              <w:rPr>
                <w:color w:val="000000" w:themeColor="text1"/>
                <w:sz w:val="24"/>
                <w:szCs w:val="24"/>
              </w:rPr>
              <w:t>Калтайском</w:t>
            </w:r>
            <w:proofErr w:type="spellEnd"/>
            <w:r w:rsidR="009759CA" w:rsidRPr="00992666">
              <w:rPr>
                <w:color w:val="000000" w:themeColor="text1"/>
                <w:sz w:val="24"/>
                <w:szCs w:val="24"/>
              </w:rPr>
              <w:t xml:space="preserve"> СП</w:t>
            </w:r>
            <w:r w:rsidR="00B112D9" w:rsidRPr="00992666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165E33" w:rsidRPr="00992666">
              <w:rPr>
                <w:color w:val="000000" w:themeColor="text1"/>
                <w:sz w:val="24"/>
                <w:szCs w:val="24"/>
              </w:rPr>
              <w:t>Корниловском</w:t>
            </w:r>
            <w:proofErr w:type="spellEnd"/>
            <w:r w:rsidR="00165E33" w:rsidRPr="00992666">
              <w:rPr>
                <w:color w:val="000000" w:themeColor="text1"/>
                <w:sz w:val="24"/>
                <w:szCs w:val="24"/>
              </w:rPr>
              <w:t xml:space="preserve"> СП</w:t>
            </w:r>
            <w:r w:rsidR="009F4837" w:rsidRPr="00992666">
              <w:rPr>
                <w:color w:val="000000" w:themeColor="text1"/>
                <w:sz w:val="24"/>
                <w:szCs w:val="24"/>
              </w:rPr>
              <w:t>,</w:t>
            </w:r>
            <w:r w:rsidR="00165E33" w:rsidRPr="00992666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4837" w:rsidRPr="00992666">
              <w:rPr>
                <w:color w:val="000000" w:themeColor="text1"/>
                <w:sz w:val="24"/>
                <w:szCs w:val="24"/>
              </w:rPr>
              <w:t xml:space="preserve">Моряковском СП, </w:t>
            </w:r>
            <w:proofErr w:type="spellStart"/>
            <w:r w:rsidR="009F4837" w:rsidRPr="00992666">
              <w:rPr>
                <w:color w:val="000000" w:themeColor="text1"/>
                <w:sz w:val="24"/>
                <w:szCs w:val="24"/>
              </w:rPr>
              <w:t>Мирненском</w:t>
            </w:r>
            <w:proofErr w:type="spellEnd"/>
            <w:r w:rsidR="009F4837" w:rsidRPr="00992666">
              <w:rPr>
                <w:color w:val="000000" w:themeColor="text1"/>
                <w:sz w:val="24"/>
                <w:szCs w:val="24"/>
              </w:rPr>
              <w:t xml:space="preserve"> СП</w:t>
            </w:r>
            <w:r w:rsidR="0023539A" w:rsidRPr="00992666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23539A" w:rsidRPr="00992666">
              <w:rPr>
                <w:color w:val="000000" w:themeColor="text1"/>
                <w:sz w:val="24"/>
                <w:szCs w:val="24"/>
              </w:rPr>
              <w:t>Итатском</w:t>
            </w:r>
            <w:proofErr w:type="spellEnd"/>
            <w:r w:rsidR="0023539A" w:rsidRPr="00992666">
              <w:rPr>
                <w:color w:val="000000" w:themeColor="text1"/>
                <w:sz w:val="24"/>
                <w:szCs w:val="24"/>
              </w:rPr>
              <w:t xml:space="preserve"> СП</w:t>
            </w:r>
            <w:r w:rsidR="009F4837" w:rsidRPr="0099266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65E33" w:rsidRPr="00992666">
              <w:rPr>
                <w:color w:val="000000" w:themeColor="text1"/>
                <w:sz w:val="24"/>
                <w:szCs w:val="24"/>
              </w:rPr>
              <w:t xml:space="preserve">велся </w:t>
            </w:r>
            <w:proofErr w:type="gramStart"/>
            <w:r w:rsidR="00165E33" w:rsidRPr="00992666">
              <w:rPr>
                <w:color w:val="000000" w:themeColor="text1"/>
                <w:sz w:val="24"/>
                <w:szCs w:val="24"/>
              </w:rPr>
              <w:t xml:space="preserve">контроль </w:t>
            </w:r>
            <w:r w:rsidR="00B112D9" w:rsidRPr="00992666">
              <w:rPr>
                <w:color w:val="000000" w:themeColor="text1"/>
                <w:sz w:val="24"/>
                <w:szCs w:val="24"/>
              </w:rPr>
              <w:t>за</w:t>
            </w:r>
            <w:proofErr w:type="gramEnd"/>
            <w:r w:rsidR="00B112D9" w:rsidRPr="00992666">
              <w:rPr>
                <w:color w:val="000000" w:themeColor="text1"/>
                <w:sz w:val="24"/>
                <w:szCs w:val="24"/>
              </w:rPr>
              <w:t xml:space="preserve"> поступлением </w:t>
            </w:r>
            <w:r w:rsidR="00B112D9" w:rsidRPr="007D28FC">
              <w:rPr>
                <w:color w:val="000000" w:themeColor="text1"/>
                <w:sz w:val="24"/>
                <w:szCs w:val="24"/>
              </w:rPr>
              <w:t xml:space="preserve">арендной платы за использование земли. Проводилась работа </w:t>
            </w:r>
            <w:r w:rsidR="00165E33" w:rsidRPr="007D28FC">
              <w:rPr>
                <w:color w:val="000000" w:themeColor="text1"/>
                <w:sz w:val="24"/>
                <w:szCs w:val="24"/>
              </w:rPr>
              <w:t>по ликвидации задолженности по арендной плате, арендаторам направл</w:t>
            </w:r>
            <w:r w:rsidR="00B112D9" w:rsidRPr="007D28FC">
              <w:rPr>
                <w:color w:val="000000" w:themeColor="text1"/>
                <w:sz w:val="24"/>
                <w:szCs w:val="24"/>
              </w:rPr>
              <w:t>ены уведомления о задолженности,</w:t>
            </w:r>
            <w:r w:rsidR="00165E33" w:rsidRPr="007D28FC">
              <w:rPr>
                <w:color w:val="000000" w:themeColor="text1"/>
                <w:sz w:val="24"/>
                <w:szCs w:val="24"/>
              </w:rPr>
              <w:t xml:space="preserve"> в досудебном порядке направлены соглашения о расторжении договора аренды в добровольном порядке. </w:t>
            </w:r>
          </w:p>
          <w:p w:rsidR="00F31A1C" w:rsidRPr="00FA39E9" w:rsidRDefault="00F31A1C" w:rsidP="00F31A1C">
            <w:pPr>
              <w:jc w:val="both"/>
              <w:rPr>
                <w:sz w:val="24"/>
                <w:szCs w:val="24"/>
              </w:rPr>
            </w:pPr>
            <w:r w:rsidRPr="00FA39E9">
              <w:rPr>
                <w:sz w:val="24"/>
                <w:szCs w:val="24"/>
              </w:rPr>
              <w:t xml:space="preserve">В Спасском СП </w:t>
            </w:r>
            <w:r w:rsidR="00D85A4E" w:rsidRPr="00FA39E9">
              <w:rPr>
                <w:sz w:val="24"/>
                <w:szCs w:val="24"/>
              </w:rPr>
              <w:t xml:space="preserve">велся </w:t>
            </w:r>
            <w:r w:rsidRPr="00FA39E9">
              <w:rPr>
                <w:sz w:val="24"/>
                <w:szCs w:val="24"/>
              </w:rPr>
              <w:t xml:space="preserve">постоянный </w:t>
            </w:r>
            <w:proofErr w:type="gramStart"/>
            <w:r w:rsidRPr="00FA39E9">
              <w:rPr>
                <w:sz w:val="24"/>
                <w:szCs w:val="24"/>
              </w:rPr>
              <w:t>контроль за</w:t>
            </w:r>
            <w:proofErr w:type="gramEnd"/>
            <w:r w:rsidRPr="00FA39E9">
              <w:rPr>
                <w:sz w:val="24"/>
                <w:szCs w:val="24"/>
              </w:rPr>
              <w:t xml:space="preserve"> поступлением арендной платы.</w:t>
            </w:r>
            <w:r w:rsidR="00D85A4E" w:rsidRPr="00FA39E9">
              <w:rPr>
                <w:sz w:val="24"/>
                <w:szCs w:val="24"/>
              </w:rPr>
              <w:t xml:space="preserve"> Ведутся работы по ликвидации задолженности </w:t>
            </w:r>
            <w:proofErr w:type="spellStart"/>
            <w:r w:rsidR="00D85A4E" w:rsidRPr="00FA39E9">
              <w:rPr>
                <w:sz w:val="24"/>
                <w:szCs w:val="24"/>
              </w:rPr>
              <w:t>Протопоповой</w:t>
            </w:r>
            <w:proofErr w:type="spellEnd"/>
            <w:r w:rsidR="00D85A4E" w:rsidRPr="00FA39E9">
              <w:rPr>
                <w:sz w:val="24"/>
                <w:szCs w:val="24"/>
              </w:rPr>
              <w:t xml:space="preserve"> Е.В. за земельный участок по адресу: п. Синий Утес, уч.73, в размере 1 553,6 </w:t>
            </w:r>
            <w:r w:rsidR="00F65A23">
              <w:rPr>
                <w:sz w:val="24"/>
                <w:szCs w:val="24"/>
              </w:rPr>
              <w:t>тыс</w:t>
            </w:r>
            <w:r w:rsidR="00D85A4E" w:rsidRPr="00FA39E9">
              <w:rPr>
                <w:sz w:val="24"/>
                <w:szCs w:val="24"/>
              </w:rPr>
              <w:t>. руб.</w:t>
            </w:r>
            <w:r w:rsidR="009C7614" w:rsidRPr="00FA39E9">
              <w:rPr>
                <w:sz w:val="24"/>
                <w:szCs w:val="24"/>
              </w:rPr>
              <w:t>, арендатору направлены уведомления о задолженности.</w:t>
            </w:r>
          </w:p>
          <w:p w:rsidR="00B11664" w:rsidRPr="00305A1C" w:rsidRDefault="00B11664" w:rsidP="00F31A1C">
            <w:pPr>
              <w:jc w:val="both"/>
              <w:rPr>
                <w:sz w:val="24"/>
                <w:szCs w:val="24"/>
              </w:rPr>
            </w:pPr>
            <w:r w:rsidRPr="00305A1C">
              <w:rPr>
                <w:sz w:val="24"/>
                <w:szCs w:val="24"/>
              </w:rPr>
              <w:t xml:space="preserve">В </w:t>
            </w:r>
            <w:proofErr w:type="spellStart"/>
            <w:r w:rsidRPr="00305A1C">
              <w:rPr>
                <w:sz w:val="24"/>
                <w:szCs w:val="24"/>
              </w:rPr>
              <w:t>Богашевском</w:t>
            </w:r>
            <w:proofErr w:type="spellEnd"/>
            <w:r w:rsidRPr="00305A1C">
              <w:rPr>
                <w:sz w:val="24"/>
                <w:szCs w:val="24"/>
              </w:rPr>
              <w:t xml:space="preserve"> СП готовится пакет документов для </w:t>
            </w:r>
            <w:r w:rsidR="001224B8" w:rsidRPr="00305A1C">
              <w:rPr>
                <w:sz w:val="24"/>
                <w:szCs w:val="24"/>
              </w:rPr>
              <w:t xml:space="preserve">расторжения </w:t>
            </w:r>
            <w:r w:rsidRPr="00305A1C">
              <w:rPr>
                <w:sz w:val="24"/>
                <w:szCs w:val="24"/>
              </w:rPr>
              <w:t>договора аренды с ООО «РСК-СТРОЙ» и взыскания задолженности.</w:t>
            </w:r>
          </w:p>
          <w:p w:rsidR="00F31A1C" w:rsidRPr="0003436C" w:rsidRDefault="006673A0" w:rsidP="00047E7C">
            <w:pPr>
              <w:jc w:val="both"/>
              <w:rPr>
                <w:sz w:val="24"/>
                <w:szCs w:val="24"/>
              </w:rPr>
            </w:pPr>
            <w:r w:rsidRPr="0003436C">
              <w:rPr>
                <w:sz w:val="24"/>
                <w:szCs w:val="24"/>
              </w:rPr>
              <w:t xml:space="preserve">В </w:t>
            </w:r>
            <w:proofErr w:type="spellStart"/>
            <w:r w:rsidRPr="0003436C">
              <w:rPr>
                <w:sz w:val="24"/>
                <w:szCs w:val="24"/>
              </w:rPr>
              <w:t>Зональненском</w:t>
            </w:r>
            <w:proofErr w:type="spellEnd"/>
            <w:r w:rsidRPr="0003436C">
              <w:rPr>
                <w:sz w:val="24"/>
                <w:szCs w:val="24"/>
              </w:rPr>
              <w:t xml:space="preserve"> СП велся постоянный </w:t>
            </w:r>
            <w:proofErr w:type="gramStart"/>
            <w:r w:rsidRPr="0003436C">
              <w:rPr>
                <w:sz w:val="24"/>
                <w:szCs w:val="24"/>
              </w:rPr>
              <w:t>контроль за</w:t>
            </w:r>
            <w:proofErr w:type="gramEnd"/>
            <w:r w:rsidRPr="0003436C">
              <w:rPr>
                <w:sz w:val="24"/>
                <w:szCs w:val="24"/>
              </w:rPr>
              <w:t xml:space="preserve"> поступлением арендной платы, велась инвентаризация земельных участков.</w:t>
            </w:r>
          </w:p>
          <w:p w:rsidR="00DA704A" w:rsidRPr="00D23215" w:rsidRDefault="00DA704A" w:rsidP="00B577E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3215">
              <w:rPr>
                <w:color w:val="000000" w:themeColor="text1"/>
                <w:sz w:val="24"/>
                <w:szCs w:val="24"/>
              </w:rPr>
              <w:t>В Новорождественском СП договора аренды земельных участков не заключались.</w:t>
            </w:r>
          </w:p>
          <w:p w:rsidR="00FC04B9" w:rsidRPr="00F9762E" w:rsidRDefault="00DA704A" w:rsidP="00DA704A">
            <w:pPr>
              <w:jc w:val="both"/>
              <w:rPr>
                <w:color w:val="FF0000"/>
                <w:sz w:val="24"/>
                <w:szCs w:val="24"/>
              </w:rPr>
            </w:pPr>
            <w:r w:rsidRPr="00236926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236926">
              <w:rPr>
                <w:color w:val="000000" w:themeColor="text1"/>
                <w:sz w:val="24"/>
                <w:szCs w:val="24"/>
              </w:rPr>
              <w:t>Воронинском</w:t>
            </w:r>
            <w:proofErr w:type="spellEnd"/>
            <w:r w:rsidRPr="00236926">
              <w:rPr>
                <w:color w:val="000000" w:themeColor="text1"/>
                <w:sz w:val="24"/>
                <w:szCs w:val="24"/>
              </w:rPr>
              <w:t xml:space="preserve"> СП заключены 2 договора купли-продажи земельных участков на сумму 33,147 тыс. руб.</w:t>
            </w:r>
            <w:r w:rsidR="00236926">
              <w:rPr>
                <w:color w:val="000000" w:themeColor="text1"/>
                <w:sz w:val="24"/>
                <w:szCs w:val="24"/>
              </w:rPr>
              <w:t>, 3 договора аренды земельных участков по результатам аукционов.</w:t>
            </w:r>
          </w:p>
          <w:p w:rsidR="009F522F" w:rsidRPr="00196A05" w:rsidRDefault="009F522F" w:rsidP="0073624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6A05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196A05">
              <w:rPr>
                <w:color w:val="000000" w:themeColor="text1"/>
                <w:sz w:val="24"/>
                <w:szCs w:val="24"/>
              </w:rPr>
              <w:t>Турунтаевском</w:t>
            </w:r>
            <w:proofErr w:type="spellEnd"/>
            <w:r w:rsidRPr="00196A05">
              <w:rPr>
                <w:color w:val="000000" w:themeColor="text1"/>
                <w:sz w:val="24"/>
                <w:szCs w:val="24"/>
              </w:rPr>
              <w:t xml:space="preserve"> СП ведется постоянный </w:t>
            </w:r>
            <w:proofErr w:type="gramStart"/>
            <w:r w:rsidRPr="00196A05">
              <w:rPr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196A05">
              <w:rPr>
                <w:color w:val="000000" w:themeColor="text1"/>
                <w:sz w:val="24"/>
                <w:szCs w:val="24"/>
              </w:rPr>
              <w:t xml:space="preserve"> поступлением арендной платы за использование земли</w:t>
            </w:r>
            <w:r w:rsidR="00736242" w:rsidRPr="00196A05">
              <w:rPr>
                <w:color w:val="000000" w:themeColor="text1"/>
                <w:sz w:val="24"/>
                <w:szCs w:val="24"/>
              </w:rPr>
              <w:t>.</w:t>
            </w:r>
            <w:r w:rsidRPr="00196A05">
              <w:rPr>
                <w:color w:val="000000" w:themeColor="text1"/>
                <w:sz w:val="24"/>
                <w:szCs w:val="24"/>
              </w:rPr>
              <w:t xml:space="preserve"> </w:t>
            </w:r>
            <w:r w:rsidR="00736242" w:rsidRPr="00196A05">
              <w:rPr>
                <w:color w:val="000000" w:themeColor="text1"/>
                <w:sz w:val="24"/>
                <w:szCs w:val="24"/>
              </w:rPr>
              <w:t xml:space="preserve">На стадии оформления в собственность муниципального образования в судебном порядке паевые земли ТОО «Победа» с дальнейшей сдачей в аренду. </w:t>
            </w:r>
          </w:p>
          <w:p w:rsidR="00216C13" w:rsidRPr="00915D95" w:rsidRDefault="00082842" w:rsidP="00216C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F7820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6F7820">
              <w:rPr>
                <w:color w:val="000000" w:themeColor="text1"/>
                <w:sz w:val="24"/>
                <w:szCs w:val="24"/>
              </w:rPr>
              <w:t>Зоркальцевском</w:t>
            </w:r>
            <w:proofErr w:type="spellEnd"/>
            <w:r w:rsidRPr="006F7820">
              <w:rPr>
                <w:color w:val="000000" w:themeColor="text1"/>
                <w:sz w:val="24"/>
                <w:szCs w:val="24"/>
              </w:rPr>
              <w:t xml:space="preserve"> СП по </w:t>
            </w:r>
            <w:proofErr w:type="gramStart"/>
            <w:r w:rsidRPr="006F7820">
              <w:rPr>
                <w:color w:val="000000" w:themeColor="text1"/>
                <w:sz w:val="24"/>
                <w:szCs w:val="24"/>
              </w:rPr>
              <w:t>земельным участкам, предоставленным в аренду администрацией поселения по результатам аукциона регулярно проводится</w:t>
            </w:r>
            <w:proofErr w:type="gramEnd"/>
            <w:r w:rsidRPr="006F7820">
              <w:rPr>
                <w:color w:val="000000" w:themeColor="text1"/>
                <w:sz w:val="24"/>
                <w:szCs w:val="24"/>
              </w:rPr>
              <w:t xml:space="preserve"> контроль выплат арендной платы, направляются уведомления о своевременной оплате. Ведутся работы по организации и проведению аукционов на </w:t>
            </w:r>
            <w:r w:rsidRPr="00915D95">
              <w:rPr>
                <w:color w:val="000000" w:themeColor="text1"/>
                <w:sz w:val="24"/>
                <w:szCs w:val="24"/>
              </w:rPr>
              <w:t>предоставление в аренду и собственность земельных участков</w:t>
            </w:r>
            <w:r w:rsidR="00216C13" w:rsidRPr="00915D95">
              <w:rPr>
                <w:color w:val="000000" w:themeColor="text1"/>
                <w:sz w:val="24"/>
                <w:szCs w:val="24"/>
              </w:rPr>
              <w:t>.</w:t>
            </w:r>
          </w:p>
          <w:p w:rsidR="00915D95" w:rsidRPr="00915D95" w:rsidRDefault="00915D95" w:rsidP="00915D9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D95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915D95">
              <w:rPr>
                <w:color w:val="000000" w:themeColor="text1"/>
                <w:sz w:val="24"/>
                <w:szCs w:val="24"/>
              </w:rPr>
              <w:t>Наумовском</w:t>
            </w:r>
            <w:proofErr w:type="spellEnd"/>
            <w:r w:rsidRPr="00915D95">
              <w:rPr>
                <w:color w:val="000000" w:themeColor="text1"/>
                <w:sz w:val="24"/>
                <w:szCs w:val="24"/>
              </w:rPr>
              <w:t xml:space="preserve"> СП</w:t>
            </w:r>
            <w:r>
              <w:rPr>
                <w:color w:val="000000" w:themeColor="text1"/>
                <w:sz w:val="24"/>
                <w:szCs w:val="24"/>
              </w:rPr>
              <w:t xml:space="preserve"> оформляются</w:t>
            </w:r>
            <w:r w:rsidRPr="00915D95">
              <w:rPr>
                <w:color w:val="000000" w:themeColor="text1"/>
                <w:sz w:val="24"/>
                <w:szCs w:val="24"/>
              </w:rPr>
              <w:t xml:space="preserve"> в собственность </w:t>
            </w:r>
            <w:r>
              <w:rPr>
                <w:color w:val="000000" w:themeColor="text1"/>
                <w:sz w:val="24"/>
                <w:szCs w:val="24"/>
              </w:rPr>
              <w:t xml:space="preserve"> земельные участки</w:t>
            </w:r>
            <w:r w:rsidRPr="00915D95">
              <w:rPr>
                <w:color w:val="000000" w:themeColor="text1"/>
                <w:sz w:val="24"/>
                <w:szCs w:val="24"/>
              </w:rPr>
              <w:t xml:space="preserve"> площадью 902,50 га (земли сельскохозяйственного назначения) для последующей сдачи в аренду.</w:t>
            </w:r>
          </w:p>
          <w:p w:rsidR="003201FE" w:rsidRPr="009C04EF" w:rsidRDefault="00B112D9" w:rsidP="00915D95">
            <w:pPr>
              <w:jc w:val="both"/>
              <w:rPr>
                <w:color w:val="FF0000"/>
                <w:sz w:val="24"/>
                <w:szCs w:val="24"/>
              </w:rPr>
            </w:pPr>
            <w:r w:rsidRPr="003A5F7D">
              <w:rPr>
                <w:color w:val="000000" w:themeColor="text1"/>
                <w:sz w:val="24"/>
                <w:szCs w:val="24"/>
              </w:rPr>
              <w:t xml:space="preserve">В Малиновском СП, </w:t>
            </w:r>
            <w:proofErr w:type="spellStart"/>
            <w:r w:rsidR="00F9762E" w:rsidRPr="00F9762E">
              <w:rPr>
                <w:color w:val="000000" w:themeColor="text1"/>
                <w:sz w:val="24"/>
                <w:szCs w:val="24"/>
              </w:rPr>
              <w:t>Межениновском</w:t>
            </w:r>
            <w:proofErr w:type="spellEnd"/>
            <w:r w:rsidR="00F9762E" w:rsidRPr="00F9762E">
              <w:rPr>
                <w:color w:val="000000" w:themeColor="text1"/>
                <w:sz w:val="24"/>
                <w:szCs w:val="24"/>
              </w:rPr>
              <w:t xml:space="preserve"> СП</w:t>
            </w:r>
            <w:r w:rsidR="00F9762E">
              <w:rPr>
                <w:color w:val="000000" w:themeColor="text1"/>
                <w:sz w:val="24"/>
                <w:szCs w:val="24"/>
              </w:rPr>
              <w:t>,</w:t>
            </w:r>
            <w:r w:rsidR="00F9762E" w:rsidRPr="00F976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5742">
              <w:rPr>
                <w:color w:val="000000" w:themeColor="text1"/>
                <w:sz w:val="24"/>
                <w:szCs w:val="24"/>
              </w:rPr>
              <w:t>Рыбаловском</w:t>
            </w:r>
            <w:proofErr w:type="spellEnd"/>
            <w:r w:rsidRPr="0079574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F7113">
              <w:rPr>
                <w:color w:val="000000" w:themeColor="text1"/>
                <w:sz w:val="24"/>
                <w:szCs w:val="24"/>
              </w:rPr>
              <w:t xml:space="preserve">СП, </w:t>
            </w:r>
            <w:proofErr w:type="spellStart"/>
            <w:r w:rsidRPr="00BF7113">
              <w:rPr>
                <w:color w:val="000000" w:themeColor="text1"/>
                <w:sz w:val="24"/>
                <w:szCs w:val="24"/>
              </w:rPr>
              <w:t>Копыловском</w:t>
            </w:r>
            <w:proofErr w:type="spellEnd"/>
            <w:r w:rsidRPr="00BF7113">
              <w:rPr>
                <w:color w:val="000000" w:themeColor="text1"/>
                <w:sz w:val="24"/>
                <w:szCs w:val="24"/>
              </w:rPr>
              <w:t xml:space="preserve"> СП данные мероприятия </w:t>
            </w:r>
            <w:r w:rsidRPr="00795742">
              <w:rPr>
                <w:color w:val="000000" w:themeColor="text1"/>
                <w:sz w:val="24"/>
                <w:szCs w:val="24"/>
              </w:rPr>
              <w:lastRenderedPageBreak/>
              <w:t>не проводились.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B7B" w:rsidRPr="00241A36" w:rsidRDefault="00423B7B" w:rsidP="003E5B9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B7B" w:rsidRPr="00EE1C25" w:rsidRDefault="00423B7B" w:rsidP="003E5B9A">
            <w:pPr>
              <w:jc w:val="center"/>
              <w:rPr>
                <w:highlight w:val="yellow"/>
              </w:rPr>
            </w:pPr>
          </w:p>
        </w:tc>
      </w:tr>
      <w:tr w:rsidR="00423B7B" w:rsidRPr="00DC649E" w:rsidTr="00077740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B7B" w:rsidRPr="00DC649E" w:rsidRDefault="00423B7B" w:rsidP="003E5B9A">
            <w:pPr>
              <w:jc w:val="center"/>
            </w:pPr>
            <w:r w:rsidRPr="00DC649E">
              <w:lastRenderedPageBreak/>
              <w:t>8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B7B" w:rsidRPr="0006523B" w:rsidRDefault="00423B7B" w:rsidP="003E5B9A">
            <w:pPr>
              <w:jc w:val="both"/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Организация работ по формированию границ земельных участков, находящихся в муниципальной собственности, для подготовки к проведению аукционов по продаже земельных участков, продажи права на заключение договоров аренды земельных участков</w:t>
            </w:r>
            <w:r w:rsidR="003611C8"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B7B" w:rsidRPr="00DC649E" w:rsidRDefault="00423B7B" w:rsidP="003E5B9A">
            <w:pPr>
              <w:jc w:val="both"/>
            </w:pPr>
            <w:r w:rsidRPr="00DC649E">
              <w:t>В течение года</w:t>
            </w:r>
          </w:p>
        </w:tc>
        <w:tc>
          <w:tcPr>
            <w:tcW w:w="10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E4E" w:rsidRPr="00CE1818" w:rsidRDefault="00CE1818" w:rsidP="003E5B9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1 полугодие 2020 года проведена работа по подготовке земельных участков к проведению </w:t>
            </w:r>
            <w:r w:rsidRPr="00CE1818">
              <w:rPr>
                <w:color w:val="000000" w:themeColor="text1"/>
                <w:sz w:val="24"/>
                <w:szCs w:val="24"/>
              </w:rPr>
              <w:t>аукционов:</w:t>
            </w:r>
          </w:p>
          <w:p w:rsidR="00586E4E" w:rsidRPr="00CE1818" w:rsidRDefault="00586E4E" w:rsidP="003E5B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E1818">
              <w:rPr>
                <w:color w:val="000000" w:themeColor="text1"/>
                <w:sz w:val="24"/>
                <w:szCs w:val="24"/>
              </w:rPr>
              <w:t xml:space="preserve">- получены технические условия для подключения объектов к инженерным коммуникациям, в соответствии со статьей 39.11 ЗК РФ в количестве </w:t>
            </w:r>
            <w:r w:rsidR="00CE1818" w:rsidRPr="00CE1818">
              <w:rPr>
                <w:color w:val="000000" w:themeColor="text1"/>
                <w:sz w:val="24"/>
                <w:szCs w:val="24"/>
              </w:rPr>
              <w:t>23</w:t>
            </w:r>
            <w:r w:rsidRPr="00CE1818">
              <w:rPr>
                <w:color w:val="000000" w:themeColor="text1"/>
                <w:sz w:val="24"/>
                <w:szCs w:val="24"/>
              </w:rPr>
              <w:t xml:space="preserve"> шт.;</w:t>
            </w:r>
          </w:p>
          <w:p w:rsidR="00CE1818" w:rsidRPr="00CE1818" w:rsidRDefault="00586E4E" w:rsidP="00CE181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E1818">
              <w:rPr>
                <w:color w:val="000000" w:themeColor="text1"/>
                <w:sz w:val="24"/>
                <w:szCs w:val="24"/>
              </w:rPr>
              <w:t xml:space="preserve">- </w:t>
            </w:r>
            <w:r w:rsidR="00CE1818" w:rsidRPr="00CE1818">
              <w:rPr>
                <w:color w:val="000000" w:themeColor="text1"/>
                <w:sz w:val="24"/>
                <w:szCs w:val="24"/>
              </w:rPr>
              <w:t>заключены муниципальные контракты на выполнение кадастровых работ:</w:t>
            </w:r>
          </w:p>
          <w:p w:rsidR="00CE1818" w:rsidRPr="00CE1818" w:rsidRDefault="00CE1818" w:rsidP="00CE181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E1818">
              <w:rPr>
                <w:color w:val="000000" w:themeColor="text1"/>
                <w:sz w:val="24"/>
                <w:szCs w:val="24"/>
              </w:rPr>
              <w:t>от 27.01.2020 № 6 в отношении 68 земельных участков;</w:t>
            </w:r>
          </w:p>
          <w:p w:rsidR="00CE1818" w:rsidRPr="00CE1818" w:rsidRDefault="00CE1818" w:rsidP="00CE181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E1818">
              <w:rPr>
                <w:color w:val="000000" w:themeColor="text1"/>
                <w:sz w:val="24"/>
                <w:szCs w:val="24"/>
              </w:rPr>
              <w:t>от 08.06.2020 № 28 в отношении 33 земельных участков.</w:t>
            </w:r>
          </w:p>
          <w:p w:rsidR="00CE1818" w:rsidRPr="00CE1818" w:rsidRDefault="00CE1818" w:rsidP="00CE181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Объявлены 78 аукционов по продаже земельных участков (проведено - 9), 51 аукцион на право заключения договора арен</w:t>
            </w:r>
            <w:r w:rsidR="00F65A23">
              <w:rPr>
                <w:color w:val="000000"/>
                <w:sz w:val="24"/>
                <w:szCs w:val="24"/>
              </w:rPr>
              <w:t>ды земельного участка (проведен</w:t>
            </w:r>
            <w:r>
              <w:rPr>
                <w:color w:val="000000"/>
                <w:sz w:val="24"/>
                <w:szCs w:val="24"/>
              </w:rPr>
              <w:t xml:space="preserve"> - 41).</w:t>
            </w:r>
            <w:proofErr w:type="gramEnd"/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B7B" w:rsidRPr="00DC649E" w:rsidRDefault="00423B7B" w:rsidP="003E5B9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B7B" w:rsidRPr="00DC649E" w:rsidRDefault="00423B7B" w:rsidP="003E5B9A">
            <w:pPr>
              <w:jc w:val="center"/>
            </w:pPr>
            <w:r w:rsidRPr="00DC649E">
              <w:t>-</w:t>
            </w:r>
          </w:p>
        </w:tc>
      </w:tr>
      <w:tr w:rsidR="00423B7B" w:rsidRPr="00DC649E" w:rsidTr="00077740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B7B" w:rsidRPr="002F477E" w:rsidRDefault="00423B7B" w:rsidP="003E5B9A">
            <w:pPr>
              <w:jc w:val="center"/>
            </w:pPr>
            <w:r w:rsidRPr="002F477E">
              <w:t>9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B7B" w:rsidRPr="0006523B" w:rsidRDefault="00423B7B" w:rsidP="003E5B9A">
            <w:pPr>
              <w:jc w:val="both"/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Изменение размера ставок аренды земельных участков и имущества,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B7B" w:rsidRPr="002F477E" w:rsidRDefault="00423B7B" w:rsidP="003E5B9A">
            <w:pPr>
              <w:jc w:val="both"/>
            </w:pPr>
            <w:r w:rsidRPr="002F477E">
              <w:t>В течение года</w:t>
            </w:r>
          </w:p>
        </w:tc>
        <w:tc>
          <w:tcPr>
            <w:tcW w:w="10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BCD" w:rsidRPr="00BF7113" w:rsidRDefault="00F43BCD" w:rsidP="003E5B9A">
            <w:pPr>
              <w:pStyle w:val="ConsPlusTitle"/>
              <w:widowControl/>
              <w:jc w:val="both"/>
              <w:rPr>
                <w:b w:val="0"/>
                <w:color w:val="000000" w:themeColor="text1"/>
              </w:rPr>
            </w:pPr>
            <w:r w:rsidRPr="003169B0">
              <w:rPr>
                <w:b w:val="0"/>
                <w:color w:val="000000" w:themeColor="text1"/>
              </w:rPr>
              <w:t xml:space="preserve">Размер арендной платы </w:t>
            </w:r>
            <w:r w:rsidR="00474FB4" w:rsidRPr="003169B0">
              <w:rPr>
                <w:b w:val="0"/>
                <w:color w:val="000000" w:themeColor="text1"/>
              </w:rPr>
              <w:t>за имущество</w:t>
            </w:r>
            <w:r w:rsidRPr="003169B0">
              <w:rPr>
                <w:b w:val="0"/>
                <w:color w:val="000000" w:themeColor="text1"/>
              </w:rPr>
              <w:t xml:space="preserve"> устанавливается на основании ежегодных отчетов об определении величины рыночной стоимости годовой арендной платы. В 2019 году была проведена оценка рыночной стоимости арендной платы на 2020 год  (отчеты: №6067 от 26.11.2019, №6067/1 </w:t>
            </w:r>
            <w:r w:rsidRPr="00BF7113">
              <w:rPr>
                <w:b w:val="0"/>
                <w:color w:val="000000" w:themeColor="text1"/>
              </w:rPr>
              <w:t xml:space="preserve">от 26.11.2019, №6067/2 от 26.11.2019, №6067/3 </w:t>
            </w:r>
            <w:proofErr w:type="gramStart"/>
            <w:r w:rsidRPr="00BF7113">
              <w:rPr>
                <w:b w:val="0"/>
                <w:color w:val="000000" w:themeColor="text1"/>
              </w:rPr>
              <w:t>от</w:t>
            </w:r>
            <w:proofErr w:type="gramEnd"/>
            <w:r w:rsidRPr="00BF7113">
              <w:rPr>
                <w:b w:val="0"/>
                <w:color w:val="000000" w:themeColor="text1"/>
              </w:rPr>
              <w:t xml:space="preserve"> 26.11.2019).</w:t>
            </w:r>
          </w:p>
          <w:p w:rsidR="00210433" w:rsidRPr="00BF7113" w:rsidRDefault="00210433" w:rsidP="003E5B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7113">
              <w:rPr>
                <w:color w:val="000000" w:themeColor="text1"/>
                <w:sz w:val="24"/>
                <w:szCs w:val="24"/>
              </w:rPr>
              <w:t xml:space="preserve">Ставки арендной платы </w:t>
            </w:r>
            <w:r w:rsidR="00474FB4" w:rsidRPr="00BF7113">
              <w:rPr>
                <w:color w:val="000000" w:themeColor="text1"/>
                <w:sz w:val="24"/>
                <w:szCs w:val="24"/>
              </w:rPr>
              <w:t xml:space="preserve">земельных участков </w:t>
            </w:r>
            <w:r w:rsidRPr="00BF7113">
              <w:rPr>
                <w:color w:val="000000" w:themeColor="text1"/>
                <w:sz w:val="24"/>
                <w:szCs w:val="24"/>
              </w:rPr>
              <w:t>утверждаются Главой Томского района ежегодно.</w:t>
            </w:r>
          </w:p>
          <w:p w:rsidR="00F43BCD" w:rsidRPr="009C04EF" w:rsidRDefault="00210433" w:rsidP="003E5B9A">
            <w:pPr>
              <w:jc w:val="both"/>
              <w:rPr>
                <w:color w:val="FF0000"/>
                <w:sz w:val="24"/>
                <w:szCs w:val="24"/>
              </w:rPr>
            </w:pPr>
            <w:r w:rsidRPr="00BF7113">
              <w:rPr>
                <w:color w:val="000000" w:themeColor="text1"/>
                <w:sz w:val="24"/>
                <w:szCs w:val="24"/>
              </w:rPr>
              <w:t>19.12.2019 года принято постановление Администрации Томского района № 467 «О ставках арендной платы за земельные участки на  территории муниципального образования «Томский район», находящихся в собственности муниципального образования «Томский район», на 2020 год».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B7B" w:rsidRPr="00DC649E" w:rsidRDefault="00423B7B" w:rsidP="003E5B9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B7B" w:rsidRPr="00DC649E" w:rsidRDefault="00423B7B" w:rsidP="003E5B9A">
            <w:pPr>
              <w:jc w:val="center"/>
            </w:pPr>
            <w:r w:rsidRPr="00DC649E">
              <w:t>-</w:t>
            </w:r>
          </w:p>
        </w:tc>
      </w:tr>
      <w:tr w:rsidR="00423B7B" w:rsidRPr="00DC649E" w:rsidTr="00077740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B7B" w:rsidRPr="00941CD4" w:rsidRDefault="00423B7B" w:rsidP="003E5B9A">
            <w:pPr>
              <w:jc w:val="center"/>
            </w:pPr>
            <w:r w:rsidRPr="00941CD4">
              <w:t>10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B7B" w:rsidRPr="00BF3E8E" w:rsidRDefault="00423B7B" w:rsidP="003E5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Организация работы по выявлению отдельных объектов недвижимого имущества, в отношении которых налоговая база по налогу на имущество организаций определяется как кадастровая стоимость, и включению их в перечень объектов, утверждаемый правовым актом Томской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B7B" w:rsidRPr="00286D85" w:rsidRDefault="00423B7B" w:rsidP="003E5B9A">
            <w:pPr>
              <w:jc w:val="both"/>
            </w:pPr>
            <w:r w:rsidRPr="00286D85">
              <w:t>В течение года</w:t>
            </w:r>
          </w:p>
        </w:tc>
        <w:tc>
          <w:tcPr>
            <w:tcW w:w="10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8E" w:rsidRPr="00641998" w:rsidRDefault="0057168E" w:rsidP="003E5B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41998">
              <w:rPr>
                <w:color w:val="000000" w:themeColor="text1"/>
                <w:sz w:val="24"/>
                <w:szCs w:val="24"/>
              </w:rPr>
              <w:t>В разрезе сельских поселений сложилась следующая ситуация:</w:t>
            </w:r>
          </w:p>
          <w:p w:rsidR="00047E7C" w:rsidRPr="003A5F7D" w:rsidRDefault="00047E7C" w:rsidP="00047E7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A5F7D">
              <w:rPr>
                <w:color w:val="000000" w:themeColor="text1"/>
                <w:sz w:val="24"/>
                <w:szCs w:val="24"/>
              </w:rPr>
              <w:t>В Малиновском СП создана комиссия по выявлению отдельных объектов недвижимого имущества.</w:t>
            </w:r>
          </w:p>
          <w:p w:rsidR="00165E33" w:rsidRPr="00795742" w:rsidRDefault="00165E33" w:rsidP="00165E33">
            <w:pPr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136A6D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136A6D">
              <w:rPr>
                <w:color w:val="000000" w:themeColor="text1"/>
                <w:sz w:val="24"/>
                <w:szCs w:val="24"/>
              </w:rPr>
              <w:t>Корниловском</w:t>
            </w:r>
            <w:proofErr w:type="spellEnd"/>
            <w:r w:rsidRPr="00136A6D">
              <w:rPr>
                <w:color w:val="000000" w:themeColor="text1"/>
                <w:sz w:val="24"/>
                <w:szCs w:val="24"/>
              </w:rPr>
              <w:t xml:space="preserve"> СП</w:t>
            </w:r>
            <w:r w:rsidR="001A4677" w:rsidRPr="00136A6D">
              <w:rPr>
                <w:color w:val="000000" w:themeColor="text1"/>
                <w:sz w:val="24"/>
                <w:szCs w:val="24"/>
              </w:rPr>
              <w:t>,</w:t>
            </w:r>
            <w:r w:rsidR="001A4677" w:rsidRPr="00136A6D">
              <w:rPr>
                <w:color w:val="000000" w:themeColor="text1"/>
              </w:rPr>
              <w:t xml:space="preserve"> </w:t>
            </w:r>
            <w:proofErr w:type="spellStart"/>
            <w:r w:rsidR="001A4677" w:rsidRPr="00795742">
              <w:rPr>
                <w:color w:val="000000" w:themeColor="text1"/>
                <w:sz w:val="24"/>
                <w:szCs w:val="24"/>
              </w:rPr>
              <w:t>Рыбаловском</w:t>
            </w:r>
            <w:proofErr w:type="spellEnd"/>
            <w:r w:rsidR="001A4677" w:rsidRPr="00795742">
              <w:rPr>
                <w:color w:val="000000" w:themeColor="text1"/>
                <w:sz w:val="24"/>
                <w:szCs w:val="24"/>
              </w:rPr>
              <w:t xml:space="preserve"> СП</w:t>
            </w:r>
            <w:r w:rsidR="00A15F7D" w:rsidRPr="00795742">
              <w:rPr>
                <w:color w:val="000000" w:themeColor="text1"/>
                <w:sz w:val="24"/>
                <w:szCs w:val="24"/>
              </w:rPr>
              <w:t>,</w:t>
            </w:r>
            <w:r w:rsidRPr="00795742">
              <w:rPr>
                <w:color w:val="000000" w:themeColor="text1"/>
                <w:sz w:val="24"/>
                <w:szCs w:val="24"/>
              </w:rPr>
              <w:t xml:space="preserve"> </w:t>
            </w:r>
            <w:r w:rsidR="00A15F7D" w:rsidRPr="00D23215">
              <w:rPr>
                <w:color w:val="000000" w:themeColor="text1"/>
                <w:sz w:val="24"/>
                <w:szCs w:val="24"/>
              </w:rPr>
              <w:t xml:space="preserve">Новорождественском СП, </w:t>
            </w:r>
            <w:proofErr w:type="spellStart"/>
            <w:r w:rsidR="00A15F7D" w:rsidRPr="007D28FC">
              <w:rPr>
                <w:color w:val="000000" w:themeColor="text1"/>
                <w:sz w:val="24"/>
                <w:szCs w:val="24"/>
              </w:rPr>
              <w:t>Мирненском</w:t>
            </w:r>
            <w:proofErr w:type="spellEnd"/>
            <w:r w:rsidR="00A15F7D" w:rsidRPr="007D28FC">
              <w:rPr>
                <w:color w:val="000000" w:themeColor="text1"/>
                <w:sz w:val="24"/>
                <w:szCs w:val="24"/>
              </w:rPr>
              <w:t xml:space="preserve"> СП</w:t>
            </w:r>
            <w:r w:rsidR="00CE2E0F" w:rsidRPr="007D28FC">
              <w:rPr>
                <w:color w:val="000000" w:themeColor="text1"/>
                <w:sz w:val="24"/>
                <w:szCs w:val="24"/>
              </w:rPr>
              <w:t>,</w:t>
            </w:r>
            <w:r w:rsidR="00CE2E0F" w:rsidRPr="009C04E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CE2E0F" w:rsidRPr="009476DD">
              <w:rPr>
                <w:color w:val="000000" w:themeColor="text1"/>
                <w:sz w:val="24"/>
                <w:szCs w:val="24"/>
              </w:rPr>
              <w:t>Межениновском</w:t>
            </w:r>
            <w:proofErr w:type="spellEnd"/>
            <w:r w:rsidR="00CE2E0F" w:rsidRPr="009476DD">
              <w:rPr>
                <w:color w:val="000000" w:themeColor="text1"/>
                <w:sz w:val="24"/>
                <w:szCs w:val="24"/>
              </w:rPr>
              <w:t xml:space="preserve"> СП</w:t>
            </w:r>
            <w:r w:rsidR="00DF7E49" w:rsidRPr="009476DD">
              <w:rPr>
                <w:color w:val="000000" w:themeColor="text1"/>
                <w:sz w:val="24"/>
                <w:szCs w:val="24"/>
              </w:rPr>
              <w:t xml:space="preserve">, </w:t>
            </w:r>
            <w:r w:rsidR="00DF7E49" w:rsidRPr="00620AAD">
              <w:rPr>
                <w:color w:val="000000" w:themeColor="text1"/>
                <w:sz w:val="24"/>
                <w:szCs w:val="24"/>
              </w:rPr>
              <w:t>Октябрьском СП</w:t>
            </w:r>
            <w:r w:rsidR="002C0ACE" w:rsidRPr="00620AA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2C0ACE" w:rsidRPr="00DB4FFE">
              <w:rPr>
                <w:color w:val="000000" w:themeColor="text1"/>
                <w:sz w:val="24"/>
                <w:szCs w:val="24"/>
              </w:rPr>
              <w:t>Копыловском</w:t>
            </w:r>
            <w:proofErr w:type="spellEnd"/>
            <w:r w:rsidR="002C0ACE" w:rsidRPr="00DB4FFE">
              <w:rPr>
                <w:color w:val="000000" w:themeColor="text1"/>
                <w:sz w:val="24"/>
                <w:szCs w:val="24"/>
              </w:rPr>
              <w:t xml:space="preserve"> СП</w:t>
            </w:r>
            <w:r w:rsidR="00CE2E0F" w:rsidRPr="00DB4FF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E2E0F" w:rsidRPr="006958E3">
              <w:rPr>
                <w:color w:val="000000" w:themeColor="text1"/>
                <w:sz w:val="24"/>
                <w:szCs w:val="24"/>
              </w:rPr>
              <w:t>Итатском</w:t>
            </w:r>
            <w:proofErr w:type="spellEnd"/>
            <w:r w:rsidR="00CE2E0F" w:rsidRPr="006958E3">
              <w:rPr>
                <w:color w:val="000000" w:themeColor="text1"/>
                <w:sz w:val="24"/>
                <w:szCs w:val="24"/>
              </w:rPr>
              <w:t xml:space="preserve"> СП</w:t>
            </w:r>
            <w:r w:rsidR="00736242" w:rsidRPr="006958E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95742">
              <w:rPr>
                <w:color w:val="000000" w:themeColor="text1"/>
                <w:sz w:val="24"/>
                <w:szCs w:val="24"/>
              </w:rPr>
              <w:t>данные объекты отсутствуют.</w:t>
            </w:r>
          </w:p>
          <w:p w:rsidR="000507F1" w:rsidRPr="001B227D" w:rsidRDefault="000507F1" w:rsidP="000507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227D">
              <w:rPr>
                <w:color w:val="000000" w:themeColor="text1"/>
                <w:sz w:val="24"/>
                <w:szCs w:val="24"/>
              </w:rPr>
              <w:t>В Заречном СП</w:t>
            </w:r>
            <w:r w:rsidR="00B81FC4" w:rsidRPr="001B227D">
              <w:rPr>
                <w:color w:val="000000" w:themeColor="text1"/>
                <w:sz w:val="24"/>
                <w:szCs w:val="24"/>
              </w:rPr>
              <w:t xml:space="preserve">, </w:t>
            </w:r>
            <w:r w:rsidR="00B81FC4" w:rsidRPr="00901FC2">
              <w:rPr>
                <w:sz w:val="24"/>
                <w:szCs w:val="24"/>
              </w:rPr>
              <w:t xml:space="preserve">Спасском </w:t>
            </w:r>
            <w:r w:rsidR="00B81FC4" w:rsidRPr="00DB4FFE">
              <w:rPr>
                <w:color w:val="000000" w:themeColor="text1"/>
                <w:sz w:val="24"/>
                <w:szCs w:val="24"/>
              </w:rPr>
              <w:t>СП</w:t>
            </w:r>
            <w:r w:rsidR="009759CA" w:rsidRPr="00DB4FF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9759CA" w:rsidRPr="00DB4FFE">
              <w:rPr>
                <w:color w:val="000000" w:themeColor="text1"/>
                <w:sz w:val="24"/>
                <w:szCs w:val="24"/>
              </w:rPr>
              <w:t>Калтайском</w:t>
            </w:r>
            <w:proofErr w:type="spellEnd"/>
            <w:r w:rsidR="009759CA" w:rsidRPr="00DB4FFE">
              <w:rPr>
                <w:color w:val="000000" w:themeColor="text1"/>
                <w:sz w:val="24"/>
                <w:szCs w:val="24"/>
              </w:rPr>
              <w:t xml:space="preserve"> СП</w:t>
            </w:r>
            <w:r w:rsidRPr="00DB4FF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B227D">
              <w:rPr>
                <w:color w:val="000000" w:themeColor="text1"/>
                <w:sz w:val="24"/>
                <w:szCs w:val="24"/>
              </w:rPr>
              <w:t>работа проводится регулярно.</w:t>
            </w:r>
          </w:p>
          <w:p w:rsidR="00423B7B" w:rsidRPr="00236926" w:rsidRDefault="005520E1" w:rsidP="003E5B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36926">
              <w:rPr>
                <w:color w:val="000000" w:themeColor="text1"/>
                <w:sz w:val="24"/>
                <w:szCs w:val="24"/>
              </w:rPr>
              <w:t>В Моряковском СП направлялись предложения в Администрацию Томской области.</w:t>
            </w:r>
          </w:p>
          <w:p w:rsidR="00BB6259" w:rsidRPr="0003436C" w:rsidRDefault="006673A0" w:rsidP="00BB6259">
            <w:pPr>
              <w:jc w:val="both"/>
              <w:rPr>
                <w:sz w:val="24"/>
                <w:szCs w:val="24"/>
              </w:rPr>
            </w:pPr>
            <w:r w:rsidRPr="0003436C">
              <w:rPr>
                <w:sz w:val="24"/>
                <w:szCs w:val="24"/>
              </w:rPr>
              <w:t xml:space="preserve">В </w:t>
            </w:r>
            <w:proofErr w:type="spellStart"/>
            <w:r w:rsidRPr="0003436C">
              <w:rPr>
                <w:sz w:val="24"/>
                <w:szCs w:val="24"/>
              </w:rPr>
              <w:t>Зональненском</w:t>
            </w:r>
            <w:proofErr w:type="spellEnd"/>
            <w:r w:rsidRPr="0003436C">
              <w:rPr>
                <w:sz w:val="24"/>
                <w:szCs w:val="24"/>
              </w:rPr>
              <w:t xml:space="preserve"> СП проводилась инвентаризация объектов ИЖС</w:t>
            </w:r>
            <w:r w:rsidR="00216C13" w:rsidRPr="0003436C">
              <w:rPr>
                <w:sz w:val="24"/>
                <w:szCs w:val="24"/>
              </w:rPr>
              <w:t>,</w:t>
            </w:r>
            <w:r w:rsidRPr="0003436C">
              <w:rPr>
                <w:sz w:val="24"/>
                <w:szCs w:val="24"/>
              </w:rPr>
              <w:t xml:space="preserve"> построенных</w:t>
            </w:r>
            <w:r w:rsidR="00820462" w:rsidRPr="0003436C">
              <w:rPr>
                <w:sz w:val="24"/>
                <w:szCs w:val="24"/>
              </w:rPr>
              <w:t>,</w:t>
            </w:r>
            <w:r w:rsidRPr="0003436C">
              <w:rPr>
                <w:sz w:val="24"/>
                <w:szCs w:val="24"/>
              </w:rPr>
              <w:t xml:space="preserve"> но не введенных в эксплуатацию.</w:t>
            </w:r>
            <w:r w:rsidR="00BB6259" w:rsidRPr="0003436C">
              <w:rPr>
                <w:sz w:val="24"/>
                <w:szCs w:val="24"/>
              </w:rPr>
              <w:t xml:space="preserve"> </w:t>
            </w:r>
          </w:p>
          <w:p w:rsidR="00820462" w:rsidRPr="006F7820" w:rsidRDefault="00082842" w:rsidP="00216C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F7820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6F7820">
              <w:rPr>
                <w:color w:val="000000" w:themeColor="text1"/>
                <w:sz w:val="24"/>
                <w:szCs w:val="24"/>
              </w:rPr>
              <w:t>Зоркальцевском</w:t>
            </w:r>
            <w:proofErr w:type="spellEnd"/>
            <w:r w:rsidRPr="006F7820">
              <w:rPr>
                <w:color w:val="000000" w:themeColor="text1"/>
                <w:sz w:val="24"/>
                <w:szCs w:val="24"/>
              </w:rPr>
              <w:t xml:space="preserve"> СП на сайте администрации и на </w:t>
            </w:r>
            <w:r w:rsidR="00461EB3" w:rsidRPr="006F7820">
              <w:rPr>
                <w:color w:val="000000" w:themeColor="text1"/>
                <w:sz w:val="24"/>
                <w:szCs w:val="24"/>
              </w:rPr>
              <w:t xml:space="preserve">информационных </w:t>
            </w:r>
            <w:r w:rsidRPr="006F7820">
              <w:rPr>
                <w:color w:val="000000" w:themeColor="text1"/>
                <w:sz w:val="24"/>
                <w:szCs w:val="24"/>
              </w:rPr>
              <w:t>стендах размещена информация о порядке оформления документов на недвижимое имуще</w:t>
            </w:r>
            <w:r w:rsidR="00461EB3" w:rsidRPr="006F7820">
              <w:rPr>
                <w:color w:val="000000" w:themeColor="text1"/>
                <w:sz w:val="24"/>
                <w:szCs w:val="24"/>
              </w:rPr>
              <w:t>ство.</w:t>
            </w:r>
            <w:r w:rsidRPr="006F782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36242" w:rsidRPr="009C04EF" w:rsidRDefault="00691853" w:rsidP="00216C13">
            <w:pPr>
              <w:jc w:val="both"/>
              <w:rPr>
                <w:color w:val="FF0000"/>
                <w:sz w:val="24"/>
                <w:szCs w:val="24"/>
              </w:rPr>
            </w:pPr>
            <w:r w:rsidRPr="00305A1C">
              <w:rPr>
                <w:sz w:val="24"/>
                <w:szCs w:val="24"/>
              </w:rPr>
              <w:t xml:space="preserve">В </w:t>
            </w:r>
            <w:proofErr w:type="spellStart"/>
            <w:r w:rsidRPr="00305A1C">
              <w:rPr>
                <w:sz w:val="24"/>
                <w:szCs w:val="24"/>
              </w:rPr>
              <w:t>Богашевском</w:t>
            </w:r>
            <w:proofErr w:type="spellEnd"/>
            <w:r w:rsidRPr="00305A1C">
              <w:rPr>
                <w:sz w:val="24"/>
                <w:szCs w:val="24"/>
              </w:rPr>
              <w:t xml:space="preserve"> СП, </w:t>
            </w:r>
            <w:proofErr w:type="spellStart"/>
            <w:r w:rsidRPr="00915D95">
              <w:rPr>
                <w:color w:val="000000" w:themeColor="text1"/>
                <w:sz w:val="24"/>
                <w:szCs w:val="24"/>
              </w:rPr>
              <w:t>Наумовском</w:t>
            </w:r>
            <w:proofErr w:type="spellEnd"/>
            <w:r w:rsidRPr="00915D95">
              <w:rPr>
                <w:color w:val="000000" w:themeColor="text1"/>
                <w:sz w:val="24"/>
                <w:szCs w:val="24"/>
              </w:rPr>
              <w:t xml:space="preserve"> СП, </w:t>
            </w:r>
            <w:proofErr w:type="spellStart"/>
            <w:r w:rsidRPr="00236926">
              <w:rPr>
                <w:color w:val="000000" w:themeColor="text1"/>
                <w:sz w:val="24"/>
                <w:szCs w:val="24"/>
              </w:rPr>
              <w:t>Воронинском</w:t>
            </w:r>
            <w:proofErr w:type="spellEnd"/>
            <w:r w:rsidRPr="00236926">
              <w:rPr>
                <w:color w:val="000000" w:themeColor="text1"/>
                <w:sz w:val="24"/>
                <w:szCs w:val="24"/>
              </w:rPr>
              <w:t xml:space="preserve"> СП, </w:t>
            </w:r>
            <w:proofErr w:type="spellStart"/>
            <w:r w:rsidRPr="00196A05">
              <w:rPr>
                <w:color w:val="000000" w:themeColor="text1"/>
                <w:sz w:val="24"/>
                <w:szCs w:val="24"/>
              </w:rPr>
              <w:t>Турунтаевском</w:t>
            </w:r>
            <w:proofErr w:type="spellEnd"/>
            <w:r w:rsidRPr="00196A05">
              <w:rPr>
                <w:color w:val="000000" w:themeColor="text1"/>
                <w:sz w:val="24"/>
                <w:szCs w:val="24"/>
              </w:rPr>
              <w:t xml:space="preserve"> СП мероприятие не проводилось.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B7B" w:rsidRPr="00DC649E" w:rsidRDefault="00423B7B" w:rsidP="003E5B9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B7B" w:rsidRPr="00DC649E" w:rsidRDefault="00423B7B" w:rsidP="003E5B9A">
            <w:pPr>
              <w:jc w:val="center"/>
            </w:pPr>
            <w:r w:rsidRPr="00DC649E">
              <w:t>-</w:t>
            </w:r>
          </w:p>
        </w:tc>
      </w:tr>
      <w:tr w:rsidR="00277B70" w:rsidRPr="00DC649E" w:rsidTr="00077740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Pr="00DC649E" w:rsidRDefault="00277B70" w:rsidP="003E5B9A">
            <w:pPr>
              <w:jc w:val="center"/>
            </w:pPr>
            <w:r w:rsidRPr="00DC649E">
              <w:t>11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Pr="0006523B" w:rsidRDefault="00277B70" w:rsidP="003E5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AC0">
              <w:rPr>
                <w:sz w:val="24"/>
                <w:szCs w:val="24"/>
              </w:rPr>
              <w:t>Проведение анализа налоговой нагрузки для субъектов малого предпринимательства по ЕНВД, корректировка значения коэффициента К</w:t>
            </w:r>
            <w:proofErr w:type="gramStart"/>
            <w:r w:rsidRPr="003F5AC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Pr="007A140C" w:rsidRDefault="00277B70" w:rsidP="003E5B9A">
            <w:pPr>
              <w:jc w:val="both"/>
            </w:pPr>
            <w:r w:rsidRPr="007A140C">
              <w:t>В течение года</w:t>
            </w:r>
          </w:p>
        </w:tc>
        <w:tc>
          <w:tcPr>
            <w:tcW w:w="10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E86" w:rsidRPr="009C04EF" w:rsidRDefault="00475E86" w:rsidP="00475E86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C04EF">
              <w:rPr>
                <w:color w:val="000000" w:themeColor="text1"/>
                <w:sz w:val="24"/>
                <w:szCs w:val="24"/>
                <w:lang w:eastAsia="en-US"/>
              </w:rPr>
              <w:t xml:space="preserve">В целях снижения налоговой нагрузки по единому налогу на вмененный доход для субъектов малого и среднего предпринимательства, которые осуществляют деятельность в пострадавших отраслях экономики </w:t>
            </w:r>
            <w:r w:rsidR="00F65A23">
              <w:rPr>
                <w:color w:val="000000" w:themeColor="text1"/>
                <w:sz w:val="24"/>
                <w:szCs w:val="24"/>
                <w:lang w:eastAsia="en-US"/>
              </w:rPr>
              <w:t>снижен</w:t>
            </w:r>
            <w:r w:rsidRPr="009C04EF">
              <w:rPr>
                <w:color w:val="000000" w:themeColor="text1"/>
                <w:sz w:val="24"/>
                <w:szCs w:val="24"/>
                <w:lang w:eastAsia="en-US"/>
              </w:rPr>
              <w:t xml:space="preserve"> размер корректирующего коэффициента К</w:t>
            </w:r>
            <w:proofErr w:type="gramStart"/>
            <w:r w:rsidRPr="009C04EF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proofErr w:type="gramEnd"/>
            <w:r w:rsidRPr="009C04EF">
              <w:rPr>
                <w:color w:val="000000" w:themeColor="text1"/>
                <w:sz w:val="24"/>
                <w:szCs w:val="24"/>
                <w:lang w:eastAsia="en-US"/>
              </w:rPr>
              <w:t xml:space="preserve"> по следующим видам экономической деятельности</w:t>
            </w:r>
            <w:r w:rsidR="00F65A23">
              <w:rPr>
                <w:color w:val="000000" w:themeColor="text1"/>
                <w:sz w:val="24"/>
                <w:szCs w:val="24"/>
                <w:lang w:eastAsia="en-US"/>
              </w:rPr>
              <w:t xml:space="preserve"> (решение Думы Томского района </w:t>
            </w:r>
            <w:r w:rsidR="00493DA5">
              <w:rPr>
                <w:color w:val="000000" w:themeColor="text1"/>
                <w:sz w:val="24"/>
                <w:szCs w:val="24"/>
                <w:lang w:eastAsia="en-US"/>
              </w:rPr>
              <w:t xml:space="preserve">№380 от 23.06.2020 «О внесении изменений в решение Думы Томского района </w:t>
            </w:r>
            <w:bookmarkStart w:id="0" w:name="_GoBack"/>
            <w:bookmarkEnd w:id="0"/>
            <w:r w:rsidR="00F65A23">
              <w:rPr>
                <w:color w:val="000000" w:themeColor="text1"/>
                <w:sz w:val="24"/>
                <w:szCs w:val="24"/>
                <w:lang w:eastAsia="en-US"/>
              </w:rPr>
              <w:t>от 27.11.2008 №277 «О системе налогообложения в виде единого налога на вмененный доход для отдельных видов деятельности и об установлении значений коэффициента К</w:t>
            </w:r>
            <w:proofErr w:type="gramStart"/>
            <w:r w:rsidR="00F65A23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proofErr w:type="gramEnd"/>
            <w:r w:rsidR="00F65A23">
              <w:rPr>
                <w:color w:val="000000" w:themeColor="text1"/>
                <w:sz w:val="24"/>
                <w:szCs w:val="24"/>
                <w:lang w:eastAsia="en-US"/>
              </w:rPr>
              <w:t>, учитывающих особенности ведения предпринимательской деятельности»)</w:t>
            </w:r>
            <w:r w:rsidRPr="009C04EF">
              <w:rPr>
                <w:color w:val="000000" w:themeColor="text1"/>
                <w:sz w:val="24"/>
                <w:szCs w:val="24"/>
                <w:lang w:eastAsia="en-US"/>
              </w:rPr>
              <w:t>:</w:t>
            </w:r>
          </w:p>
          <w:p w:rsidR="00475E86" w:rsidRPr="009C04EF" w:rsidRDefault="00475E86" w:rsidP="00475E86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C04EF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- оказание бытовых услуг (предоставление услуг парикмахерскими и салонами красоты) – снижение коэффициента составит с 0,4 до 0,2. </w:t>
            </w:r>
          </w:p>
          <w:p w:rsidR="00277B70" w:rsidRPr="009C04EF" w:rsidRDefault="00475E86" w:rsidP="00475E86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9C04EF">
              <w:rPr>
                <w:color w:val="000000" w:themeColor="text1"/>
                <w:sz w:val="24"/>
                <w:szCs w:val="24"/>
                <w:lang w:eastAsia="en-US"/>
              </w:rPr>
              <w:t>- оказание услуг общественного питания через объект организации общественного питания, имеющий зал обслуживания посетителей – снижение коэффициента составит с 0,2 до 0,1.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Pr="00DC649E" w:rsidRDefault="00277B70" w:rsidP="003E5B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B70" w:rsidRPr="00DC649E" w:rsidRDefault="00277B70" w:rsidP="003E5B9A">
            <w:pPr>
              <w:jc w:val="center"/>
            </w:pPr>
            <w:r w:rsidRPr="00DC649E">
              <w:t>-</w:t>
            </w:r>
          </w:p>
        </w:tc>
      </w:tr>
      <w:tr w:rsidR="00277B70" w:rsidRPr="00DC649E" w:rsidTr="00077740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Pr="00DC649E" w:rsidRDefault="00277B70" w:rsidP="003E5B9A">
            <w:pPr>
              <w:jc w:val="center"/>
            </w:pPr>
            <w:r w:rsidRPr="00DC649E">
              <w:lastRenderedPageBreak/>
              <w:t>12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Pr="0006523B" w:rsidRDefault="00277B70" w:rsidP="003E5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AC0">
              <w:rPr>
                <w:sz w:val="24"/>
                <w:szCs w:val="24"/>
              </w:rPr>
              <w:t>Проведение мониторинга за соблюдением хозяйствующими субъектами условий государственной и муниципальной поддержки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Pr="0093181D" w:rsidRDefault="00277B70" w:rsidP="003E5B9A">
            <w:pPr>
              <w:jc w:val="both"/>
              <w:rPr>
                <w:color w:val="000000" w:themeColor="text1"/>
              </w:rPr>
            </w:pPr>
            <w:r w:rsidRPr="0093181D">
              <w:rPr>
                <w:color w:val="000000" w:themeColor="text1"/>
              </w:rPr>
              <w:t>В течение года</w:t>
            </w:r>
          </w:p>
        </w:tc>
        <w:tc>
          <w:tcPr>
            <w:tcW w:w="10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A0" w:rsidRPr="0093181D" w:rsidRDefault="001D37A0" w:rsidP="00141D91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3181D">
              <w:rPr>
                <w:color w:val="000000" w:themeColor="text1"/>
                <w:sz w:val="24"/>
                <w:szCs w:val="24"/>
              </w:rPr>
              <w:t xml:space="preserve">Ежемесячно проводился мониторинг за соблюдением  сельскохозяйственными предприятиями Томского района условий государственной поддержки по направлению:  на поддержку сельскохозяйственного производства по отдельным </w:t>
            </w:r>
            <w:proofErr w:type="spellStart"/>
            <w:r w:rsidRPr="0093181D">
              <w:rPr>
                <w:color w:val="000000" w:themeColor="text1"/>
                <w:sz w:val="24"/>
                <w:szCs w:val="24"/>
              </w:rPr>
              <w:t>подотраслям</w:t>
            </w:r>
            <w:proofErr w:type="spellEnd"/>
            <w:r w:rsidRPr="0093181D">
              <w:rPr>
                <w:color w:val="000000" w:themeColor="text1"/>
                <w:sz w:val="24"/>
                <w:szCs w:val="24"/>
              </w:rPr>
              <w:t xml:space="preserve"> растениеводства и животноводства.</w:t>
            </w:r>
            <w:proofErr w:type="gramEnd"/>
            <w:r w:rsidRPr="0093181D">
              <w:rPr>
                <w:color w:val="000000" w:themeColor="text1"/>
                <w:sz w:val="24"/>
                <w:szCs w:val="24"/>
              </w:rPr>
              <w:t xml:space="preserve"> Все условия соблюдены.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Pr="00DC649E" w:rsidRDefault="00277B70" w:rsidP="003E5B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Pr="00DC649E" w:rsidRDefault="00277B70" w:rsidP="003E5B9A">
            <w:pPr>
              <w:jc w:val="center"/>
            </w:pPr>
            <w:r w:rsidRPr="00DC649E">
              <w:t>-</w:t>
            </w:r>
          </w:p>
        </w:tc>
      </w:tr>
      <w:tr w:rsidR="00277B70" w:rsidRPr="00DC649E" w:rsidTr="00077740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Pr="00DC649E" w:rsidRDefault="00277B70" w:rsidP="003E5B9A">
            <w:pPr>
              <w:jc w:val="center"/>
            </w:pPr>
            <w:r w:rsidRPr="00B64757">
              <w:t>13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Pr="00A306CC" w:rsidRDefault="00277B70" w:rsidP="003E5B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306CC">
              <w:rPr>
                <w:color w:val="000000" w:themeColor="text1"/>
                <w:sz w:val="24"/>
                <w:szCs w:val="24"/>
              </w:rPr>
              <w:t>Работа по определению минимального и максимального размера потенциального возможного к получению индивидуальным предпринимателем годового дохода, являющегося налоговой базой по налогу, взимаемому с применением патентной системы налогообложения, а также анализ в целях последующей подготовки предложений по дополнительным видам предпринимательской деятельности, относящихся к бытовым услугам, не указанным в п. 2 ст. 346.43 НК РФ, но оказываемых индивидуальными предпринимателями на территории Томского района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Pr="00A306CC" w:rsidRDefault="00277B70" w:rsidP="003E5B9A">
            <w:pPr>
              <w:jc w:val="both"/>
              <w:rPr>
                <w:color w:val="000000" w:themeColor="text1"/>
              </w:rPr>
            </w:pPr>
            <w:r w:rsidRPr="00A306CC">
              <w:rPr>
                <w:color w:val="000000" w:themeColor="text1"/>
              </w:rPr>
              <w:t>В течение года</w:t>
            </w:r>
          </w:p>
        </w:tc>
        <w:tc>
          <w:tcPr>
            <w:tcW w:w="10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Pr="00A306CC" w:rsidRDefault="005A4F97" w:rsidP="00B869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306CC">
              <w:rPr>
                <w:color w:val="000000" w:themeColor="text1"/>
                <w:sz w:val="24"/>
                <w:szCs w:val="24"/>
              </w:rPr>
              <w:t xml:space="preserve">В 1 </w:t>
            </w:r>
            <w:r w:rsidR="00B86999" w:rsidRPr="00A306CC">
              <w:rPr>
                <w:color w:val="000000" w:themeColor="text1"/>
                <w:sz w:val="24"/>
                <w:szCs w:val="24"/>
              </w:rPr>
              <w:t>полугодии</w:t>
            </w:r>
            <w:r w:rsidRPr="00A306CC">
              <w:rPr>
                <w:color w:val="000000" w:themeColor="text1"/>
                <w:sz w:val="24"/>
                <w:szCs w:val="24"/>
              </w:rPr>
              <w:t xml:space="preserve"> 2020 года работа не проводилась.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Pr="00DC649E" w:rsidRDefault="00277B70" w:rsidP="003E5B9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Default="00277B70" w:rsidP="003E5B9A">
            <w:pPr>
              <w:jc w:val="center"/>
            </w:pPr>
          </w:p>
          <w:p w:rsidR="00277B70" w:rsidRPr="00CD2A33" w:rsidRDefault="00277B70" w:rsidP="003E5B9A">
            <w:pPr>
              <w:jc w:val="center"/>
            </w:pPr>
            <w:r>
              <w:t>-</w:t>
            </w:r>
          </w:p>
        </w:tc>
      </w:tr>
      <w:tr w:rsidR="00277B70" w:rsidRPr="00DC649E" w:rsidTr="00077740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Pr="00DC649E" w:rsidRDefault="00277B70" w:rsidP="003E5B9A">
            <w:pPr>
              <w:jc w:val="center"/>
            </w:pPr>
            <w:r w:rsidRPr="0084247F">
              <w:t>14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Default="00277B70" w:rsidP="003E5B9A">
            <w:pPr>
              <w:jc w:val="both"/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Реализация мероприятий по повышению роли имущественных налогов:</w:t>
            </w:r>
          </w:p>
          <w:p w:rsidR="00277B70" w:rsidRPr="0006523B" w:rsidRDefault="00277B70" w:rsidP="003E5B9A">
            <w:pPr>
              <w:jc w:val="both"/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- выявление фактов использования земельных участков без оформления документов, дающих право на пользование землей (приведение в соответствие с действующим законодательством правоустанавливающих документов);</w:t>
            </w:r>
          </w:p>
          <w:p w:rsidR="00277B70" w:rsidRDefault="00277B70" w:rsidP="003E5B9A">
            <w:pPr>
              <w:jc w:val="both"/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 xml:space="preserve">- направление в ИФНС сведений о </w:t>
            </w:r>
            <w:r w:rsidRPr="0006523B">
              <w:rPr>
                <w:sz w:val="24"/>
                <w:szCs w:val="24"/>
              </w:rPr>
              <w:lastRenderedPageBreak/>
              <w:t>физических лицах - покупателях муниципального недвижимого имущества с указанием выкупной стоимости имущества в целях наиболее полного формирования налоговой базы по налогу на имущество физических лиц</w:t>
            </w:r>
            <w:r>
              <w:rPr>
                <w:sz w:val="24"/>
                <w:szCs w:val="24"/>
              </w:rPr>
              <w:t>;</w:t>
            </w:r>
          </w:p>
          <w:p w:rsidR="00277B70" w:rsidRPr="0006523B" w:rsidRDefault="00277B70" w:rsidP="003E5B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к проведению государственной кадастровой оценки земельных участков, расположенных на территории Томского района; анализ налоговой нагрузки в результате изменения кадастровой стоимости (после определения кадастровой стоимости земельных участков ОГБУ «Томский областной центр инвентаризации и кадастра»)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Pr="007352C4" w:rsidRDefault="00277B70" w:rsidP="003E5B9A">
            <w:pPr>
              <w:jc w:val="both"/>
            </w:pPr>
            <w:r w:rsidRPr="007352C4">
              <w:lastRenderedPageBreak/>
              <w:t xml:space="preserve">В </w:t>
            </w:r>
            <w:proofErr w:type="spellStart"/>
            <w:proofErr w:type="gramStart"/>
            <w:r w:rsidRPr="007352C4">
              <w:t>тече</w:t>
            </w:r>
            <w:proofErr w:type="spellEnd"/>
            <w:r w:rsidRPr="007352C4">
              <w:t xml:space="preserve"> </w:t>
            </w:r>
            <w:proofErr w:type="spellStart"/>
            <w:r w:rsidRPr="007352C4">
              <w:t>ние</w:t>
            </w:r>
            <w:proofErr w:type="spellEnd"/>
            <w:proofErr w:type="gramEnd"/>
            <w:r w:rsidRPr="007352C4">
              <w:t xml:space="preserve"> года</w:t>
            </w:r>
          </w:p>
        </w:tc>
        <w:tc>
          <w:tcPr>
            <w:tcW w:w="10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B9A" w:rsidRPr="00795742" w:rsidRDefault="003E5B9A" w:rsidP="003E5B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95742">
              <w:rPr>
                <w:color w:val="000000" w:themeColor="text1"/>
                <w:sz w:val="24"/>
                <w:szCs w:val="24"/>
              </w:rPr>
              <w:t>В разрезе сельских поселений сложилась следующая ситуация:</w:t>
            </w:r>
          </w:p>
          <w:p w:rsidR="00A15F7D" w:rsidRPr="00795742" w:rsidRDefault="001A4677" w:rsidP="00047E7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95742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="00FA4EEE" w:rsidRPr="006958E3">
              <w:rPr>
                <w:color w:val="000000" w:themeColor="text1"/>
                <w:sz w:val="24"/>
                <w:szCs w:val="24"/>
              </w:rPr>
              <w:t>Рыбаловском</w:t>
            </w:r>
            <w:proofErr w:type="spellEnd"/>
            <w:r w:rsidR="00FA4EEE" w:rsidRPr="006958E3">
              <w:rPr>
                <w:color w:val="000000" w:themeColor="text1"/>
                <w:sz w:val="24"/>
                <w:szCs w:val="24"/>
              </w:rPr>
              <w:t xml:space="preserve"> СП</w:t>
            </w:r>
            <w:r w:rsidR="00B577E0" w:rsidRPr="006958E3">
              <w:rPr>
                <w:color w:val="000000" w:themeColor="text1"/>
                <w:sz w:val="24"/>
                <w:szCs w:val="24"/>
              </w:rPr>
              <w:t>,</w:t>
            </w:r>
            <w:r w:rsidR="00FA4EEE" w:rsidRPr="006958E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577E0" w:rsidRPr="007D28FC">
              <w:rPr>
                <w:color w:val="000000" w:themeColor="text1"/>
                <w:sz w:val="24"/>
                <w:szCs w:val="24"/>
              </w:rPr>
              <w:t>Мирненском</w:t>
            </w:r>
            <w:proofErr w:type="spellEnd"/>
            <w:r w:rsidR="00B577E0" w:rsidRPr="007D28FC">
              <w:rPr>
                <w:color w:val="000000" w:themeColor="text1"/>
                <w:sz w:val="24"/>
                <w:szCs w:val="24"/>
              </w:rPr>
              <w:t xml:space="preserve"> СП</w:t>
            </w:r>
            <w:r w:rsidR="00CE2E0F" w:rsidRPr="007D28FC">
              <w:rPr>
                <w:color w:val="000000" w:themeColor="text1"/>
                <w:sz w:val="24"/>
                <w:szCs w:val="24"/>
              </w:rPr>
              <w:t>,</w:t>
            </w:r>
            <w:r w:rsidR="00B577E0" w:rsidRPr="007D28F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C04B9" w:rsidRPr="009476DD">
              <w:rPr>
                <w:color w:val="000000" w:themeColor="text1"/>
                <w:sz w:val="24"/>
                <w:szCs w:val="24"/>
              </w:rPr>
              <w:t>Межениновском</w:t>
            </w:r>
            <w:proofErr w:type="spellEnd"/>
            <w:r w:rsidR="00FC04B9" w:rsidRPr="009476DD">
              <w:rPr>
                <w:color w:val="000000" w:themeColor="text1"/>
                <w:sz w:val="24"/>
                <w:szCs w:val="24"/>
              </w:rPr>
              <w:t xml:space="preserve"> СП, </w:t>
            </w:r>
            <w:r w:rsidR="00691853" w:rsidRPr="00CF1643">
              <w:rPr>
                <w:color w:val="000000" w:themeColor="text1"/>
                <w:sz w:val="24"/>
                <w:szCs w:val="24"/>
              </w:rPr>
              <w:t xml:space="preserve">Малиновском СП, </w:t>
            </w:r>
            <w:r w:rsidR="00FC04B9" w:rsidRPr="00236926">
              <w:rPr>
                <w:color w:val="000000" w:themeColor="text1"/>
                <w:sz w:val="24"/>
                <w:szCs w:val="24"/>
              </w:rPr>
              <w:t xml:space="preserve">Моряковском СП, </w:t>
            </w:r>
            <w:proofErr w:type="spellStart"/>
            <w:r w:rsidR="00FC04B9" w:rsidRPr="0003436C">
              <w:rPr>
                <w:sz w:val="24"/>
                <w:szCs w:val="24"/>
              </w:rPr>
              <w:t>Зональненском</w:t>
            </w:r>
            <w:proofErr w:type="spellEnd"/>
            <w:r w:rsidR="00FC04B9" w:rsidRPr="0003436C">
              <w:rPr>
                <w:sz w:val="24"/>
                <w:szCs w:val="24"/>
              </w:rPr>
              <w:t xml:space="preserve"> СП, </w:t>
            </w:r>
            <w:r w:rsidR="00FC04B9" w:rsidRPr="001B227D">
              <w:rPr>
                <w:color w:val="000000" w:themeColor="text1"/>
                <w:sz w:val="24"/>
                <w:szCs w:val="24"/>
              </w:rPr>
              <w:t>Заречном СП</w:t>
            </w:r>
            <w:r w:rsidR="00A15F7D" w:rsidRPr="001B227D">
              <w:rPr>
                <w:color w:val="000000" w:themeColor="text1"/>
                <w:sz w:val="24"/>
                <w:szCs w:val="24"/>
              </w:rPr>
              <w:t xml:space="preserve">, </w:t>
            </w:r>
            <w:r w:rsidR="00A15F7D" w:rsidRPr="006E3F8E">
              <w:rPr>
                <w:color w:val="000000" w:themeColor="text1"/>
                <w:sz w:val="24"/>
                <w:szCs w:val="24"/>
              </w:rPr>
              <w:t>Новорождественском СП</w:t>
            </w:r>
            <w:r w:rsidR="00DF7E49" w:rsidRPr="006E3F8E">
              <w:rPr>
                <w:color w:val="000000" w:themeColor="text1"/>
                <w:sz w:val="24"/>
                <w:szCs w:val="24"/>
              </w:rPr>
              <w:t xml:space="preserve">, </w:t>
            </w:r>
            <w:r w:rsidR="00DF7E49" w:rsidRPr="00620AAD">
              <w:rPr>
                <w:color w:val="000000" w:themeColor="text1"/>
                <w:sz w:val="24"/>
                <w:szCs w:val="24"/>
              </w:rPr>
              <w:t>Октябрьском СП</w:t>
            </w:r>
            <w:r w:rsidR="002C0ACE" w:rsidRPr="00620AA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2C0ACE" w:rsidRPr="0006769F">
              <w:rPr>
                <w:color w:val="000000" w:themeColor="text1"/>
                <w:sz w:val="24"/>
                <w:szCs w:val="24"/>
              </w:rPr>
              <w:t>Копыловском</w:t>
            </w:r>
            <w:proofErr w:type="spellEnd"/>
            <w:r w:rsidR="002C0ACE" w:rsidRPr="0006769F">
              <w:rPr>
                <w:color w:val="000000" w:themeColor="text1"/>
                <w:sz w:val="24"/>
                <w:szCs w:val="24"/>
              </w:rPr>
              <w:t xml:space="preserve"> СП</w:t>
            </w:r>
            <w:r w:rsidR="009759CA" w:rsidRPr="0006769F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9759CA" w:rsidRPr="0006769F">
              <w:rPr>
                <w:color w:val="000000" w:themeColor="text1"/>
                <w:sz w:val="24"/>
                <w:szCs w:val="24"/>
              </w:rPr>
              <w:t>Калтайском</w:t>
            </w:r>
            <w:proofErr w:type="spellEnd"/>
            <w:r w:rsidR="00FC04B9" w:rsidRPr="0006769F">
              <w:rPr>
                <w:color w:val="000000" w:themeColor="text1"/>
                <w:sz w:val="24"/>
                <w:szCs w:val="24"/>
              </w:rPr>
              <w:t xml:space="preserve"> </w:t>
            </w:r>
            <w:r w:rsidR="00C96EBB" w:rsidRPr="0006769F">
              <w:rPr>
                <w:color w:val="000000" w:themeColor="text1"/>
                <w:sz w:val="24"/>
                <w:szCs w:val="24"/>
              </w:rPr>
              <w:t>СП</w:t>
            </w:r>
            <w:r w:rsidR="00CE2E0F" w:rsidRPr="0006769F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E2E0F" w:rsidRPr="0006769F">
              <w:rPr>
                <w:color w:val="000000" w:themeColor="text1"/>
                <w:sz w:val="24"/>
                <w:szCs w:val="24"/>
              </w:rPr>
              <w:t>Итатском</w:t>
            </w:r>
            <w:proofErr w:type="spellEnd"/>
            <w:r w:rsidR="00CE2E0F" w:rsidRPr="0006769F">
              <w:rPr>
                <w:color w:val="000000" w:themeColor="text1"/>
                <w:sz w:val="24"/>
                <w:szCs w:val="24"/>
              </w:rPr>
              <w:t xml:space="preserve"> СП</w:t>
            </w:r>
            <w:r w:rsidR="00C96EBB" w:rsidRPr="0006769F">
              <w:rPr>
                <w:color w:val="000000" w:themeColor="text1"/>
                <w:sz w:val="24"/>
                <w:szCs w:val="24"/>
              </w:rPr>
              <w:t xml:space="preserve"> </w:t>
            </w:r>
            <w:r w:rsidR="00B577E0" w:rsidRPr="0006769F">
              <w:rPr>
                <w:color w:val="000000" w:themeColor="text1"/>
                <w:sz w:val="24"/>
                <w:szCs w:val="24"/>
              </w:rPr>
              <w:t>проводилась работа по сопоставлению</w:t>
            </w:r>
            <w:r w:rsidR="00FA4EEE" w:rsidRPr="0006769F">
              <w:rPr>
                <w:color w:val="000000" w:themeColor="text1"/>
                <w:sz w:val="24"/>
                <w:szCs w:val="24"/>
              </w:rPr>
              <w:t xml:space="preserve"> сведений об объектах недвижимости и налогоплательщиках, содержащихся в базе ИФНС с </w:t>
            </w:r>
            <w:r w:rsidR="00F012ED" w:rsidRPr="0006769F">
              <w:rPr>
                <w:color w:val="000000" w:themeColor="text1"/>
                <w:sz w:val="24"/>
                <w:szCs w:val="24"/>
              </w:rPr>
              <w:t xml:space="preserve">данными </w:t>
            </w:r>
            <w:proofErr w:type="spellStart"/>
            <w:r w:rsidR="00F012ED" w:rsidRPr="0006769F">
              <w:rPr>
                <w:color w:val="000000" w:themeColor="text1"/>
                <w:sz w:val="24"/>
                <w:szCs w:val="24"/>
              </w:rPr>
              <w:t>похозяйственного</w:t>
            </w:r>
            <w:proofErr w:type="spellEnd"/>
            <w:r w:rsidR="00F012ED" w:rsidRPr="0006769F">
              <w:rPr>
                <w:color w:val="000000" w:themeColor="text1"/>
                <w:sz w:val="24"/>
                <w:szCs w:val="24"/>
              </w:rPr>
              <w:t xml:space="preserve"> </w:t>
            </w:r>
            <w:r w:rsidR="00F012ED" w:rsidRPr="00795742">
              <w:rPr>
                <w:color w:val="000000" w:themeColor="text1"/>
                <w:sz w:val="24"/>
                <w:szCs w:val="24"/>
              </w:rPr>
              <w:t xml:space="preserve">учета. </w:t>
            </w:r>
            <w:r w:rsidR="00FA4EEE" w:rsidRPr="00795742">
              <w:rPr>
                <w:color w:val="000000" w:themeColor="text1"/>
                <w:sz w:val="24"/>
                <w:szCs w:val="24"/>
              </w:rPr>
              <w:t>Муниципальное недвижи</w:t>
            </w:r>
            <w:r w:rsidR="00FC04B9" w:rsidRPr="00795742">
              <w:rPr>
                <w:color w:val="000000" w:themeColor="text1"/>
                <w:sz w:val="24"/>
                <w:szCs w:val="24"/>
              </w:rPr>
              <w:t xml:space="preserve">мое имущество не приобреталось. </w:t>
            </w:r>
            <w:proofErr w:type="gramStart"/>
            <w:r w:rsidR="00FC04B9" w:rsidRPr="00795742">
              <w:rPr>
                <w:color w:val="000000" w:themeColor="text1"/>
                <w:sz w:val="24"/>
                <w:szCs w:val="24"/>
              </w:rPr>
              <w:t>Земельных участков, используемых без оформления в надлежащем порядке правоустанавливающих документов не выявлено</w:t>
            </w:r>
            <w:proofErr w:type="gramEnd"/>
            <w:r w:rsidR="00FC04B9" w:rsidRPr="00795742">
              <w:rPr>
                <w:color w:val="000000" w:themeColor="text1"/>
                <w:sz w:val="24"/>
                <w:szCs w:val="24"/>
              </w:rPr>
              <w:t>.</w:t>
            </w:r>
          </w:p>
          <w:p w:rsidR="00B11664" w:rsidRPr="00305A1C" w:rsidRDefault="00B11664" w:rsidP="00047E7C">
            <w:pPr>
              <w:jc w:val="both"/>
              <w:rPr>
                <w:sz w:val="24"/>
                <w:szCs w:val="24"/>
              </w:rPr>
            </w:pPr>
            <w:r w:rsidRPr="00305A1C">
              <w:rPr>
                <w:sz w:val="24"/>
                <w:szCs w:val="24"/>
              </w:rPr>
              <w:t xml:space="preserve">В </w:t>
            </w:r>
            <w:proofErr w:type="spellStart"/>
            <w:r w:rsidRPr="00305A1C">
              <w:rPr>
                <w:sz w:val="24"/>
                <w:szCs w:val="24"/>
              </w:rPr>
              <w:t>Богашевском</w:t>
            </w:r>
            <w:proofErr w:type="spellEnd"/>
            <w:r w:rsidRPr="00305A1C">
              <w:rPr>
                <w:sz w:val="24"/>
                <w:szCs w:val="24"/>
              </w:rPr>
              <w:t xml:space="preserve"> СП проводились беседы с населением о необходимости оформления документов на земельные участки. Муниципальное недвижимое имущество не продавалось.</w:t>
            </w:r>
          </w:p>
          <w:p w:rsidR="00C96EBB" w:rsidRPr="00C16B83" w:rsidRDefault="00B81FC4" w:rsidP="00B81FC4">
            <w:pPr>
              <w:jc w:val="both"/>
              <w:rPr>
                <w:sz w:val="24"/>
                <w:szCs w:val="24"/>
              </w:rPr>
            </w:pPr>
            <w:r w:rsidRPr="00C16B83">
              <w:rPr>
                <w:sz w:val="24"/>
                <w:szCs w:val="24"/>
              </w:rPr>
              <w:t xml:space="preserve">В Спасском СП ежемесячно ведется информационное осведомление граждан по обязательствам регистрации права, нарушения не выявлены. Реализация муниципального имущества не </w:t>
            </w:r>
            <w:r w:rsidRPr="00C16B83">
              <w:rPr>
                <w:sz w:val="24"/>
                <w:szCs w:val="24"/>
              </w:rPr>
              <w:lastRenderedPageBreak/>
              <w:t xml:space="preserve">осуществлялась. </w:t>
            </w:r>
          </w:p>
          <w:p w:rsidR="00736242" w:rsidRPr="00F43239" w:rsidRDefault="00736242" w:rsidP="00B81F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43239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F43239">
              <w:rPr>
                <w:color w:val="000000" w:themeColor="text1"/>
                <w:sz w:val="24"/>
                <w:szCs w:val="24"/>
              </w:rPr>
              <w:t>Турунтаевском</w:t>
            </w:r>
            <w:proofErr w:type="spellEnd"/>
            <w:r w:rsidRPr="00F43239">
              <w:rPr>
                <w:color w:val="000000" w:themeColor="text1"/>
                <w:sz w:val="24"/>
                <w:szCs w:val="24"/>
              </w:rPr>
              <w:t xml:space="preserve"> СП проводилась работа с населением </w:t>
            </w:r>
            <w:r w:rsidR="00C96EBB" w:rsidRPr="00F43239">
              <w:rPr>
                <w:color w:val="000000" w:themeColor="text1"/>
                <w:sz w:val="24"/>
                <w:szCs w:val="24"/>
              </w:rPr>
              <w:t>о необходимости оформления прав</w:t>
            </w:r>
            <w:r w:rsidRPr="00F43239">
              <w:rPr>
                <w:color w:val="000000" w:themeColor="text1"/>
                <w:sz w:val="24"/>
                <w:szCs w:val="24"/>
              </w:rPr>
              <w:t>а собственности на ранее возникшее право пользования земельными участками, оказывается консультационная работа, а также помощь в оформлении.</w:t>
            </w:r>
          </w:p>
          <w:p w:rsidR="00B577E0" w:rsidRPr="006F7820" w:rsidRDefault="00461EB3" w:rsidP="00B577E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F7820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6F7820">
              <w:rPr>
                <w:color w:val="000000" w:themeColor="text1"/>
                <w:sz w:val="24"/>
                <w:szCs w:val="24"/>
              </w:rPr>
              <w:t>Зоркальцевском</w:t>
            </w:r>
            <w:proofErr w:type="spellEnd"/>
            <w:r w:rsidRPr="006F7820">
              <w:rPr>
                <w:color w:val="000000" w:themeColor="text1"/>
                <w:sz w:val="24"/>
                <w:szCs w:val="24"/>
              </w:rPr>
              <w:t xml:space="preserve"> СП при выявлении использования земельных участков без оформленных документов проводится разъяснительная работа с населением. В случаях, если имеются документы на землю, но границы не установлены в соответствии с действующим законодательством, даются разъя</w:t>
            </w:r>
            <w:r w:rsidR="00C96EBB" w:rsidRPr="006F7820">
              <w:rPr>
                <w:color w:val="000000" w:themeColor="text1"/>
                <w:sz w:val="24"/>
                <w:szCs w:val="24"/>
              </w:rPr>
              <w:t>снения о необходимости приведения документов</w:t>
            </w:r>
            <w:r w:rsidRPr="006F7820">
              <w:rPr>
                <w:color w:val="000000" w:themeColor="text1"/>
                <w:sz w:val="24"/>
                <w:szCs w:val="24"/>
              </w:rPr>
              <w:t xml:space="preserve"> в соответствие.</w:t>
            </w:r>
          </w:p>
          <w:p w:rsidR="00691853" w:rsidRPr="009C04EF" w:rsidRDefault="00691853" w:rsidP="00691853">
            <w:pPr>
              <w:jc w:val="both"/>
              <w:rPr>
                <w:color w:val="FF0000"/>
                <w:sz w:val="24"/>
                <w:szCs w:val="24"/>
              </w:rPr>
            </w:pPr>
            <w:r w:rsidRPr="00136A6D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136A6D">
              <w:rPr>
                <w:color w:val="000000" w:themeColor="text1"/>
                <w:sz w:val="24"/>
                <w:szCs w:val="24"/>
              </w:rPr>
              <w:t>К</w:t>
            </w:r>
            <w:r w:rsidR="00C96EBB" w:rsidRPr="00136A6D">
              <w:rPr>
                <w:color w:val="000000" w:themeColor="text1"/>
                <w:sz w:val="24"/>
                <w:szCs w:val="24"/>
              </w:rPr>
              <w:t>о</w:t>
            </w:r>
            <w:r w:rsidRPr="00136A6D">
              <w:rPr>
                <w:color w:val="000000" w:themeColor="text1"/>
                <w:sz w:val="24"/>
                <w:szCs w:val="24"/>
              </w:rPr>
              <w:t>рниловском</w:t>
            </w:r>
            <w:proofErr w:type="spellEnd"/>
            <w:r w:rsidRPr="00136A6D">
              <w:rPr>
                <w:color w:val="000000" w:themeColor="text1"/>
                <w:sz w:val="24"/>
                <w:szCs w:val="24"/>
              </w:rPr>
              <w:t xml:space="preserve"> СП, </w:t>
            </w:r>
            <w:proofErr w:type="spellStart"/>
            <w:r w:rsidRPr="00915D95">
              <w:rPr>
                <w:color w:val="000000" w:themeColor="text1"/>
                <w:sz w:val="24"/>
                <w:szCs w:val="24"/>
              </w:rPr>
              <w:t>Наумовском</w:t>
            </w:r>
            <w:proofErr w:type="spellEnd"/>
            <w:r w:rsidRPr="00915D95">
              <w:rPr>
                <w:color w:val="000000" w:themeColor="text1"/>
                <w:sz w:val="24"/>
                <w:szCs w:val="24"/>
              </w:rPr>
              <w:t xml:space="preserve"> СП, </w:t>
            </w:r>
            <w:proofErr w:type="spellStart"/>
            <w:r w:rsidRPr="008016D2">
              <w:rPr>
                <w:color w:val="000000" w:themeColor="text1"/>
                <w:sz w:val="24"/>
                <w:szCs w:val="24"/>
              </w:rPr>
              <w:t>Воронинском</w:t>
            </w:r>
            <w:proofErr w:type="spellEnd"/>
            <w:r w:rsidRPr="008016D2">
              <w:rPr>
                <w:color w:val="000000" w:themeColor="text1"/>
                <w:sz w:val="24"/>
                <w:szCs w:val="24"/>
              </w:rPr>
              <w:t xml:space="preserve"> СП мероприятия </w:t>
            </w:r>
            <w:r w:rsidRPr="00136A6D">
              <w:rPr>
                <w:color w:val="000000" w:themeColor="text1"/>
                <w:sz w:val="24"/>
                <w:szCs w:val="24"/>
              </w:rPr>
              <w:t>не проводились.</w:t>
            </w:r>
          </w:p>
          <w:p w:rsidR="00B577E0" w:rsidRPr="009C04EF" w:rsidRDefault="00B577E0" w:rsidP="00B577E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Pr="00DC649E" w:rsidRDefault="00277B70" w:rsidP="003E5B9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B70" w:rsidRDefault="00277B70" w:rsidP="003E5B9A">
            <w:pPr>
              <w:jc w:val="center"/>
            </w:pPr>
            <w:r>
              <w:t>-</w:t>
            </w:r>
          </w:p>
        </w:tc>
      </w:tr>
      <w:tr w:rsidR="00277B70" w:rsidRPr="00DC649E" w:rsidTr="00077740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Pr="00DC649E" w:rsidRDefault="00277B70" w:rsidP="003E5B9A">
            <w:pPr>
              <w:jc w:val="center"/>
            </w:pPr>
            <w:r w:rsidRPr="00B33516">
              <w:lastRenderedPageBreak/>
              <w:t>15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Pr="0006523B" w:rsidRDefault="00277B70" w:rsidP="003E5B9A">
            <w:pPr>
              <w:jc w:val="both"/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Выявление жилого фонда, включая индивидуальные жилищные строения, используемого в предпринимательской деятельности и не выведенного из состава жилого фонда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Pr="00DC649E" w:rsidRDefault="00277B70" w:rsidP="003E5B9A">
            <w:pPr>
              <w:jc w:val="both"/>
            </w:pPr>
            <w:r w:rsidRPr="00DC649E">
              <w:t>В течение года</w:t>
            </w:r>
          </w:p>
        </w:tc>
        <w:tc>
          <w:tcPr>
            <w:tcW w:w="10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B9A" w:rsidRPr="00991823" w:rsidRDefault="003E5B9A" w:rsidP="003E5B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823">
              <w:rPr>
                <w:color w:val="000000" w:themeColor="text1"/>
                <w:sz w:val="24"/>
                <w:szCs w:val="24"/>
              </w:rPr>
              <w:t>В разрезе сельских поселений сложилась следующая ситуация:</w:t>
            </w:r>
          </w:p>
          <w:p w:rsidR="00277B70" w:rsidRPr="00991823" w:rsidRDefault="00047E7C" w:rsidP="003E5B9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643">
              <w:rPr>
                <w:color w:val="000000" w:themeColor="text1"/>
                <w:sz w:val="24"/>
                <w:szCs w:val="24"/>
              </w:rPr>
              <w:t>В Малиновском СП</w:t>
            </w:r>
            <w:r w:rsidR="00165E33" w:rsidRPr="00CF1643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165E33" w:rsidRPr="00136A6D">
              <w:rPr>
                <w:color w:val="000000" w:themeColor="text1"/>
                <w:sz w:val="24"/>
                <w:szCs w:val="24"/>
              </w:rPr>
              <w:t>Корниловском</w:t>
            </w:r>
            <w:proofErr w:type="spellEnd"/>
            <w:r w:rsidR="00165E33" w:rsidRPr="00136A6D">
              <w:rPr>
                <w:color w:val="000000" w:themeColor="text1"/>
                <w:sz w:val="24"/>
                <w:szCs w:val="24"/>
              </w:rPr>
              <w:t xml:space="preserve"> СП</w:t>
            </w:r>
            <w:r w:rsidR="00FA4EEE" w:rsidRPr="00136A6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A4EEE" w:rsidRPr="00136A6D">
              <w:rPr>
                <w:color w:val="000000" w:themeColor="text1"/>
                <w:sz w:val="24"/>
                <w:szCs w:val="24"/>
              </w:rPr>
              <w:t>Рыбаловском</w:t>
            </w:r>
            <w:proofErr w:type="spellEnd"/>
            <w:r w:rsidR="00FA4EEE" w:rsidRPr="00136A6D">
              <w:rPr>
                <w:color w:val="000000" w:themeColor="text1"/>
                <w:sz w:val="24"/>
                <w:szCs w:val="24"/>
              </w:rPr>
              <w:t xml:space="preserve"> </w:t>
            </w:r>
            <w:r w:rsidR="00FA4EEE" w:rsidRPr="00991823">
              <w:rPr>
                <w:color w:val="000000" w:themeColor="text1"/>
                <w:sz w:val="24"/>
                <w:szCs w:val="24"/>
              </w:rPr>
              <w:t>СП</w:t>
            </w:r>
            <w:r w:rsidR="00B11664" w:rsidRPr="00991823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11664" w:rsidRPr="00305A1C">
              <w:rPr>
                <w:sz w:val="24"/>
                <w:szCs w:val="24"/>
              </w:rPr>
              <w:t>Богашевском</w:t>
            </w:r>
            <w:proofErr w:type="spellEnd"/>
            <w:r w:rsidR="00B11664" w:rsidRPr="00305A1C">
              <w:rPr>
                <w:sz w:val="24"/>
                <w:szCs w:val="24"/>
              </w:rPr>
              <w:t xml:space="preserve"> СП</w:t>
            </w:r>
            <w:r w:rsidR="00871DC4" w:rsidRPr="00305A1C">
              <w:rPr>
                <w:sz w:val="24"/>
                <w:szCs w:val="24"/>
              </w:rPr>
              <w:t>,</w:t>
            </w:r>
            <w:r w:rsidR="00B11664" w:rsidRPr="00305A1C">
              <w:rPr>
                <w:sz w:val="24"/>
                <w:szCs w:val="24"/>
              </w:rPr>
              <w:t xml:space="preserve"> </w:t>
            </w:r>
            <w:r w:rsidR="00871DC4" w:rsidRPr="001B227D">
              <w:rPr>
                <w:color w:val="000000" w:themeColor="text1"/>
                <w:sz w:val="24"/>
                <w:szCs w:val="24"/>
              </w:rPr>
              <w:t xml:space="preserve">Заречном СП, </w:t>
            </w:r>
            <w:r w:rsidR="00871DC4" w:rsidRPr="00C16B83">
              <w:rPr>
                <w:sz w:val="24"/>
                <w:szCs w:val="24"/>
              </w:rPr>
              <w:t xml:space="preserve">Спасском СП, </w:t>
            </w:r>
            <w:proofErr w:type="spellStart"/>
            <w:r w:rsidR="00871DC4" w:rsidRPr="005B6814">
              <w:rPr>
                <w:color w:val="000000" w:themeColor="text1"/>
                <w:sz w:val="24"/>
                <w:szCs w:val="24"/>
              </w:rPr>
              <w:t>Мирненском</w:t>
            </w:r>
            <w:proofErr w:type="spellEnd"/>
            <w:r w:rsidR="00871DC4" w:rsidRPr="005B6814">
              <w:rPr>
                <w:color w:val="000000" w:themeColor="text1"/>
                <w:sz w:val="24"/>
                <w:szCs w:val="24"/>
              </w:rPr>
              <w:t xml:space="preserve"> СП</w:t>
            </w:r>
            <w:r w:rsidR="00FC04B9" w:rsidRPr="005B6814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C04B9" w:rsidRPr="0006769F">
              <w:rPr>
                <w:color w:val="000000" w:themeColor="text1"/>
                <w:sz w:val="24"/>
                <w:szCs w:val="24"/>
              </w:rPr>
              <w:t>Межениновском</w:t>
            </w:r>
            <w:proofErr w:type="spellEnd"/>
            <w:r w:rsidR="00FC04B9" w:rsidRPr="0006769F">
              <w:rPr>
                <w:color w:val="000000" w:themeColor="text1"/>
                <w:sz w:val="24"/>
                <w:szCs w:val="24"/>
              </w:rPr>
              <w:t xml:space="preserve"> СП</w:t>
            </w:r>
            <w:r w:rsidR="00F95337" w:rsidRPr="0006769F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95337" w:rsidRPr="0006769F">
              <w:rPr>
                <w:color w:val="000000" w:themeColor="text1"/>
                <w:sz w:val="24"/>
                <w:szCs w:val="24"/>
              </w:rPr>
              <w:t>Турунтаевском</w:t>
            </w:r>
            <w:proofErr w:type="spellEnd"/>
            <w:r w:rsidR="00F95337" w:rsidRPr="0006769F">
              <w:rPr>
                <w:color w:val="000000" w:themeColor="text1"/>
                <w:sz w:val="24"/>
                <w:szCs w:val="24"/>
              </w:rPr>
              <w:t xml:space="preserve"> СП</w:t>
            </w:r>
            <w:r w:rsidR="00DF7E49" w:rsidRPr="0006769F">
              <w:rPr>
                <w:color w:val="000000" w:themeColor="text1"/>
                <w:sz w:val="24"/>
                <w:szCs w:val="24"/>
              </w:rPr>
              <w:t>, Новорождественском СП, Октябрьском СП</w:t>
            </w:r>
            <w:r w:rsidR="00461EB3" w:rsidRPr="0006769F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61EB3" w:rsidRPr="0006769F">
              <w:rPr>
                <w:color w:val="000000" w:themeColor="text1"/>
                <w:sz w:val="24"/>
                <w:szCs w:val="24"/>
              </w:rPr>
              <w:t>Зоркальцевском</w:t>
            </w:r>
            <w:proofErr w:type="spellEnd"/>
            <w:r w:rsidR="00461EB3" w:rsidRPr="0006769F">
              <w:rPr>
                <w:color w:val="000000" w:themeColor="text1"/>
                <w:sz w:val="24"/>
                <w:szCs w:val="24"/>
              </w:rPr>
              <w:t xml:space="preserve"> СП</w:t>
            </w:r>
            <w:r w:rsidR="002C0ACE" w:rsidRPr="0006769F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2C0ACE" w:rsidRPr="0006769F">
              <w:rPr>
                <w:color w:val="000000" w:themeColor="text1"/>
                <w:sz w:val="24"/>
                <w:szCs w:val="24"/>
              </w:rPr>
              <w:t>Копыловском</w:t>
            </w:r>
            <w:proofErr w:type="spellEnd"/>
            <w:r w:rsidR="002C0ACE" w:rsidRPr="0006769F">
              <w:rPr>
                <w:color w:val="000000" w:themeColor="text1"/>
                <w:sz w:val="24"/>
                <w:szCs w:val="24"/>
              </w:rPr>
              <w:t xml:space="preserve"> СП</w:t>
            </w:r>
            <w:r w:rsidR="009759CA" w:rsidRPr="0006769F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9759CA" w:rsidRPr="0006769F">
              <w:rPr>
                <w:color w:val="000000" w:themeColor="text1"/>
                <w:sz w:val="24"/>
                <w:szCs w:val="24"/>
              </w:rPr>
              <w:t>Калтайском</w:t>
            </w:r>
            <w:proofErr w:type="spellEnd"/>
            <w:r w:rsidR="009759CA" w:rsidRPr="0006769F">
              <w:rPr>
                <w:color w:val="000000" w:themeColor="text1"/>
                <w:sz w:val="24"/>
                <w:szCs w:val="24"/>
              </w:rPr>
              <w:t xml:space="preserve"> СП</w:t>
            </w:r>
            <w:r w:rsidR="00CE2E0F" w:rsidRPr="0006769F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915D95" w:rsidRPr="0006769F">
              <w:rPr>
                <w:color w:val="000000" w:themeColor="text1"/>
                <w:sz w:val="24"/>
                <w:szCs w:val="24"/>
              </w:rPr>
              <w:t>Наумовском</w:t>
            </w:r>
            <w:proofErr w:type="spellEnd"/>
            <w:r w:rsidR="00915D95" w:rsidRPr="0006769F">
              <w:rPr>
                <w:color w:val="000000" w:themeColor="text1"/>
                <w:sz w:val="24"/>
                <w:szCs w:val="24"/>
              </w:rPr>
              <w:t xml:space="preserve"> СП </w:t>
            </w:r>
            <w:r w:rsidRPr="0006769F">
              <w:rPr>
                <w:color w:val="000000" w:themeColor="text1"/>
                <w:sz w:val="24"/>
                <w:szCs w:val="24"/>
              </w:rPr>
              <w:t xml:space="preserve">жилой фонд, используемый в предпринимательской деятельности и не выведенный </w:t>
            </w:r>
            <w:r w:rsidRPr="00991823">
              <w:rPr>
                <w:color w:val="000000" w:themeColor="text1"/>
                <w:sz w:val="24"/>
                <w:szCs w:val="24"/>
              </w:rPr>
              <w:t>из состава жилого фонда, отсутствует.</w:t>
            </w:r>
            <w:proofErr w:type="gramEnd"/>
          </w:p>
          <w:p w:rsidR="003B223B" w:rsidRPr="0003436C" w:rsidRDefault="005520E1" w:rsidP="00DF7E49">
            <w:pPr>
              <w:jc w:val="both"/>
              <w:rPr>
                <w:sz w:val="24"/>
                <w:szCs w:val="24"/>
              </w:rPr>
            </w:pPr>
            <w:r w:rsidRPr="008016D2">
              <w:rPr>
                <w:color w:val="000000" w:themeColor="text1"/>
                <w:sz w:val="24"/>
                <w:szCs w:val="24"/>
              </w:rPr>
              <w:t>В Моряковском СП</w:t>
            </w:r>
            <w:r w:rsidR="006673A0" w:rsidRPr="008016D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6673A0" w:rsidRPr="0003436C">
              <w:rPr>
                <w:sz w:val="24"/>
                <w:szCs w:val="24"/>
              </w:rPr>
              <w:t>Зональненском</w:t>
            </w:r>
            <w:proofErr w:type="spellEnd"/>
            <w:r w:rsidR="006673A0" w:rsidRPr="0003436C">
              <w:rPr>
                <w:sz w:val="24"/>
                <w:szCs w:val="24"/>
              </w:rPr>
              <w:t xml:space="preserve"> </w:t>
            </w:r>
            <w:r w:rsidR="006673A0" w:rsidRPr="006958E3">
              <w:rPr>
                <w:color w:val="000000" w:themeColor="text1"/>
                <w:sz w:val="24"/>
                <w:szCs w:val="24"/>
              </w:rPr>
              <w:t>СП</w:t>
            </w:r>
            <w:r w:rsidR="00CE2E0F" w:rsidRPr="006958E3">
              <w:rPr>
                <w:color w:val="000000" w:themeColor="text1"/>
                <w:sz w:val="24"/>
                <w:szCs w:val="24"/>
              </w:rPr>
              <w:t>,</w:t>
            </w:r>
            <w:r w:rsidR="006673A0" w:rsidRPr="006958E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E2E0F" w:rsidRPr="006958E3">
              <w:rPr>
                <w:color w:val="000000" w:themeColor="text1"/>
                <w:sz w:val="24"/>
                <w:szCs w:val="24"/>
              </w:rPr>
              <w:t>Итатском</w:t>
            </w:r>
            <w:proofErr w:type="spellEnd"/>
            <w:r w:rsidR="00CE2E0F" w:rsidRPr="006958E3">
              <w:rPr>
                <w:color w:val="000000" w:themeColor="text1"/>
                <w:sz w:val="24"/>
                <w:szCs w:val="24"/>
              </w:rPr>
              <w:t xml:space="preserve"> СП </w:t>
            </w:r>
            <w:r w:rsidR="006673A0" w:rsidRPr="0003436C">
              <w:rPr>
                <w:sz w:val="24"/>
                <w:szCs w:val="24"/>
              </w:rPr>
              <w:t xml:space="preserve">проводилась сверка сведений с </w:t>
            </w:r>
            <w:r w:rsidR="003B223B" w:rsidRPr="0003436C">
              <w:rPr>
                <w:sz w:val="24"/>
                <w:szCs w:val="24"/>
              </w:rPr>
              <w:t>Межрайонной ИФНС России №8 по Томской области.</w:t>
            </w:r>
          </w:p>
          <w:p w:rsidR="006709EE" w:rsidRPr="009C04EF" w:rsidRDefault="003B223B" w:rsidP="00915D95">
            <w:pPr>
              <w:jc w:val="both"/>
              <w:rPr>
                <w:color w:val="FF0000"/>
                <w:sz w:val="24"/>
                <w:szCs w:val="24"/>
              </w:rPr>
            </w:pPr>
            <w:r w:rsidRPr="009C04EF">
              <w:rPr>
                <w:color w:val="FF0000"/>
                <w:sz w:val="24"/>
                <w:szCs w:val="24"/>
              </w:rPr>
              <w:t xml:space="preserve"> </w:t>
            </w:r>
            <w:r w:rsidR="00871DC4" w:rsidRPr="008016D2">
              <w:rPr>
                <w:color w:val="000000" w:themeColor="text1"/>
                <w:sz w:val="24"/>
                <w:szCs w:val="24"/>
              </w:rPr>
              <w:t>В</w:t>
            </w:r>
            <w:r w:rsidR="00BB6259" w:rsidRPr="008016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52BD" w:rsidRPr="008016D2">
              <w:rPr>
                <w:color w:val="000000" w:themeColor="text1"/>
                <w:sz w:val="24"/>
                <w:szCs w:val="24"/>
              </w:rPr>
              <w:t>Воронинском</w:t>
            </w:r>
            <w:proofErr w:type="spellEnd"/>
            <w:r w:rsidR="00F352BD" w:rsidRPr="008016D2">
              <w:rPr>
                <w:color w:val="000000" w:themeColor="text1"/>
                <w:sz w:val="24"/>
                <w:szCs w:val="24"/>
              </w:rPr>
              <w:t xml:space="preserve"> СП</w:t>
            </w:r>
            <w:r w:rsidR="00BB6259" w:rsidRPr="008016D2">
              <w:rPr>
                <w:color w:val="000000" w:themeColor="text1"/>
                <w:sz w:val="24"/>
                <w:szCs w:val="24"/>
              </w:rPr>
              <w:t xml:space="preserve"> мероприятия </w:t>
            </w:r>
            <w:r w:rsidR="00BB6259" w:rsidRPr="0003436C">
              <w:rPr>
                <w:sz w:val="24"/>
                <w:szCs w:val="24"/>
              </w:rPr>
              <w:t>не проводились.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Pr="00DC649E" w:rsidRDefault="00277B70" w:rsidP="003E5B9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Pr="00DC649E" w:rsidRDefault="00277B70" w:rsidP="003E5B9A">
            <w:pPr>
              <w:jc w:val="center"/>
            </w:pPr>
            <w:r w:rsidRPr="00DC649E">
              <w:t>-</w:t>
            </w:r>
          </w:p>
        </w:tc>
      </w:tr>
      <w:tr w:rsidR="00277B70" w:rsidRPr="00DC649E" w:rsidTr="00077740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Pr="001341FC" w:rsidRDefault="00277B70" w:rsidP="003E5B9A">
            <w:pPr>
              <w:jc w:val="center"/>
              <w:rPr>
                <w:color w:val="000000"/>
              </w:rPr>
            </w:pPr>
            <w:r w:rsidRPr="001341FC">
              <w:rPr>
                <w:color w:val="000000"/>
              </w:rPr>
              <w:t>16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Pr="0006523B" w:rsidRDefault="00277B70" w:rsidP="003E5B9A">
            <w:pPr>
              <w:jc w:val="both"/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Проведение оценки эффективности предоставляемых органами местного</w:t>
            </w:r>
            <w:r>
              <w:rPr>
                <w:sz w:val="24"/>
                <w:szCs w:val="24"/>
              </w:rPr>
              <w:t xml:space="preserve"> самоуправления налоговых льгот, а также а</w:t>
            </w:r>
            <w:r w:rsidRPr="0006523B">
              <w:rPr>
                <w:sz w:val="24"/>
                <w:szCs w:val="24"/>
              </w:rPr>
              <w:t>нализ применения налоговых ставок по местным налогам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Pr="00355E74" w:rsidRDefault="00277B70" w:rsidP="003E5B9A">
            <w:pPr>
              <w:jc w:val="both"/>
            </w:pPr>
            <w:r w:rsidRPr="00355E74">
              <w:t>В течение года</w:t>
            </w:r>
          </w:p>
        </w:tc>
        <w:tc>
          <w:tcPr>
            <w:tcW w:w="10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98" w:rsidRPr="009C04EF" w:rsidRDefault="00641998" w:rsidP="00864098">
            <w:pPr>
              <w:jc w:val="both"/>
              <w:rPr>
                <w:color w:val="FF0000"/>
                <w:sz w:val="24"/>
                <w:szCs w:val="24"/>
              </w:rPr>
            </w:pPr>
            <w:r w:rsidRPr="00641998">
              <w:rPr>
                <w:color w:val="000000" w:themeColor="text1"/>
                <w:sz w:val="24"/>
                <w:szCs w:val="24"/>
              </w:rPr>
              <w:t xml:space="preserve">В первом полугодии </w:t>
            </w:r>
            <w:r w:rsidR="00691853" w:rsidRPr="00641998">
              <w:rPr>
                <w:color w:val="000000" w:themeColor="text1"/>
                <w:sz w:val="24"/>
                <w:szCs w:val="24"/>
              </w:rPr>
              <w:t>2020</w:t>
            </w:r>
            <w:r w:rsidR="00864098" w:rsidRPr="00641998">
              <w:rPr>
                <w:color w:val="000000" w:themeColor="text1"/>
                <w:sz w:val="24"/>
                <w:szCs w:val="24"/>
              </w:rPr>
              <w:t xml:space="preserve"> г</w:t>
            </w:r>
            <w:r w:rsidR="00691853" w:rsidRPr="00641998">
              <w:rPr>
                <w:color w:val="000000" w:themeColor="text1"/>
                <w:sz w:val="24"/>
                <w:szCs w:val="24"/>
              </w:rPr>
              <w:t>ода</w:t>
            </w:r>
            <w:r w:rsidR="00864098" w:rsidRPr="00641998">
              <w:rPr>
                <w:color w:val="000000" w:themeColor="text1"/>
                <w:sz w:val="24"/>
                <w:szCs w:val="24"/>
              </w:rPr>
              <w:t xml:space="preserve"> оценка эффективности предоставляемых органами местного самоуправления налоговых льгот, а также анализ применения налоговых ставок</w:t>
            </w:r>
            <w:r w:rsidR="00BC5E55" w:rsidRPr="00641998">
              <w:rPr>
                <w:color w:val="000000" w:themeColor="text1"/>
                <w:sz w:val="24"/>
                <w:szCs w:val="24"/>
              </w:rPr>
              <w:t xml:space="preserve"> по местным налогам не проводили</w:t>
            </w:r>
            <w:r w:rsidR="00864098" w:rsidRPr="00641998">
              <w:rPr>
                <w:color w:val="000000" w:themeColor="text1"/>
                <w:sz w:val="24"/>
                <w:szCs w:val="24"/>
              </w:rPr>
              <w:t>сь.</w:t>
            </w:r>
          </w:p>
          <w:p w:rsidR="00277B70" w:rsidRPr="009C04EF" w:rsidRDefault="00277B70" w:rsidP="003E5B9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Pr="00DC649E" w:rsidRDefault="00277B70" w:rsidP="003E5B9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B70" w:rsidRPr="00DC649E" w:rsidRDefault="00277B70" w:rsidP="003E5B9A">
            <w:pPr>
              <w:jc w:val="center"/>
            </w:pPr>
            <w:r w:rsidRPr="00DC649E">
              <w:t>-</w:t>
            </w:r>
          </w:p>
        </w:tc>
      </w:tr>
      <w:tr w:rsidR="00277B70" w:rsidRPr="00DC649E" w:rsidTr="00077740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Pr="00DC649E" w:rsidRDefault="00277B70" w:rsidP="003E5B9A">
            <w:pPr>
              <w:jc w:val="center"/>
            </w:pPr>
            <w:r w:rsidRPr="00DC649E">
              <w:t>17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Pr="0006523B" w:rsidRDefault="00277B70" w:rsidP="003E5B9A">
            <w:pPr>
              <w:jc w:val="both"/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 xml:space="preserve">Мероприятия по привлечению к постановке на налоговый учет налогоплательщиков, зарегистрированных в других муниципальных образованиях, но осуществляющих деятельность на </w:t>
            </w:r>
            <w:r w:rsidRPr="0006523B">
              <w:rPr>
                <w:sz w:val="24"/>
                <w:szCs w:val="24"/>
              </w:rPr>
              <w:lastRenderedPageBreak/>
              <w:t>территории Томского района и уклоняющихся от обязанности по уплате налогов и сборов, установленных Налоговым кодексом РФ:</w:t>
            </w:r>
          </w:p>
          <w:p w:rsidR="00277B70" w:rsidRPr="0006523B" w:rsidRDefault="00277B70" w:rsidP="003E5B9A">
            <w:pPr>
              <w:jc w:val="both"/>
              <w:rPr>
                <w:sz w:val="24"/>
                <w:szCs w:val="24"/>
              </w:rPr>
            </w:pPr>
            <w:proofErr w:type="gramStart"/>
            <w:r w:rsidRPr="0006523B">
              <w:rPr>
                <w:sz w:val="24"/>
                <w:szCs w:val="24"/>
              </w:rPr>
              <w:t>- предоставление в налоговый орган сведений о юридических лицах, заключивших муниципальные контракты на поставку товаров (выполнение работ, оказание услуг) для муниципальных нужд, перечней юридических лиц, получивших разрешение и согласование на ведение деятельности в сфере недропользования, перечней юридических лиц - арендаторов муниципального имущества в рамках Соглашения об информационном взаимодействии между Инспекцией ФНС по Томскому району и Администрацией Томского района;</w:t>
            </w:r>
            <w:proofErr w:type="gramEnd"/>
          </w:p>
          <w:p w:rsidR="00277B70" w:rsidRPr="0006523B" w:rsidRDefault="00277B70" w:rsidP="003E5B9A">
            <w:pPr>
              <w:jc w:val="both"/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- проведение письменного уведомления хозяйствующих субъектов о необходимости регистрации обособленного подразделения при осуществлении деятельности на территории Томского района;</w:t>
            </w:r>
          </w:p>
          <w:p w:rsidR="00277B70" w:rsidRPr="0006523B" w:rsidRDefault="00277B70" w:rsidP="00F65A23">
            <w:pPr>
              <w:jc w:val="both"/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- выявление хозяйствующих субъектов, осуществляющих деятельность на территории Томского района и уклоняющихся от обязанности по уплате налогов и сборов, установленных Налоговым кодексом РФ при проведении в рамках полномочий Управ</w:t>
            </w:r>
            <w:r w:rsidR="00F65A23">
              <w:rPr>
                <w:sz w:val="24"/>
                <w:szCs w:val="24"/>
              </w:rPr>
              <w:t xml:space="preserve">ления по экономической </w:t>
            </w:r>
            <w:r w:rsidR="00F65A23">
              <w:rPr>
                <w:sz w:val="24"/>
                <w:szCs w:val="24"/>
              </w:rPr>
              <w:lastRenderedPageBreak/>
              <w:t xml:space="preserve">политике </w:t>
            </w:r>
            <w:r w:rsidRPr="0006523B">
              <w:rPr>
                <w:sz w:val="24"/>
                <w:szCs w:val="24"/>
              </w:rPr>
              <w:t>контрольных мероприятий в сфере потребительского рынка, недропользования и лесных отношений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Pr="00355E74" w:rsidRDefault="00277B70" w:rsidP="003E5B9A">
            <w:pPr>
              <w:jc w:val="both"/>
            </w:pPr>
            <w:r w:rsidRPr="00355E74">
              <w:lastRenderedPageBreak/>
              <w:t>В течение года</w:t>
            </w:r>
          </w:p>
        </w:tc>
        <w:tc>
          <w:tcPr>
            <w:tcW w:w="10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Pr="00721DE3" w:rsidRDefault="00277B70" w:rsidP="003E5B9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21DE3">
              <w:rPr>
                <w:color w:val="000000" w:themeColor="text1"/>
                <w:sz w:val="24"/>
                <w:szCs w:val="24"/>
              </w:rPr>
              <w:t>Ежеквартально предоставляются в Межрайонную ИФНС России №8 по Томской области сведения о юридических лицах, заключивших муниципальные контракты на поставку товаров (выполнение работ, оказание услуг) для муниципальных нужд, перечни юридических лиц, получивших разрешение и согласование на ведение деятельности в сфере недропользования, перечни юридических лиц – арендаторов муниципального имущества, перечни юридических лиц - продавцов земельных участков из категории сельскохозяйственного назначения.</w:t>
            </w:r>
            <w:proofErr w:type="gramEnd"/>
          </w:p>
          <w:p w:rsidR="00277B70" w:rsidRPr="009C04EF" w:rsidRDefault="00721DE3" w:rsidP="003E5B9A">
            <w:pPr>
              <w:jc w:val="both"/>
              <w:rPr>
                <w:color w:val="FF0000"/>
                <w:sz w:val="24"/>
                <w:szCs w:val="24"/>
              </w:rPr>
            </w:pPr>
            <w:r w:rsidRPr="00721DE3">
              <w:rPr>
                <w:color w:val="000000" w:themeColor="text1"/>
                <w:sz w:val="24"/>
                <w:szCs w:val="24"/>
              </w:rPr>
              <w:lastRenderedPageBreak/>
              <w:t xml:space="preserve">В 1 полугодии </w:t>
            </w:r>
            <w:r w:rsidR="00277B70" w:rsidRPr="00721DE3">
              <w:rPr>
                <w:color w:val="000000" w:themeColor="text1"/>
                <w:sz w:val="24"/>
                <w:szCs w:val="24"/>
              </w:rPr>
              <w:t>2020 организации осуществляющие деятельность без постановки на учет обособленных подразделений не выявлены.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Pr="006D7898" w:rsidRDefault="00277B70" w:rsidP="003E5B9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Pr="006D7898" w:rsidRDefault="00277B70" w:rsidP="003E5B9A">
            <w:pPr>
              <w:jc w:val="center"/>
            </w:pPr>
            <w:r>
              <w:t>-</w:t>
            </w:r>
          </w:p>
        </w:tc>
      </w:tr>
      <w:tr w:rsidR="00277B70" w:rsidRPr="00DC649E" w:rsidTr="00077740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Pr="006D7898" w:rsidRDefault="00277B70" w:rsidP="003E5B9A">
            <w:pPr>
              <w:jc w:val="center"/>
              <w:rPr>
                <w:color w:val="000000"/>
              </w:rPr>
            </w:pPr>
            <w:r w:rsidRPr="006D7898">
              <w:rPr>
                <w:color w:val="000000"/>
              </w:rPr>
              <w:lastRenderedPageBreak/>
              <w:t>18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Pr="00B51F96" w:rsidRDefault="00277B70" w:rsidP="003E5B9A">
            <w:pPr>
              <w:jc w:val="both"/>
              <w:rPr>
                <w:color w:val="000000"/>
                <w:sz w:val="24"/>
                <w:szCs w:val="24"/>
              </w:rPr>
            </w:pPr>
            <w:r w:rsidRPr="00B51F96">
              <w:rPr>
                <w:color w:val="000000"/>
                <w:sz w:val="24"/>
                <w:szCs w:val="24"/>
              </w:rPr>
              <w:t>Выявление хозяйствующих субъектов, не состоящих на налоговом учете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Pr="006D7898" w:rsidRDefault="00277B70" w:rsidP="003E5B9A">
            <w:pPr>
              <w:jc w:val="both"/>
              <w:rPr>
                <w:color w:val="000000"/>
              </w:rPr>
            </w:pPr>
            <w:r w:rsidRPr="006D7898">
              <w:rPr>
                <w:color w:val="000000"/>
              </w:rPr>
              <w:t>В течение года</w:t>
            </w:r>
          </w:p>
        </w:tc>
        <w:tc>
          <w:tcPr>
            <w:tcW w:w="10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Pr="005F7CC1" w:rsidRDefault="00277B70" w:rsidP="003E5B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7CC1">
              <w:rPr>
                <w:color w:val="000000" w:themeColor="text1"/>
                <w:sz w:val="24"/>
                <w:szCs w:val="24"/>
              </w:rPr>
              <w:t xml:space="preserve">В 1 </w:t>
            </w:r>
            <w:r w:rsidR="005F7CC1" w:rsidRPr="005F7CC1">
              <w:rPr>
                <w:color w:val="000000" w:themeColor="text1"/>
                <w:sz w:val="24"/>
                <w:szCs w:val="24"/>
              </w:rPr>
              <w:t>полугодии</w:t>
            </w:r>
            <w:r w:rsidRPr="005F7CC1">
              <w:rPr>
                <w:color w:val="000000" w:themeColor="text1"/>
                <w:sz w:val="24"/>
                <w:szCs w:val="24"/>
              </w:rPr>
              <w:t xml:space="preserve"> 2020 </w:t>
            </w:r>
            <w:r w:rsidR="00BC5E55" w:rsidRPr="005F7CC1">
              <w:rPr>
                <w:color w:val="000000" w:themeColor="text1"/>
                <w:sz w:val="24"/>
                <w:szCs w:val="24"/>
              </w:rPr>
              <w:t xml:space="preserve">года </w:t>
            </w:r>
            <w:r w:rsidRPr="005F7CC1">
              <w:rPr>
                <w:color w:val="000000" w:themeColor="text1"/>
                <w:sz w:val="24"/>
                <w:szCs w:val="24"/>
              </w:rPr>
              <w:t>не выявлены  хозяйствующие субъекты, не состоящие на налоговом учете.</w:t>
            </w:r>
          </w:p>
          <w:p w:rsidR="003E5B9A" w:rsidRPr="00991823" w:rsidRDefault="003E5B9A" w:rsidP="003E5B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823">
              <w:rPr>
                <w:color w:val="000000" w:themeColor="text1"/>
                <w:sz w:val="24"/>
                <w:szCs w:val="24"/>
              </w:rPr>
              <w:t>В разрезе сельских поселений сложилась следующая ситуация:</w:t>
            </w:r>
          </w:p>
          <w:p w:rsidR="003E5B9A" w:rsidRPr="00CF1643" w:rsidRDefault="00047E7C" w:rsidP="003E5B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F1643">
              <w:rPr>
                <w:color w:val="000000" w:themeColor="text1"/>
                <w:sz w:val="24"/>
                <w:szCs w:val="24"/>
              </w:rPr>
              <w:t>В Малиновском СП создана комиссия по выявлению данных хозяйствующих субъектов.</w:t>
            </w:r>
          </w:p>
          <w:p w:rsidR="006172A1" w:rsidRPr="009C04EF" w:rsidRDefault="00A12A34" w:rsidP="00A12A34">
            <w:pPr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136A6D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136A6D">
              <w:rPr>
                <w:color w:val="000000" w:themeColor="text1"/>
                <w:sz w:val="24"/>
                <w:szCs w:val="24"/>
              </w:rPr>
              <w:t>Корнило</w:t>
            </w:r>
            <w:r w:rsidR="003B223B" w:rsidRPr="00136A6D">
              <w:rPr>
                <w:color w:val="000000" w:themeColor="text1"/>
                <w:sz w:val="24"/>
                <w:szCs w:val="24"/>
              </w:rPr>
              <w:t>в</w:t>
            </w:r>
            <w:r w:rsidRPr="00136A6D">
              <w:rPr>
                <w:color w:val="000000" w:themeColor="text1"/>
                <w:sz w:val="24"/>
                <w:szCs w:val="24"/>
              </w:rPr>
              <w:t>ском</w:t>
            </w:r>
            <w:proofErr w:type="spellEnd"/>
            <w:r w:rsidRPr="00136A6D">
              <w:rPr>
                <w:color w:val="000000" w:themeColor="text1"/>
                <w:sz w:val="24"/>
                <w:szCs w:val="24"/>
              </w:rPr>
              <w:t xml:space="preserve"> СП</w:t>
            </w:r>
            <w:r w:rsidR="00FA4EEE" w:rsidRPr="00136A6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A4EEE" w:rsidRPr="00991823">
              <w:rPr>
                <w:color w:val="000000" w:themeColor="text1"/>
                <w:sz w:val="24"/>
                <w:szCs w:val="24"/>
              </w:rPr>
              <w:t>Рыбаловском</w:t>
            </w:r>
            <w:proofErr w:type="spellEnd"/>
            <w:r w:rsidR="00FA4EEE" w:rsidRPr="00991823">
              <w:rPr>
                <w:color w:val="000000" w:themeColor="text1"/>
                <w:sz w:val="24"/>
                <w:szCs w:val="24"/>
              </w:rPr>
              <w:t xml:space="preserve"> СП</w:t>
            </w:r>
            <w:r w:rsidR="000507F1" w:rsidRPr="00991823">
              <w:rPr>
                <w:color w:val="000000" w:themeColor="text1"/>
                <w:sz w:val="24"/>
                <w:szCs w:val="24"/>
              </w:rPr>
              <w:t xml:space="preserve">, </w:t>
            </w:r>
            <w:r w:rsidR="000507F1" w:rsidRPr="001B227D">
              <w:rPr>
                <w:color w:val="000000" w:themeColor="text1"/>
                <w:sz w:val="24"/>
                <w:szCs w:val="24"/>
              </w:rPr>
              <w:t>Заречном СП</w:t>
            </w:r>
            <w:r w:rsidR="00B11664" w:rsidRPr="001B227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61EB3" w:rsidRPr="001A2ED1">
              <w:rPr>
                <w:color w:val="000000" w:themeColor="text1"/>
                <w:sz w:val="24"/>
                <w:szCs w:val="24"/>
              </w:rPr>
              <w:t>Зоркальцевском</w:t>
            </w:r>
            <w:proofErr w:type="spellEnd"/>
            <w:r w:rsidR="00461EB3" w:rsidRPr="001A2ED1">
              <w:rPr>
                <w:color w:val="000000" w:themeColor="text1"/>
                <w:sz w:val="24"/>
                <w:szCs w:val="24"/>
              </w:rPr>
              <w:t xml:space="preserve"> СП, </w:t>
            </w:r>
            <w:proofErr w:type="spellStart"/>
            <w:r w:rsidR="00B11664" w:rsidRPr="00305A1C">
              <w:rPr>
                <w:sz w:val="24"/>
                <w:szCs w:val="24"/>
              </w:rPr>
              <w:t>Богашевском</w:t>
            </w:r>
            <w:proofErr w:type="spellEnd"/>
            <w:r w:rsidR="00B11664" w:rsidRPr="00305A1C">
              <w:rPr>
                <w:sz w:val="24"/>
                <w:szCs w:val="24"/>
              </w:rPr>
              <w:t xml:space="preserve"> СП</w:t>
            </w:r>
            <w:r w:rsidR="00385480" w:rsidRPr="00305A1C">
              <w:rPr>
                <w:sz w:val="24"/>
                <w:szCs w:val="24"/>
              </w:rPr>
              <w:t xml:space="preserve">, </w:t>
            </w:r>
            <w:r w:rsidR="00385480" w:rsidRPr="00C16B83">
              <w:rPr>
                <w:sz w:val="24"/>
                <w:szCs w:val="24"/>
              </w:rPr>
              <w:t>Спасском СП</w:t>
            </w:r>
            <w:r w:rsidR="00871DC4" w:rsidRPr="00C16B83">
              <w:rPr>
                <w:sz w:val="24"/>
                <w:szCs w:val="24"/>
              </w:rPr>
              <w:t>,</w:t>
            </w:r>
            <w:r w:rsidRPr="00C16B83">
              <w:rPr>
                <w:sz w:val="24"/>
                <w:szCs w:val="24"/>
              </w:rPr>
              <w:t xml:space="preserve"> </w:t>
            </w:r>
            <w:r w:rsidR="00871DC4" w:rsidRPr="00113E55">
              <w:rPr>
                <w:color w:val="000000" w:themeColor="text1"/>
                <w:sz w:val="24"/>
                <w:szCs w:val="24"/>
              </w:rPr>
              <w:t>Моряковском СП</w:t>
            </w:r>
            <w:r w:rsidR="007C552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7C5529">
              <w:rPr>
                <w:color w:val="000000" w:themeColor="text1"/>
                <w:sz w:val="24"/>
                <w:szCs w:val="24"/>
              </w:rPr>
              <w:t>Итатском</w:t>
            </w:r>
            <w:proofErr w:type="spellEnd"/>
            <w:r w:rsidR="007C5529">
              <w:rPr>
                <w:color w:val="000000" w:themeColor="text1"/>
                <w:sz w:val="24"/>
                <w:szCs w:val="24"/>
              </w:rPr>
              <w:t xml:space="preserve"> СП</w:t>
            </w:r>
            <w:r w:rsidR="00871DC4" w:rsidRPr="00113E55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871DC4" w:rsidRPr="00113E55">
              <w:rPr>
                <w:color w:val="000000" w:themeColor="text1"/>
                <w:sz w:val="24"/>
                <w:szCs w:val="24"/>
              </w:rPr>
              <w:t>Зональненском</w:t>
            </w:r>
            <w:proofErr w:type="spellEnd"/>
            <w:r w:rsidR="00871DC4" w:rsidRPr="00113E55">
              <w:rPr>
                <w:color w:val="000000" w:themeColor="text1"/>
                <w:sz w:val="24"/>
                <w:szCs w:val="24"/>
              </w:rPr>
              <w:t xml:space="preserve"> </w:t>
            </w:r>
            <w:r w:rsidR="00871DC4" w:rsidRPr="00250AC2">
              <w:rPr>
                <w:sz w:val="24"/>
                <w:szCs w:val="24"/>
              </w:rPr>
              <w:t xml:space="preserve">СП, </w:t>
            </w:r>
            <w:proofErr w:type="spellStart"/>
            <w:r w:rsidR="00871DC4" w:rsidRPr="005B6814">
              <w:rPr>
                <w:color w:val="000000" w:themeColor="text1"/>
                <w:sz w:val="24"/>
                <w:szCs w:val="24"/>
              </w:rPr>
              <w:t>Мирненском</w:t>
            </w:r>
            <w:proofErr w:type="spellEnd"/>
            <w:r w:rsidR="00871DC4" w:rsidRPr="005B6814">
              <w:rPr>
                <w:color w:val="000000" w:themeColor="text1"/>
                <w:sz w:val="24"/>
                <w:szCs w:val="24"/>
              </w:rPr>
              <w:t xml:space="preserve"> СП</w:t>
            </w:r>
            <w:r w:rsidR="006172A1" w:rsidRPr="005B6814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6172A1" w:rsidRPr="00D02A99">
              <w:rPr>
                <w:color w:val="000000" w:themeColor="text1"/>
                <w:sz w:val="24"/>
                <w:szCs w:val="24"/>
              </w:rPr>
              <w:t>Межениновском</w:t>
            </w:r>
            <w:proofErr w:type="spellEnd"/>
            <w:r w:rsidR="006172A1" w:rsidRPr="00D02A99">
              <w:rPr>
                <w:color w:val="000000" w:themeColor="text1"/>
                <w:sz w:val="24"/>
                <w:szCs w:val="24"/>
              </w:rPr>
              <w:t xml:space="preserve"> СП</w:t>
            </w:r>
            <w:r w:rsidR="008B6369" w:rsidRPr="00D02A99">
              <w:rPr>
                <w:color w:val="000000" w:themeColor="text1"/>
                <w:sz w:val="24"/>
                <w:szCs w:val="24"/>
              </w:rPr>
              <w:t xml:space="preserve">, </w:t>
            </w:r>
            <w:r w:rsidR="008B6369" w:rsidRPr="006E3F8E">
              <w:rPr>
                <w:color w:val="000000" w:themeColor="text1"/>
                <w:sz w:val="24"/>
                <w:szCs w:val="24"/>
              </w:rPr>
              <w:t>Новорождественском СП</w:t>
            </w:r>
            <w:r w:rsidR="002C0ACE" w:rsidRPr="006E3F8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2C0ACE" w:rsidRPr="0006769F">
              <w:rPr>
                <w:color w:val="000000" w:themeColor="text1"/>
                <w:sz w:val="24"/>
                <w:szCs w:val="24"/>
              </w:rPr>
              <w:t>Копыловском</w:t>
            </w:r>
            <w:proofErr w:type="spellEnd"/>
            <w:r w:rsidR="002C0ACE" w:rsidRPr="0006769F">
              <w:rPr>
                <w:color w:val="000000" w:themeColor="text1"/>
                <w:sz w:val="24"/>
                <w:szCs w:val="24"/>
              </w:rPr>
              <w:t xml:space="preserve"> СП</w:t>
            </w:r>
            <w:r w:rsidR="009759CA" w:rsidRPr="0006769F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9759CA" w:rsidRPr="0006769F">
              <w:rPr>
                <w:color w:val="000000" w:themeColor="text1"/>
                <w:sz w:val="24"/>
                <w:szCs w:val="24"/>
              </w:rPr>
              <w:t>Калтайском</w:t>
            </w:r>
            <w:proofErr w:type="spellEnd"/>
            <w:r w:rsidR="009759CA" w:rsidRPr="0006769F">
              <w:rPr>
                <w:color w:val="000000" w:themeColor="text1"/>
                <w:sz w:val="24"/>
                <w:szCs w:val="24"/>
              </w:rPr>
              <w:t xml:space="preserve"> СП</w:t>
            </w:r>
            <w:r w:rsidR="00871DC4" w:rsidRPr="0006769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64021" w:rsidRPr="0006769F">
              <w:rPr>
                <w:color w:val="000000" w:themeColor="text1"/>
                <w:sz w:val="24"/>
                <w:szCs w:val="24"/>
              </w:rPr>
              <w:t>Турунтаевском</w:t>
            </w:r>
            <w:proofErr w:type="spellEnd"/>
            <w:r w:rsidR="00264021" w:rsidRPr="0006769F">
              <w:rPr>
                <w:color w:val="000000" w:themeColor="text1"/>
                <w:sz w:val="24"/>
                <w:szCs w:val="24"/>
              </w:rPr>
              <w:t xml:space="preserve"> СП </w:t>
            </w:r>
            <w:r w:rsidR="000507F1" w:rsidRPr="0006769F">
              <w:rPr>
                <w:color w:val="000000" w:themeColor="text1"/>
                <w:sz w:val="24"/>
                <w:szCs w:val="24"/>
              </w:rPr>
              <w:t xml:space="preserve">проводилась работа по выявлению хозяйствующих субъектов, не состоящих </w:t>
            </w:r>
            <w:r w:rsidR="000507F1" w:rsidRPr="00991823">
              <w:rPr>
                <w:color w:val="000000" w:themeColor="text1"/>
                <w:sz w:val="24"/>
                <w:szCs w:val="24"/>
              </w:rPr>
              <w:t>на налоговом учете, данные субъекты не выявлены.</w:t>
            </w:r>
            <w:proofErr w:type="gramEnd"/>
          </w:p>
          <w:p w:rsidR="00461EB3" w:rsidRPr="009C04EF" w:rsidRDefault="00BB6259" w:rsidP="00264021">
            <w:pPr>
              <w:jc w:val="both"/>
              <w:rPr>
                <w:color w:val="FF0000"/>
                <w:sz w:val="24"/>
                <w:szCs w:val="24"/>
              </w:rPr>
            </w:pPr>
            <w:r w:rsidRPr="00305A1C">
              <w:rPr>
                <w:sz w:val="24"/>
                <w:szCs w:val="24"/>
              </w:rPr>
              <w:t>В</w:t>
            </w:r>
            <w:r w:rsidRPr="009C04E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8436E">
              <w:rPr>
                <w:color w:val="000000" w:themeColor="text1"/>
                <w:sz w:val="24"/>
                <w:szCs w:val="24"/>
              </w:rPr>
              <w:t>Наумовском</w:t>
            </w:r>
            <w:proofErr w:type="spellEnd"/>
            <w:r w:rsidRPr="0058436E">
              <w:rPr>
                <w:color w:val="000000" w:themeColor="text1"/>
                <w:sz w:val="24"/>
                <w:szCs w:val="24"/>
              </w:rPr>
              <w:t xml:space="preserve"> СП</w:t>
            </w:r>
            <w:r w:rsidR="00D72E8A" w:rsidRPr="00113E55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D72E8A" w:rsidRPr="00113E55">
              <w:rPr>
                <w:color w:val="000000" w:themeColor="text1"/>
                <w:sz w:val="24"/>
                <w:szCs w:val="24"/>
              </w:rPr>
              <w:t>Воронинском</w:t>
            </w:r>
            <w:proofErr w:type="spellEnd"/>
            <w:r w:rsidR="00D72E8A" w:rsidRPr="00113E55">
              <w:rPr>
                <w:color w:val="000000" w:themeColor="text1"/>
                <w:sz w:val="24"/>
                <w:szCs w:val="24"/>
              </w:rPr>
              <w:t xml:space="preserve"> СП</w:t>
            </w:r>
            <w:r w:rsidR="00DF133E" w:rsidRPr="00113E55">
              <w:rPr>
                <w:color w:val="000000" w:themeColor="text1"/>
                <w:sz w:val="24"/>
                <w:szCs w:val="24"/>
              </w:rPr>
              <w:t xml:space="preserve">, </w:t>
            </w:r>
            <w:r w:rsidR="00DF7E49" w:rsidRPr="00113E55">
              <w:rPr>
                <w:color w:val="000000" w:themeColor="text1"/>
                <w:sz w:val="24"/>
                <w:szCs w:val="24"/>
              </w:rPr>
              <w:t xml:space="preserve">Октябрьском </w:t>
            </w:r>
            <w:r w:rsidR="00DF7E49" w:rsidRPr="002D0E71">
              <w:rPr>
                <w:color w:val="000000" w:themeColor="text1"/>
                <w:sz w:val="24"/>
                <w:szCs w:val="24"/>
              </w:rPr>
              <w:t>СП</w:t>
            </w:r>
            <w:r w:rsidR="00D72E8A" w:rsidRPr="002D0E7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D0E71">
              <w:rPr>
                <w:color w:val="000000" w:themeColor="text1"/>
                <w:sz w:val="24"/>
                <w:szCs w:val="24"/>
              </w:rPr>
              <w:t>мероприятие не проводилось.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Pr="006D7898" w:rsidRDefault="00277B70" w:rsidP="003E5B9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Pr="006D7898" w:rsidRDefault="00277B70" w:rsidP="003E5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77B70" w:rsidRPr="00DC649E" w:rsidTr="00077740">
        <w:trPr>
          <w:trHeight w:val="125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Pr="00DC649E" w:rsidRDefault="00277B70" w:rsidP="003E5B9A">
            <w:pPr>
              <w:jc w:val="center"/>
              <w:rPr>
                <w:color w:val="000000"/>
              </w:rPr>
            </w:pPr>
            <w:r w:rsidRPr="00844EC1">
              <w:rPr>
                <w:color w:val="000000"/>
              </w:rPr>
              <w:t>19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Default="00277B70" w:rsidP="003E5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3C1">
              <w:rPr>
                <w:sz w:val="24"/>
                <w:szCs w:val="24"/>
              </w:rPr>
              <w:t xml:space="preserve">Привлечение инвесторов на имеющиеся инвестиционные площадки под конкретные производства для реализации </w:t>
            </w:r>
            <w:r>
              <w:rPr>
                <w:sz w:val="24"/>
                <w:szCs w:val="24"/>
              </w:rPr>
              <w:t xml:space="preserve">инвестиционных </w:t>
            </w:r>
            <w:r w:rsidRPr="007853C1">
              <w:rPr>
                <w:sz w:val="24"/>
                <w:szCs w:val="24"/>
              </w:rPr>
              <w:t>проектов</w:t>
            </w:r>
            <w:r>
              <w:rPr>
                <w:sz w:val="24"/>
                <w:szCs w:val="24"/>
              </w:rPr>
              <w:t xml:space="preserve"> в целях </w:t>
            </w:r>
            <w:r w:rsidRPr="001772A8">
              <w:rPr>
                <w:sz w:val="24"/>
                <w:szCs w:val="24"/>
              </w:rPr>
              <w:t>создания новых производственных и иных объектов, создания новых рабочих мест, увеличения налоговых и неналоговых источников доходов бюджета, мониторинг инвестиционных проектов, реализуемых на территории Томского района (в том числе за счет бюджетных сре</w:t>
            </w:r>
            <w:proofErr w:type="gramStart"/>
            <w:r w:rsidRPr="001772A8">
              <w:rPr>
                <w:sz w:val="24"/>
                <w:szCs w:val="24"/>
              </w:rPr>
              <w:t>дств вс</w:t>
            </w:r>
            <w:proofErr w:type="gramEnd"/>
            <w:r w:rsidRPr="001772A8">
              <w:rPr>
                <w:sz w:val="24"/>
                <w:szCs w:val="24"/>
              </w:rPr>
              <w:t>ех уровней)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Pr="00DC649E" w:rsidRDefault="00277B70" w:rsidP="003E5B9A">
            <w:pPr>
              <w:jc w:val="both"/>
            </w:pPr>
            <w:r w:rsidRPr="00DC649E">
              <w:t>В течение года</w:t>
            </w:r>
          </w:p>
        </w:tc>
        <w:tc>
          <w:tcPr>
            <w:tcW w:w="10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B9A" w:rsidRPr="007D7D1F" w:rsidRDefault="003E5B9A" w:rsidP="007F7C0D">
            <w:pPr>
              <w:tabs>
                <w:tab w:val="left" w:pos="0"/>
                <w:tab w:val="left" w:pos="284"/>
              </w:tabs>
              <w:jc w:val="both"/>
              <w:rPr>
                <w:color w:val="000000" w:themeColor="text1"/>
                <w:sz w:val="24"/>
                <w:szCs w:val="24"/>
                <w:highlight w:val="yellow"/>
                <w:u w:val="single"/>
              </w:rPr>
            </w:pPr>
            <w:r w:rsidRPr="007D7D1F">
              <w:rPr>
                <w:color w:val="000000" w:themeColor="text1"/>
                <w:sz w:val="24"/>
                <w:szCs w:val="24"/>
                <w:u w:val="single"/>
              </w:rPr>
              <w:t>В Томском районе в 20</w:t>
            </w:r>
            <w:r w:rsidR="00DF1922" w:rsidRPr="007D7D1F">
              <w:rPr>
                <w:color w:val="000000" w:themeColor="text1"/>
                <w:sz w:val="24"/>
                <w:szCs w:val="24"/>
                <w:u w:val="single"/>
              </w:rPr>
              <w:t>20</w:t>
            </w:r>
            <w:r w:rsidRPr="007D7D1F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7F7C0D" w:rsidRPr="007D7D1F">
              <w:rPr>
                <w:color w:val="000000" w:themeColor="text1"/>
                <w:sz w:val="24"/>
                <w:szCs w:val="24"/>
                <w:u w:val="single"/>
              </w:rPr>
              <w:t xml:space="preserve">году </w:t>
            </w:r>
            <w:r w:rsidR="00DF1922" w:rsidRPr="007D7D1F">
              <w:rPr>
                <w:color w:val="000000" w:themeColor="text1"/>
                <w:sz w:val="24"/>
                <w:szCs w:val="24"/>
                <w:u w:val="single"/>
              </w:rPr>
              <w:t>реализуются</w:t>
            </w:r>
            <w:r w:rsidRPr="007D7D1F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23208A" w:rsidRPr="007D7D1F">
              <w:rPr>
                <w:color w:val="000000" w:themeColor="text1"/>
                <w:sz w:val="24"/>
                <w:szCs w:val="24"/>
                <w:u w:val="single"/>
              </w:rPr>
              <w:t xml:space="preserve">и планируются к </w:t>
            </w:r>
            <w:proofErr w:type="gramStart"/>
            <w:r w:rsidR="0023208A" w:rsidRPr="007D7D1F">
              <w:rPr>
                <w:color w:val="000000" w:themeColor="text1"/>
                <w:sz w:val="24"/>
                <w:szCs w:val="24"/>
                <w:u w:val="single"/>
              </w:rPr>
              <w:t>реализации</w:t>
            </w:r>
            <w:proofErr w:type="gramEnd"/>
            <w:r w:rsidR="0023208A" w:rsidRPr="007D7D1F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7D7D1F">
              <w:rPr>
                <w:color w:val="000000" w:themeColor="text1"/>
                <w:sz w:val="24"/>
                <w:szCs w:val="24"/>
                <w:u w:val="single"/>
              </w:rPr>
              <w:t>следующие инвестиционные проекты:</w:t>
            </w:r>
          </w:p>
          <w:p w:rsidR="00241151" w:rsidRPr="007D7D1F" w:rsidRDefault="007F7C0D" w:rsidP="007F7C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7D1F">
              <w:rPr>
                <w:color w:val="000000" w:themeColor="text1"/>
                <w:sz w:val="24"/>
                <w:szCs w:val="24"/>
              </w:rPr>
              <w:t xml:space="preserve">- </w:t>
            </w:r>
            <w:r w:rsidR="00241151" w:rsidRPr="007D7D1F">
              <w:rPr>
                <w:color w:val="000000" w:themeColor="text1"/>
                <w:sz w:val="24"/>
                <w:szCs w:val="24"/>
              </w:rPr>
              <w:t xml:space="preserve">Реконструкция молочной фермы на 1100 голов </w:t>
            </w:r>
            <w:proofErr w:type="gramStart"/>
            <w:r w:rsidR="00241151" w:rsidRPr="007D7D1F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="00241151" w:rsidRPr="007D7D1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41151" w:rsidRPr="007D7D1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="00241151" w:rsidRPr="007D7D1F">
              <w:rPr>
                <w:color w:val="000000" w:themeColor="text1"/>
                <w:sz w:val="24"/>
                <w:szCs w:val="24"/>
              </w:rPr>
              <w:t>. Турунтаево (ООО «СПАС», с. Турунтаево);</w:t>
            </w:r>
          </w:p>
          <w:p w:rsidR="00241151" w:rsidRPr="007D7D1F" w:rsidRDefault="007F7C0D" w:rsidP="007F7C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7D1F">
              <w:rPr>
                <w:color w:val="000000" w:themeColor="text1"/>
                <w:sz w:val="24"/>
                <w:szCs w:val="24"/>
              </w:rPr>
              <w:t xml:space="preserve">- </w:t>
            </w:r>
            <w:r w:rsidR="00241151" w:rsidRPr="007D7D1F">
              <w:rPr>
                <w:color w:val="000000" w:themeColor="text1"/>
                <w:sz w:val="24"/>
                <w:szCs w:val="24"/>
              </w:rPr>
              <w:t>Реконструкция молочного комплекса на 1100 голов крупного рогатого скота (ООО «СПК «</w:t>
            </w:r>
            <w:proofErr w:type="spellStart"/>
            <w:r w:rsidR="00241151" w:rsidRPr="007D7D1F">
              <w:rPr>
                <w:color w:val="000000" w:themeColor="text1"/>
                <w:sz w:val="24"/>
                <w:szCs w:val="24"/>
              </w:rPr>
              <w:t>Межениновский</w:t>
            </w:r>
            <w:proofErr w:type="spellEnd"/>
            <w:r w:rsidR="00241151" w:rsidRPr="007D7D1F">
              <w:rPr>
                <w:color w:val="000000" w:themeColor="text1"/>
                <w:sz w:val="24"/>
                <w:szCs w:val="24"/>
              </w:rPr>
              <w:t xml:space="preserve">», с. </w:t>
            </w:r>
            <w:r w:rsidRPr="007D7D1F">
              <w:rPr>
                <w:color w:val="000000" w:themeColor="text1"/>
                <w:sz w:val="24"/>
                <w:szCs w:val="24"/>
              </w:rPr>
              <w:t xml:space="preserve">- </w:t>
            </w:r>
            <w:r w:rsidR="00241151" w:rsidRPr="007D7D1F">
              <w:rPr>
                <w:color w:val="000000" w:themeColor="text1"/>
                <w:sz w:val="24"/>
                <w:szCs w:val="24"/>
              </w:rPr>
              <w:t xml:space="preserve">Рыбалово,  д. </w:t>
            </w:r>
            <w:proofErr w:type="spellStart"/>
            <w:r w:rsidR="00241151" w:rsidRPr="007D7D1F">
              <w:rPr>
                <w:color w:val="000000" w:themeColor="text1"/>
                <w:sz w:val="24"/>
                <w:szCs w:val="24"/>
              </w:rPr>
              <w:t>Карбышево</w:t>
            </w:r>
            <w:proofErr w:type="spellEnd"/>
            <w:r w:rsidR="00241151" w:rsidRPr="007D7D1F">
              <w:rPr>
                <w:color w:val="000000" w:themeColor="text1"/>
                <w:sz w:val="24"/>
                <w:szCs w:val="24"/>
              </w:rPr>
              <w:t>);</w:t>
            </w:r>
          </w:p>
          <w:p w:rsidR="00241151" w:rsidRPr="007D7D1F" w:rsidRDefault="007F7C0D" w:rsidP="007F7C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7D1F">
              <w:rPr>
                <w:color w:val="000000" w:themeColor="text1"/>
                <w:sz w:val="24"/>
                <w:szCs w:val="24"/>
              </w:rPr>
              <w:t xml:space="preserve">- </w:t>
            </w:r>
            <w:r w:rsidR="00241151" w:rsidRPr="007D7D1F">
              <w:rPr>
                <w:color w:val="000000" w:themeColor="text1"/>
                <w:sz w:val="24"/>
                <w:szCs w:val="24"/>
              </w:rPr>
              <w:t>Строительство ЛЭП ИПС 110 кВт с капитальным ремонтом (модернизацией) существующий площадей тепличного комбината и увеличение производственных мощностей (ООО «</w:t>
            </w:r>
            <w:proofErr w:type="spellStart"/>
            <w:r w:rsidR="00241151" w:rsidRPr="007D7D1F">
              <w:rPr>
                <w:color w:val="000000" w:themeColor="text1"/>
                <w:sz w:val="24"/>
                <w:szCs w:val="24"/>
              </w:rPr>
              <w:t>Трубачево</w:t>
            </w:r>
            <w:proofErr w:type="spellEnd"/>
            <w:r w:rsidR="00241151" w:rsidRPr="007D7D1F">
              <w:rPr>
                <w:color w:val="000000" w:themeColor="text1"/>
                <w:sz w:val="24"/>
                <w:szCs w:val="24"/>
              </w:rPr>
              <w:t xml:space="preserve">», п. </w:t>
            </w:r>
            <w:proofErr w:type="spellStart"/>
            <w:r w:rsidR="00241151" w:rsidRPr="007D7D1F">
              <w:rPr>
                <w:color w:val="000000" w:themeColor="text1"/>
                <w:sz w:val="24"/>
                <w:szCs w:val="24"/>
              </w:rPr>
              <w:t>Трубачево</w:t>
            </w:r>
            <w:proofErr w:type="spellEnd"/>
            <w:r w:rsidR="00241151" w:rsidRPr="007D7D1F">
              <w:rPr>
                <w:color w:val="000000" w:themeColor="text1"/>
                <w:sz w:val="24"/>
                <w:szCs w:val="24"/>
              </w:rPr>
              <w:t>);</w:t>
            </w:r>
          </w:p>
          <w:p w:rsidR="00241151" w:rsidRPr="007D7D1F" w:rsidRDefault="007F7C0D" w:rsidP="007F7C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7D1F">
              <w:rPr>
                <w:color w:val="000000" w:themeColor="text1"/>
                <w:sz w:val="24"/>
                <w:szCs w:val="24"/>
              </w:rPr>
              <w:t xml:space="preserve">- </w:t>
            </w:r>
            <w:r w:rsidR="00241151" w:rsidRPr="007D7D1F">
              <w:rPr>
                <w:color w:val="000000" w:themeColor="text1"/>
                <w:sz w:val="24"/>
                <w:szCs w:val="24"/>
              </w:rPr>
              <w:t>Строительство завода по переработке рапса мощностью 60 тыс. тонн (2 очередь) (ООО «Сибирская Олива», Копыловское сельское поселение -  4 км Автодороги Новомихайловка – Светлый)</w:t>
            </w:r>
            <w:r w:rsidR="00BC5E55" w:rsidRPr="007D7D1F">
              <w:rPr>
                <w:color w:val="000000" w:themeColor="text1"/>
                <w:sz w:val="24"/>
                <w:szCs w:val="24"/>
              </w:rPr>
              <w:t>;</w:t>
            </w:r>
          </w:p>
          <w:p w:rsidR="00241151" w:rsidRPr="007D7D1F" w:rsidRDefault="007F7C0D" w:rsidP="007F7C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7D1F">
              <w:rPr>
                <w:color w:val="000000" w:themeColor="text1"/>
                <w:sz w:val="24"/>
                <w:szCs w:val="24"/>
              </w:rPr>
              <w:t xml:space="preserve">- </w:t>
            </w:r>
            <w:r w:rsidR="00241151" w:rsidRPr="007D7D1F">
              <w:rPr>
                <w:color w:val="000000" w:themeColor="text1"/>
                <w:sz w:val="24"/>
                <w:szCs w:val="24"/>
              </w:rPr>
              <w:t>Строительство теплиц площадью 3,5 га (ООО «</w:t>
            </w:r>
            <w:proofErr w:type="spellStart"/>
            <w:r w:rsidR="00241151" w:rsidRPr="007D7D1F">
              <w:rPr>
                <w:color w:val="000000" w:themeColor="text1"/>
                <w:sz w:val="24"/>
                <w:szCs w:val="24"/>
              </w:rPr>
              <w:t>Трубачево</w:t>
            </w:r>
            <w:proofErr w:type="spellEnd"/>
            <w:r w:rsidR="00241151" w:rsidRPr="007D7D1F">
              <w:rPr>
                <w:color w:val="000000" w:themeColor="text1"/>
                <w:sz w:val="24"/>
                <w:szCs w:val="24"/>
              </w:rPr>
              <w:t xml:space="preserve">», п. </w:t>
            </w:r>
            <w:proofErr w:type="spellStart"/>
            <w:r w:rsidR="00241151" w:rsidRPr="007D7D1F">
              <w:rPr>
                <w:color w:val="000000" w:themeColor="text1"/>
                <w:sz w:val="24"/>
                <w:szCs w:val="24"/>
              </w:rPr>
              <w:t>Трубачево</w:t>
            </w:r>
            <w:proofErr w:type="spellEnd"/>
            <w:r w:rsidR="00241151" w:rsidRPr="007D7D1F">
              <w:rPr>
                <w:color w:val="000000" w:themeColor="text1"/>
                <w:sz w:val="24"/>
                <w:szCs w:val="24"/>
              </w:rPr>
              <w:t>);</w:t>
            </w:r>
          </w:p>
          <w:p w:rsidR="00241151" w:rsidRPr="007D7D1F" w:rsidRDefault="007F7C0D" w:rsidP="007F7C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7D1F">
              <w:rPr>
                <w:color w:val="000000" w:themeColor="text1"/>
                <w:sz w:val="24"/>
                <w:szCs w:val="24"/>
              </w:rPr>
              <w:t xml:space="preserve">- </w:t>
            </w:r>
            <w:r w:rsidR="00241151" w:rsidRPr="007D7D1F">
              <w:rPr>
                <w:color w:val="000000" w:themeColor="text1"/>
                <w:sz w:val="24"/>
                <w:szCs w:val="24"/>
              </w:rPr>
              <w:t xml:space="preserve">Организация производства зерна и кормов для животноводческих ферм (ООО «Агропромышленный комплекс «Первомайский», д. </w:t>
            </w:r>
            <w:proofErr w:type="spellStart"/>
            <w:r w:rsidR="00241151" w:rsidRPr="007D7D1F">
              <w:rPr>
                <w:color w:val="000000" w:themeColor="text1"/>
                <w:sz w:val="24"/>
                <w:szCs w:val="24"/>
              </w:rPr>
              <w:t>Мазалово</w:t>
            </w:r>
            <w:proofErr w:type="spellEnd"/>
            <w:r w:rsidR="00241151" w:rsidRPr="007D7D1F">
              <w:rPr>
                <w:color w:val="000000" w:themeColor="text1"/>
                <w:sz w:val="24"/>
                <w:szCs w:val="24"/>
              </w:rPr>
              <w:t>);</w:t>
            </w:r>
          </w:p>
          <w:p w:rsidR="00241151" w:rsidRPr="007D7D1F" w:rsidRDefault="007F7C0D" w:rsidP="007F7C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7D1F">
              <w:rPr>
                <w:color w:val="000000" w:themeColor="text1"/>
                <w:sz w:val="24"/>
                <w:szCs w:val="24"/>
              </w:rPr>
              <w:t xml:space="preserve">- </w:t>
            </w:r>
            <w:r w:rsidR="00241151" w:rsidRPr="007D7D1F">
              <w:rPr>
                <w:color w:val="000000" w:themeColor="text1"/>
                <w:sz w:val="24"/>
                <w:szCs w:val="24"/>
              </w:rPr>
              <w:t>Создание интенсивного сада жимолости, приобретение техники и оборудования</w:t>
            </w:r>
            <w:r w:rsidR="00241151" w:rsidRPr="007D7D1F">
              <w:rPr>
                <w:color w:val="000000" w:themeColor="text1"/>
                <w:sz w:val="24"/>
                <w:szCs w:val="24"/>
              </w:rPr>
              <w:tab/>
              <w:t xml:space="preserve">(ООО СП «Северный сад», окрестности д. </w:t>
            </w:r>
            <w:proofErr w:type="spellStart"/>
            <w:r w:rsidR="00241151" w:rsidRPr="007D7D1F">
              <w:rPr>
                <w:color w:val="000000" w:themeColor="text1"/>
                <w:sz w:val="24"/>
                <w:szCs w:val="24"/>
              </w:rPr>
              <w:t>Кандинка</w:t>
            </w:r>
            <w:proofErr w:type="spellEnd"/>
            <w:r w:rsidR="00241151" w:rsidRPr="007D7D1F">
              <w:rPr>
                <w:color w:val="000000" w:themeColor="text1"/>
                <w:sz w:val="24"/>
                <w:szCs w:val="24"/>
              </w:rPr>
              <w:t>)</w:t>
            </w:r>
            <w:r w:rsidR="00BC5E55" w:rsidRPr="007D7D1F">
              <w:rPr>
                <w:color w:val="000000" w:themeColor="text1"/>
                <w:sz w:val="24"/>
                <w:szCs w:val="24"/>
              </w:rPr>
              <w:t>;</w:t>
            </w:r>
          </w:p>
          <w:p w:rsidR="00241151" w:rsidRPr="007D7D1F" w:rsidRDefault="007F7C0D" w:rsidP="007F7C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7D1F">
              <w:rPr>
                <w:color w:val="000000" w:themeColor="text1"/>
                <w:sz w:val="24"/>
                <w:szCs w:val="24"/>
              </w:rPr>
              <w:t xml:space="preserve">- </w:t>
            </w:r>
            <w:r w:rsidR="00241151" w:rsidRPr="007D7D1F">
              <w:rPr>
                <w:color w:val="000000" w:themeColor="text1"/>
                <w:sz w:val="24"/>
                <w:szCs w:val="24"/>
              </w:rPr>
              <w:t xml:space="preserve">Строительство комбикормового завода в с. Малиновка </w:t>
            </w:r>
            <w:r w:rsidR="00BC5E55" w:rsidRPr="007D7D1F">
              <w:rPr>
                <w:color w:val="000000" w:themeColor="text1"/>
                <w:sz w:val="24"/>
                <w:szCs w:val="24"/>
              </w:rPr>
              <w:t>(АО «Сибирская Аграрная Группа»</w:t>
            </w:r>
            <w:r w:rsidR="00241151" w:rsidRPr="007D7D1F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="00241151" w:rsidRPr="007D7D1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="00241151" w:rsidRPr="007D7D1F">
              <w:rPr>
                <w:color w:val="000000" w:themeColor="text1"/>
                <w:sz w:val="24"/>
                <w:szCs w:val="24"/>
              </w:rPr>
              <w:t>. Малиновка);</w:t>
            </w:r>
          </w:p>
          <w:p w:rsidR="007F7C0D" w:rsidRPr="007D7D1F" w:rsidRDefault="007F7C0D" w:rsidP="007F7C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7D1F">
              <w:rPr>
                <w:color w:val="000000" w:themeColor="text1"/>
                <w:sz w:val="24"/>
                <w:szCs w:val="24"/>
              </w:rPr>
              <w:t>- Запуск рыбоводной линии с системой УЗВ (установка замкнутого водоснабжения) по выращиванию товарной стерляди в объеме 50 тонн в год, рыбопосадочного материала ценных видов рыб до 2 млн. экземпляров в год, получение пищевой черной икры до 200 кг ежегодно (ООО «Томский научно-производственный рыбоводный комплекс», Копыловское сельское поселение);</w:t>
            </w:r>
          </w:p>
          <w:p w:rsidR="00241151" w:rsidRPr="007D7D1F" w:rsidRDefault="007F7C0D" w:rsidP="007F7C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7D1F">
              <w:rPr>
                <w:color w:val="000000" w:themeColor="text1"/>
                <w:sz w:val="24"/>
                <w:szCs w:val="24"/>
              </w:rPr>
              <w:t xml:space="preserve">- </w:t>
            </w:r>
            <w:r w:rsidR="00241151" w:rsidRPr="007D7D1F">
              <w:rPr>
                <w:color w:val="000000" w:themeColor="text1"/>
                <w:sz w:val="24"/>
                <w:szCs w:val="24"/>
              </w:rPr>
              <w:t>Строительство жилого поселка на 550 человек и рекреационной зоны  (ООО "</w:t>
            </w:r>
            <w:proofErr w:type="spellStart"/>
            <w:r w:rsidR="00241151" w:rsidRPr="007D7D1F">
              <w:rPr>
                <w:color w:val="000000" w:themeColor="text1"/>
                <w:sz w:val="24"/>
                <w:szCs w:val="24"/>
              </w:rPr>
              <w:t>Трубачево</w:t>
            </w:r>
            <w:proofErr w:type="spellEnd"/>
            <w:r w:rsidR="00241151" w:rsidRPr="007D7D1F">
              <w:rPr>
                <w:color w:val="000000" w:themeColor="text1"/>
                <w:sz w:val="24"/>
                <w:szCs w:val="24"/>
              </w:rPr>
              <w:t>"</w:t>
            </w:r>
            <w:r w:rsidR="00241151" w:rsidRPr="007D7D1F">
              <w:rPr>
                <w:color w:val="000000" w:themeColor="text1"/>
                <w:sz w:val="24"/>
                <w:szCs w:val="24"/>
              </w:rPr>
              <w:tab/>
              <w:t xml:space="preserve">Томский район, п. </w:t>
            </w:r>
            <w:proofErr w:type="spellStart"/>
            <w:r w:rsidR="00241151" w:rsidRPr="007D7D1F">
              <w:rPr>
                <w:color w:val="000000" w:themeColor="text1"/>
                <w:sz w:val="24"/>
                <w:szCs w:val="24"/>
              </w:rPr>
              <w:t>Трубачево</w:t>
            </w:r>
            <w:proofErr w:type="spellEnd"/>
            <w:r w:rsidR="00241151" w:rsidRPr="007D7D1F">
              <w:rPr>
                <w:color w:val="000000" w:themeColor="text1"/>
                <w:sz w:val="24"/>
                <w:szCs w:val="24"/>
              </w:rPr>
              <w:t>);</w:t>
            </w:r>
          </w:p>
          <w:p w:rsidR="00241151" w:rsidRPr="007D7D1F" w:rsidRDefault="007F7C0D" w:rsidP="007F7C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7D1F">
              <w:rPr>
                <w:color w:val="000000" w:themeColor="text1"/>
                <w:sz w:val="24"/>
                <w:szCs w:val="24"/>
              </w:rPr>
              <w:t xml:space="preserve">- </w:t>
            </w:r>
            <w:r w:rsidR="00241151" w:rsidRPr="007D7D1F">
              <w:rPr>
                <w:color w:val="000000" w:themeColor="text1"/>
                <w:sz w:val="24"/>
                <w:szCs w:val="24"/>
              </w:rPr>
              <w:t>Строительство жилого района «Южные ворота» (ОАО «ТДСК», п. Зональная станция, Зональненское сельское поселение);</w:t>
            </w:r>
          </w:p>
          <w:p w:rsidR="00241151" w:rsidRPr="007D7D1F" w:rsidRDefault="007F7C0D" w:rsidP="000E65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7D1F">
              <w:rPr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241151" w:rsidRPr="007D7D1F">
              <w:rPr>
                <w:color w:val="000000" w:themeColor="text1"/>
                <w:sz w:val="24"/>
                <w:szCs w:val="24"/>
              </w:rPr>
              <w:t>Строительство микрорайона «Северный парк» (ООО Группа компаний «</w:t>
            </w:r>
            <w:proofErr w:type="spellStart"/>
            <w:r w:rsidR="00241151" w:rsidRPr="007D7D1F">
              <w:rPr>
                <w:color w:val="000000" w:themeColor="text1"/>
                <w:sz w:val="24"/>
                <w:szCs w:val="24"/>
              </w:rPr>
              <w:t>Карьеруправление</w:t>
            </w:r>
            <w:proofErr w:type="spellEnd"/>
            <w:r w:rsidR="00241151" w:rsidRPr="007D7D1F">
              <w:rPr>
                <w:color w:val="000000" w:themeColor="text1"/>
                <w:sz w:val="24"/>
                <w:szCs w:val="24"/>
              </w:rPr>
              <w:t xml:space="preserve">», </w:t>
            </w:r>
            <w:proofErr w:type="spellStart"/>
            <w:r w:rsidR="00241151" w:rsidRPr="007D7D1F">
              <w:rPr>
                <w:color w:val="000000" w:themeColor="text1"/>
                <w:sz w:val="24"/>
                <w:szCs w:val="24"/>
              </w:rPr>
              <w:t>окр</w:t>
            </w:r>
            <w:proofErr w:type="spellEnd"/>
            <w:r w:rsidR="00241151" w:rsidRPr="007D7D1F">
              <w:rPr>
                <w:color w:val="000000" w:themeColor="text1"/>
                <w:sz w:val="24"/>
                <w:szCs w:val="24"/>
              </w:rPr>
              <w:t>. д. Кисловка, Заречное сельское поселение);</w:t>
            </w:r>
          </w:p>
          <w:p w:rsidR="00241151" w:rsidRPr="007D7D1F" w:rsidRDefault="007F7C0D" w:rsidP="000E65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7D1F">
              <w:rPr>
                <w:color w:val="000000" w:themeColor="text1"/>
                <w:sz w:val="24"/>
                <w:szCs w:val="24"/>
              </w:rPr>
              <w:t xml:space="preserve">- </w:t>
            </w:r>
            <w:r w:rsidR="00241151" w:rsidRPr="007D7D1F">
              <w:rPr>
                <w:color w:val="000000" w:themeColor="text1"/>
                <w:sz w:val="24"/>
                <w:szCs w:val="24"/>
              </w:rPr>
              <w:t>Строительство микрорайона "Заповедный"</w:t>
            </w:r>
            <w:r w:rsidRPr="007D7D1F">
              <w:rPr>
                <w:color w:val="000000" w:themeColor="text1"/>
                <w:sz w:val="24"/>
                <w:szCs w:val="24"/>
              </w:rPr>
              <w:t xml:space="preserve"> </w:t>
            </w:r>
            <w:r w:rsidR="00241151" w:rsidRPr="007D7D1F">
              <w:rPr>
                <w:color w:val="000000" w:themeColor="text1"/>
                <w:sz w:val="24"/>
                <w:szCs w:val="24"/>
              </w:rPr>
              <w:t xml:space="preserve">(ООО "Управляющая компания ТИСК", с. </w:t>
            </w:r>
            <w:proofErr w:type="spellStart"/>
            <w:r w:rsidR="00241151" w:rsidRPr="007D7D1F">
              <w:rPr>
                <w:color w:val="000000" w:themeColor="text1"/>
                <w:sz w:val="24"/>
                <w:szCs w:val="24"/>
              </w:rPr>
              <w:t>Коларово</w:t>
            </w:r>
            <w:proofErr w:type="spellEnd"/>
            <w:r w:rsidR="00241151" w:rsidRPr="007D7D1F">
              <w:rPr>
                <w:color w:val="000000" w:themeColor="text1"/>
                <w:sz w:val="24"/>
                <w:szCs w:val="24"/>
              </w:rPr>
              <w:t>);</w:t>
            </w:r>
          </w:p>
          <w:p w:rsidR="00241151" w:rsidRPr="007D7D1F" w:rsidRDefault="007F7C0D" w:rsidP="000E65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7D1F">
              <w:rPr>
                <w:color w:val="000000" w:themeColor="text1"/>
                <w:sz w:val="24"/>
                <w:szCs w:val="24"/>
              </w:rPr>
              <w:t xml:space="preserve">- </w:t>
            </w:r>
            <w:r w:rsidR="00241151" w:rsidRPr="007D7D1F">
              <w:rPr>
                <w:color w:val="000000" w:themeColor="text1"/>
                <w:sz w:val="24"/>
                <w:szCs w:val="24"/>
              </w:rPr>
              <w:t>Строительство микрорайона "</w:t>
            </w:r>
            <w:proofErr w:type="spellStart"/>
            <w:r w:rsidR="00241151" w:rsidRPr="007D7D1F">
              <w:rPr>
                <w:color w:val="000000" w:themeColor="text1"/>
                <w:sz w:val="24"/>
                <w:szCs w:val="24"/>
              </w:rPr>
              <w:t>Кисловский</w:t>
            </w:r>
            <w:proofErr w:type="spellEnd"/>
            <w:r w:rsidR="00241151" w:rsidRPr="007D7D1F">
              <w:rPr>
                <w:color w:val="000000" w:themeColor="text1"/>
                <w:sz w:val="24"/>
                <w:szCs w:val="24"/>
              </w:rPr>
              <w:t xml:space="preserve"> г</w:t>
            </w:r>
            <w:r w:rsidRPr="007D7D1F">
              <w:rPr>
                <w:color w:val="000000" w:themeColor="text1"/>
                <w:sz w:val="24"/>
                <w:szCs w:val="24"/>
              </w:rPr>
              <w:t xml:space="preserve">ородок" </w:t>
            </w:r>
            <w:r w:rsidR="00241151" w:rsidRPr="007D7D1F">
              <w:rPr>
                <w:color w:val="000000" w:themeColor="text1"/>
                <w:sz w:val="24"/>
                <w:szCs w:val="24"/>
              </w:rPr>
              <w:t>(ООО "СЗЗ Комфо</w:t>
            </w:r>
            <w:proofErr w:type="gramStart"/>
            <w:r w:rsidR="00241151" w:rsidRPr="007D7D1F">
              <w:rPr>
                <w:color w:val="000000" w:themeColor="text1"/>
                <w:sz w:val="24"/>
                <w:szCs w:val="24"/>
              </w:rPr>
              <w:t>рт Стр</w:t>
            </w:r>
            <w:proofErr w:type="gramEnd"/>
            <w:r w:rsidR="00241151" w:rsidRPr="007D7D1F">
              <w:rPr>
                <w:color w:val="000000" w:themeColor="text1"/>
                <w:sz w:val="24"/>
                <w:szCs w:val="24"/>
              </w:rPr>
              <w:t>ой",  д. Кисловка);</w:t>
            </w:r>
          </w:p>
          <w:p w:rsidR="00241151" w:rsidRPr="007D7D1F" w:rsidRDefault="007F7C0D" w:rsidP="000E65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7D1F">
              <w:rPr>
                <w:color w:val="000000" w:themeColor="text1"/>
                <w:sz w:val="24"/>
                <w:szCs w:val="24"/>
              </w:rPr>
              <w:t xml:space="preserve">- </w:t>
            </w:r>
            <w:r w:rsidR="00241151" w:rsidRPr="007D7D1F">
              <w:rPr>
                <w:color w:val="000000" w:themeColor="text1"/>
                <w:sz w:val="24"/>
                <w:szCs w:val="24"/>
              </w:rPr>
              <w:t>Строительс</w:t>
            </w:r>
            <w:r w:rsidRPr="007D7D1F">
              <w:rPr>
                <w:color w:val="000000" w:themeColor="text1"/>
                <w:sz w:val="24"/>
                <w:szCs w:val="24"/>
              </w:rPr>
              <w:t>тво  микрорайона "Черная речка"</w:t>
            </w:r>
            <w:r w:rsidR="00241151" w:rsidRPr="007D7D1F">
              <w:rPr>
                <w:color w:val="000000" w:themeColor="text1"/>
                <w:sz w:val="24"/>
                <w:szCs w:val="24"/>
              </w:rPr>
              <w:t xml:space="preserve"> (ООО "СЗЗ Комфо</w:t>
            </w:r>
            <w:proofErr w:type="gramStart"/>
            <w:r w:rsidR="00241151" w:rsidRPr="007D7D1F">
              <w:rPr>
                <w:color w:val="000000" w:themeColor="text1"/>
                <w:sz w:val="24"/>
                <w:szCs w:val="24"/>
              </w:rPr>
              <w:t>рт Стр</w:t>
            </w:r>
            <w:proofErr w:type="gramEnd"/>
            <w:r w:rsidR="00241151" w:rsidRPr="007D7D1F">
              <w:rPr>
                <w:color w:val="000000" w:themeColor="text1"/>
                <w:sz w:val="24"/>
                <w:szCs w:val="24"/>
              </w:rPr>
              <w:t>ой", д. Черная речка);</w:t>
            </w:r>
          </w:p>
          <w:p w:rsidR="00241151" w:rsidRPr="007D7D1F" w:rsidRDefault="007F7C0D" w:rsidP="000E65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7D1F">
              <w:rPr>
                <w:color w:val="000000" w:themeColor="text1"/>
                <w:sz w:val="24"/>
                <w:szCs w:val="24"/>
              </w:rPr>
              <w:t xml:space="preserve">- </w:t>
            </w:r>
            <w:r w:rsidR="00241151" w:rsidRPr="007D7D1F">
              <w:rPr>
                <w:color w:val="000000" w:themeColor="text1"/>
                <w:sz w:val="24"/>
                <w:szCs w:val="24"/>
              </w:rPr>
              <w:t xml:space="preserve">Промышленно-складской комплекс в </w:t>
            </w:r>
            <w:proofErr w:type="spellStart"/>
            <w:r w:rsidR="00241151" w:rsidRPr="007D7D1F">
              <w:rPr>
                <w:color w:val="000000" w:themeColor="text1"/>
                <w:sz w:val="24"/>
                <w:szCs w:val="24"/>
              </w:rPr>
              <w:t>Калтайском</w:t>
            </w:r>
            <w:proofErr w:type="spellEnd"/>
            <w:r w:rsidR="00241151" w:rsidRPr="007D7D1F">
              <w:rPr>
                <w:color w:val="000000" w:themeColor="text1"/>
                <w:sz w:val="24"/>
                <w:szCs w:val="24"/>
              </w:rPr>
              <w:t xml:space="preserve"> сельском поселении (ООО «</w:t>
            </w:r>
            <w:proofErr w:type="spellStart"/>
            <w:r w:rsidR="00241151" w:rsidRPr="007D7D1F">
              <w:rPr>
                <w:color w:val="000000" w:themeColor="text1"/>
                <w:sz w:val="24"/>
                <w:szCs w:val="24"/>
              </w:rPr>
              <w:t>Артлайф</w:t>
            </w:r>
            <w:proofErr w:type="spellEnd"/>
            <w:r w:rsidR="00241151" w:rsidRPr="007D7D1F">
              <w:rPr>
                <w:color w:val="000000" w:themeColor="text1"/>
                <w:sz w:val="24"/>
                <w:szCs w:val="24"/>
              </w:rPr>
              <w:t>»,</w:t>
            </w:r>
            <w:r w:rsidR="000E6582" w:rsidRPr="007D7D1F">
              <w:rPr>
                <w:color w:val="000000" w:themeColor="text1"/>
                <w:sz w:val="24"/>
                <w:szCs w:val="24"/>
              </w:rPr>
              <w:t xml:space="preserve"> </w:t>
            </w:r>
            <w:r w:rsidR="00241151" w:rsidRPr="007D7D1F">
              <w:rPr>
                <w:color w:val="000000" w:themeColor="text1"/>
                <w:sz w:val="24"/>
                <w:szCs w:val="24"/>
              </w:rPr>
              <w:t>Калтайское сельское поселение);</w:t>
            </w:r>
          </w:p>
          <w:p w:rsidR="00241151" w:rsidRPr="007D7D1F" w:rsidRDefault="007F7C0D" w:rsidP="000E65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7D1F">
              <w:rPr>
                <w:color w:val="000000" w:themeColor="text1"/>
                <w:sz w:val="24"/>
                <w:szCs w:val="24"/>
              </w:rPr>
              <w:t xml:space="preserve">- </w:t>
            </w:r>
            <w:r w:rsidR="00241151" w:rsidRPr="007D7D1F">
              <w:rPr>
                <w:color w:val="000000" w:themeColor="text1"/>
                <w:sz w:val="24"/>
                <w:szCs w:val="24"/>
              </w:rPr>
              <w:t>Строительство здания сервисной станц</w:t>
            </w:r>
            <w:proofErr w:type="gramStart"/>
            <w:r w:rsidR="00241151" w:rsidRPr="007D7D1F">
              <w:rPr>
                <w:color w:val="000000" w:themeColor="text1"/>
                <w:sz w:val="24"/>
                <w:szCs w:val="24"/>
              </w:rPr>
              <w:t>ии ООО</w:t>
            </w:r>
            <w:proofErr w:type="gramEnd"/>
            <w:r w:rsidR="00241151" w:rsidRPr="007D7D1F">
              <w:rPr>
                <w:color w:val="000000" w:themeColor="text1"/>
                <w:sz w:val="24"/>
                <w:szCs w:val="24"/>
              </w:rPr>
              <w:t xml:space="preserve"> "</w:t>
            </w:r>
            <w:proofErr w:type="spellStart"/>
            <w:r w:rsidR="00241151" w:rsidRPr="007D7D1F">
              <w:rPr>
                <w:color w:val="000000" w:themeColor="text1"/>
                <w:sz w:val="24"/>
                <w:szCs w:val="24"/>
              </w:rPr>
              <w:t>Понссе</w:t>
            </w:r>
            <w:proofErr w:type="spellEnd"/>
            <w:r w:rsidR="00241151" w:rsidRPr="007D7D1F">
              <w:rPr>
                <w:color w:val="000000" w:themeColor="text1"/>
                <w:sz w:val="24"/>
                <w:szCs w:val="24"/>
              </w:rPr>
              <w:t>" (ООО "</w:t>
            </w:r>
            <w:proofErr w:type="spellStart"/>
            <w:r w:rsidR="00241151" w:rsidRPr="007D7D1F">
              <w:rPr>
                <w:color w:val="000000" w:themeColor="text1"/>
                <w:sz w:val="24"/>
                <w:szCs w:val="24"/>
              </w:rPr>
              <w:t>Понссе</w:t>
            </w:r>
            <w:proofErr w:type="spellEnd"/>
            <w:r w:rsidR="00241151" w:rsidRPr="007D7D1F">
              <w:rPr>
                <w:color w:val="000000" w:themeColor="text1"/>
                <w:sz w:val="24"/>
                <w:szCs w:val="24"/>
              </w:rPr>
              <w:t xml:space="preserve">", </w:t>
            </w:r>
            <w:proofErr w:type="spellStart"/>
            <w:r w:rsidR="00241151" w:rsidRPr="007D7D1F">
              <w:rPr>
                <w:color w:val="000000" w:themeColor="text1"/>
                <w:sz w:val="24"/>
                <w:szCs w:val="24"/>
              </w:rPr>
              <w:t>окр</w:t>
            </w:r>
            <w:proofErr w:type="spellEnd"/>
            <w:r w:rsidR="00241151" w:rsidRPr="007D7D1F">
              <w:rPr>
                <w:color w:val="000000" w:themeColor="text1"/>
                <w:sz w:val="24"/>
                <w:szCs w:val="24"/>
              </w:rPr>
              <w:t xml:space="preserve">. с. </w:t>
            </w:r>
            <w:proofErr w:type="spellStart"/>
            <w:r w:rsidR="00241151" w:rsidRPr="007D7D1F">
              <w:rPr>
                <w:color w:val="000000" w:themeColor="text1"/>
                <w:sz w:val="24"/>
                <w:szCs w:val="24"/>
              </w:rPr>
              <w:t>Зоркальцево</w:t>
            </w:r>
            <w:proofErr w:type="spellEnd"/>
            <w:r w:rsidR="00241151" w:rsidRPr="007D7D1F">
              <w:rPr>
                <w:color w:val="000000" w:themeColor="text1"/>
                <w:sz w:val="24"/>
                <w:szCs w:val="24"/>
              </w:rPr>
              <w:t>);</w:t>
            </w:r>
          </w:p>
          <w:p w:rsidR="00241151" w:rsidRPr="007D7D1F" w:rsidRDefault="007F7C0D" w:rsidP="007F7C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7D1F">
              <w:rPr>
                <w:color w:val="000000" w:themeColor="text1"/>
                <w:sz w:val="24"/>
                <w:szCs w:val="24"/>
              </w:rPr>
              <w:t xml:space="preserve">- </w:t>
            </w:r>
            <w:r w:rsidR="00241151" w:rsidRPr="007D7D1F">
              <w:rPr>
                <w:color w:val="000000" w:themeColor="text1"/>
                <w:sz w:val="24"/>
                <w:szCs w:val="24"/>
              </w:rPr>
              <w:t xml:space="preserve">Реконструкция существующего опытно-промышленного производства АО «ТГОК «Ильменит» с целью наращивания производственных мощностей до 575 тыс. тонн переработки исходного сырья в год  (ОАО «ТГОК «Ильменит», </w:t>
            </w:r>
            <w:proofErr w:type="gramStart"/>
            <w:r w:rsidR="00241151" w:rsidRPr="007D7D1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="00241151" w:rsidRPr="007D7D1F">
              <w:rPr>
                <w:color w:val="000000" w:themeColor="text1"/>
                <w:sz w:val="24"/>
                <w:szCs w:val="24"/>
              </w:rPr>
              <w:t>. Малиновка);</w:t>
            </w:r>
          </w:p>
          <w:p w:rsidR="007F7C0D" w:rsidRPr="007D7D1F" w:rsidRDefault="007F7C0D" w:rsidP="007F7C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7D1F">
              <w:rPr>
                <w:color w:val="000000" w:themeColor="text1"/>
                <w:sz w:val="24"/>
                <w:szCs w:val="24"/>
              </w:rPr>
              <w:t xml:space="preserve">- </w:t>
            </w:r>
            <w:r w:rsidR="00241151" w:rsidRPr="007D7D1F">
              <w:rPr>
                <w:color w:val="000000" w:themeColor="text1"/>
                <w:sz w:val="24"/>
                <w:szCs w:val="24"/>
              </w:rPr>
              <w:t xml:space="preserve">Создание производства напитков </w:t>
            </w:r>
            <w:proofErr w:type="spellStart"/>
            <w:r w:rsidR="00241151" w:rsidRPr="007D7D1F">
              <w:rPr>
                <w:color w:val="000000" w:themeColor="text1"/>
                <w:sz w:val="24"/>
                <w:szCs w:val="24"/>
              </w:rPr>
              <w:t>мультиягодного</w:t>
            </w:r>
            <w:proofErr w:type="spellEnd"/>
            <w:r w:rsidR="00241151" w:rsidRPr="007D7D1F">
              <w:rPr>
                <w:color w:val="000000" w:themeColor="text1"/>
                <w:sz w:val="24"/>
                <w:szCs w:val="24"/>
              </w:rPr>
              <w:t xml:space="preserve"> Т8 </w:t>
            </w:r>
            <w:proofErr w:type="spellStart"/>
            <w:r w:rsidR="00241151" w:rsidRPr="007D7D1F">
              <w:rPr>
                <w:color w:val="000000" w:themeColor="text1"/>
                <w:sz w:val="24"/>
                <w:szCs w:val="24"/>
              </w:rPr>
              <w:t>Blend</w:t>
            </w:r>
            <w:proofErr w:type="spellEnd"/>
            <w:r w:rsidR="00241151" w:rsidRPr="007D7D1F">
              <w:rPr>
                <w:color w:val="000000" w:themeColor="text1"/>
                <w:sz w:val="24"/>
                <w:szCs w:val="24"/>
              </w:rPr>
              <w:t xml:space="preserve"> и Т8 </w:t>
            </w:r>
            <w:proofErr w:type="spellStart"/>
            <w:r w:rsidR="00241151" w:rsidRPr="007D7D1F">
              <w:rPr>
                <w:color w:val="000000" w:themeColor="text1"/>
                <w:sz w:val="24"/>
                <w:szCs w:val="24"/>
              </w:rPr>
              <w:t>Extra</w:t>
            </w:r>
            <w:proofErr w:type="spellEnd"/>
            <w:r w:rsidR="00241151" w:rsidRPr="007D7D1F">
              <w:rPr>
                <w:color w:val="000000" w:themeColor="text1"/>
                <w:sz w:val="24"/>
                <w:szCs w:val="24"/>
              </w:rPr>
              <w:t xml:space="preserve"> (ООО «</w:t>
            </w:r>
            <w:proofErr w:type="spellStart"/>
            <w:r w:rsidR="00241151" w:rsidRPr="007D7D1F">
              <w:rPr>
                <w:color w:val="000000" w:themeColor="text1"/>
                <w:sz w:val="24"/>
                <w:szCs w:val="24"/>
              </w:rPr>
              <w:t>Солагифт</w:t>
            </w:r>
            <w:proofErr w:type="spellEnd"/>
            <w:r w:rsidR="00241151" w:rsidRPr="007D7D1F">
              <w:rPr>
                <w:color w:val="000000" w:themeColor="text1"/>
                <w:sz w:val="24"/>
                <w:szCs w:val="24"/>
              </w:rPr>
              <w:t>»</w:t>
            </w:r>
            <w:r w:rsidRPr="007D7D1F">
              <w:rPr>
                <w:color w:val="000000" w:themeColor="text1"/>
                <w:sz w:val="24"/>
                <w:szCs w:val="24"/>
              </w:rPr>
              <w:t>,</w:t>
            </w:r>
            <w:r w:rsidR="00241151" w:rsidRPr="007D7D1F">
              <w:rPr>
                <w:color w:val="000000" w:themeColor="text1"/>
                <w:sz w:val="24"/>
                <w:szCs w:val="24"/>
              </w:rPr>
              <w:t xml:space="preserve"> с. Семилужки); </w:t>
            </w:r>
          </w:p>
          <w:p w:rsidR="007F7C0D" w:rsidRPr="007D7D1F" w:rsidRDefault="007F7C0D" w:rsidP="007F7C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7D1F">
              <w:rPr>
                <w:color w:val="000000" w:themeColor="text1"/>
                <w:sz w:val="24"/>
                <w:szCs w:val="24"/>
              </w:rPr>
              <w:t xml:space="preserve">- </w:t>
            </w:r>
            <w:r w:rsidR="00241151" w:rsidRPr="007D7D1F">
              <w:rPr>
                <w:color w:val="000000" w:themeColor="text1"/>
                <w:sz w:val="24"/>
                <w:szCs w:val="24"/>
              </w:rPr>
              <w:t xml:space="preserve">Создание производства напитков и БАД бренда </w:t>
            </w:r>
            <w:proofErr w:type="spellStart"/>
            <w:r w:rsidR="00241151" w:rsidRPr="007D7D1F">
              <w:rPr>
                <w:color w:val="000000" w:themeColor="text1"/>
                <w:sz w:val="24"/>
                <w:szCs w:val="24"/>
              </w:rPr>
              <w:t>Doctor</w:t>
            </w:r>
            <w:proofErr w:type="spellEnd"/>
            <w:r w:rsidR="00241151" w:rsidRPr="007D7D1F">
              <w:rPr>
                <w:color w:val="000000" w:themeColor="text1"/>
                <w:sz w:val="24"/>
                <w:szCs w:val="24"/>
              </w:rPr>
              <w:t xml:space="preserve"> V (</w:t>
            </w:r>
            <w:r w:rsidRPr="007D7D1F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7D7D1F">
              <w:rPr>
                <w:color w:val="000000" w:themeColor="text1"/>
                <w:sz w:val="24"/>
                <w:szCs w:val="24"/>
              </w:rPr>
              <w:t>Солагифт</w:t>
            </w:r>
            <w:proofErr w:type="spellEnd"/>
            <w:r w:rsidRPr="007D7D1F">
              <w:rPr>
                <w:color w:val="000000" w:themeColor="text1"/>
                <w:sz w:val="24"/>
                <w:szCs w:val="24"/>
              </w:rPr>
              <w:t>», с. Семилужки);</w:t>
            </w:r>
          </w:p>
          <w:p w:rsidR="00277B70" w:rsidRPr="007D7D1F" w:rsidRDefault="007F7C0D" w:rsidP="0023208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7D1F">
              <w:rPr>
                <w:color w:val="000000" w:themeColor="text1"/>
                <w:sz w:val="24"/>
                <w:szCs w:val="24"/>
              </w:rPr>
              <w:t xml:space="preserve">- </w:t>
            </w:r>
            <w:r w:rsidR="00241151" w:rsidRPr="007D7D1F">
              <w:rPr>
                <w:color w:val="000000" w:themeColor="text1"/>
                <w:sz w:val="24"/>
                <w:szCs w:val="24"/>
              </w:rPr>
              <w:t>Расширение линейки производства и реализации продукции под брендом</w:t>
            </w:r>
            <w:r w:rsidRPr="007D7D1F">
              <w:rPr>
                <w:color w:val="000000" w:themeColor="text1"/>
                <w:sz w:val="24"/>
                <w:szCs w:val="24"/>
              </w:rPr>
              <w:t xml:space="preserve"> «Сибирский кедр»: </w:t>
            </w:r>
            <w:proofErr w:type="gramStart"/>
            <w:r w:rsidRPr="007D7D1F">
              <w:rPr>
                <w:color w:val="000000" w:themeColor="text1"/>
                <w:sz w:val="24"/>
                <w:szCs w:val="24"/>
              </w:rPr>
              <w:t xml:space="preserve">«Шоколадная глазурь», </w:t>
            </w:r>
            <w:r w:rsidR="00241151" w:rsidRPr="007D7D1F">
              <w:rPr>
                <w:color w:val="000000" w:themeColor="text1"/>
                <w:sz w:val="24"/>
                <w:szCs w:val="24"/>
              </w:rPr>
              <w:t>«Шоколад собственного изготовления», конфеты «Птичье молоко», «Пастила в шоколадной глазури»</w:t>
            </w:r>
            <w:r w:rsidRPr="007D7D1F">
              <w:rPr>
                <w:color w:val="000000" w:themeColor="text1"/>
                <w:sz w:val="24"/>
                <w:szCs w:val="24"/>
              </w:rPr>
              <w:t xml:space="preserve"> </w:t>
            </w:r>
            <w:r w:rsidR="00241151" w:rsidRPr="007D7D1F">
              <w:rPr>
                <w:color w:val="000000" w:themeColor="text1"/>
                <w:sz w:val="24"/>
                <w:szCs w:val="24"/>
              </w:rPr>
              <w:t>(ООО «Эко</w:t>
            </w:r>
            <w:r w:rsidRPr="007D7D1F">
              <w:rPr>
                <w:color w:val="000000" w:themeColor="text1"/>
                <w:sz w:val="24"/>
                <w:szCs w:val="24"/>
              </w:rPr>
              <w:t xml:space="preserve"> </w:t>
            </w:r>
            <w:r w:rsidR="00241151" w:rsidRPr="007D7D1F">
              <w:rPr>
                <w:color w:val="000000" w:themeColor="text1"/>
                <w:sz w:val="24"/>
                <w:szCs w:val="24"/>
              </w:rPr>
              <w:t>- фабрика Сибирский кедр»)</w:t>
            </w:r>
            <w:r w:rsidRPr="007D7D1F">
              <w:rPr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:rsidR="007F7C0D" w:rsidRPr="007D7D1F" w:rsidRDefault="007F7C0D" w:rsidP="0023208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7D1F">
              <w:rPr>
                <w:color w:val="000000" w:themeColor="text1"/>
                <w:sz w:val="24"/>
                <w:szCs w:val="24"/>
              </w:rPr>
              <w:t>- Рыбоводно-производственный комплекс («</w:t>
            </w:r>
            <w:proofErr w:type="spellStart"/>
            <w:r w:rsidRPr="007D7D1F">
              <w:rPr>
                <w:color w:val="000000" w:themeColor="text1"/>
                <w:sz w:val="24"/>
                <w:szCs w:val="24"/>
              </w:rPr>
              <w:t>Аквабиоцентр</w:t>
            </w:r>
            <w:proofErr w:type="spellEnd"/>
            <w:r w:rsidRPr="007D7D1F">
              <w:rPr>
                <w:color w:val="000000" w:themeColor="text1"/>
                <w:sz w:val="24"/>
                <w:szCs w:val="24"/>
              </w:rPr>
              <w:t xml:space="preserve"> Томской области», д. </w:t>
            </w:r>
            <w:proofErr w:type="spellStart"/>
            <w:r w:rsidRPr="007D7D1F">
              <w:rPr>
                <w:color w:val="000000" w:themeColor="text1"/>
                <w:sz w:val="24"/>
                <w:szCs w:val="24"/>
              </w:rPr>
              <w:t>Кандинка</w:t>
            </w:r>
            <w:proofErr w:type="spellEnd"/>
            <w:r w:rsidRPr="007D7D1F">
              <w:rPr>
                <w:color w:val="000000" w:themeColor="text1"/>
                <w:sz w:val="24"/>
                <w:szCs w:val="24"/>
              </w:rPr>
              <w:t>, Калтайское сельское поселение);</w:t>
            </w:r>
          </w:p>
          <w:p w:rsidR="007F7C0D" w:rsidRPr="007D7D1F" w:rsidRDefault="007F7C0D" w:rsidP="0023208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7D1F">
              <w:rPr>
                <w:color w:val="000000" w:themeColor="text1"/>
                <w:sz w:val="24"/>
                <w:szCs w:val="24"/>
              </w:rPr>
              <w:t>- Реконструкция аэропортового комплекса "Богашево" (ООО «Аэропорт Томск»</w:t>
            </w:r>
            <w:proofErr w:type="gramStart"/>
            <w:r w:rsidRPr="007D7D1F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7D7D1F">
              <w:rPr>
                <w:color w:val="000000" w:themeColor="text1"/>
                <w:sz w:val="24"/>
                <w:szCs w:val="24"/>
              </w:rPr>
              <w:t xml:space="preserve"> п. Аэропорт);</w:t>
            </w:r>
          </w:p>
          <w:p w:rsidR="007F7C0D" w:rsidRPr="007D7D1F" w:rsidRDefault="007F7C0D" w:rsidP="0023208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7D1F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7D7D1F">
              <w:rPr>
                <w:color w:val="000000" w:themeColor="text1"/>
                <w:sz w:val="24"/>
                <w:szCs w:val="24"/>
              </w:rPr>
              <w:t>Семилуженский</w:t>
            </w:r>
            <w:proofErr w:type="spellEnd"/>
            <w:r w:rsidRPr="007D7D1F">
              <w:rPr>
                <w:color w:val="000000" w:themeColor="text1"/>
                <w:sz w:val="24"/>
                <w:szCs w:val="24"/>
              </w:rPr>
              <w:t xml:space="preserve"> культурно-исторический комплекс (Инициатор - Администрация Томского района, с. Семилужки, ул. Молодежная, 1 в);</w:t>
            </w:r>
          </w:p>
          <w:p w:rsidR="007F7C0D" w:rsidRPr="007D7D1F" w:rsidRDefault="007F7C0D" w:rsidP="0023208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7D1F">
              <w:rPr>
                <w:color w:val="000000" w:themeColor="text1"/>
                <w:sz w:val="24"/>
                <w:szCs w:val="24"/>
              </w:rPr>
              <w:t xml:space="preserve">- Парк-музей СССР (Инициатор - Администрация Томского района, с. Рыбалово, ул. </w:t>
            </w:r>
            <w:proofErr w:type="spellStart"/>
            <w:proofErr w:type="gramStart"/>
            <w:r w:rsidRPr="007D7D1F">
              <w:rPr>
                <w:color w:val="000000" w:themeColor="text1"/>
                <w:sz w:val="24"/>
                <w:szCs w:val="24"/>
              </w:rPr>
              <w:t>Коммуни-стическая</w:t>
            </w:r>
            <w:proofErr w:type="spellEnd"/>
            <w:proofErr w:type="gramEnd"/>
            <w:r w:rsidRPr="007D7D1F">
              <w:rPr>
                <w:color w:val="000000" w:themeColor="text1"/>
                <w:sz w:val="24"/>
                <w:szCs w:val="24"/>
              </w:rPr>
              <w:t>, 6).</w:t>
            </w:r>
          </w:p>
          <w:p w:rsidR="007F7C0D" w:rsidRPr="007D7D1F" w:rsidRDefault="007F7C0D" w:rsidP="0023208A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7D7D1F">
              <w:rPr>
                <w:color w:val="000000" w:themeColor="text1"/>
                <w:sz w:val="24"/>
                <w:szCs w:val="24"/>
                <w:u w:val="single"/>
              </w:rPr>
              <w:t>Инвестиционные предложения</w:t>
            </w:r>
          </w:p>
          <w:p w:rsidR="007F7C0D" w:rsidRPr="007D7D1F" w:rsidRDefault="007F7C0D" w:rsidP="0023208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7D1F">
              <w:rPr>
                <w:color w:val="000000" w:themeColor="text1"/>
                <w:sz w:val="24"/>
                <w:szCs w:val="24"/>
              </w:rPr>
              <w:t xml:space="preserve">- Строительство животноводческого комплекса «Молочная ферма на 2600 голов дойного стада с. </w:t>
            </w:r>
            <w:proofErr w:type="spellStart"/>
            <w:r w:rsidRPr="007D7D1F">
              <w:rPr>
                <w:color w:val="000000" w:themeColor="text1"/>
                <w:sz w:val="24"/>
                <w:szCs w:val="24"/>
              </w:rPr>
              <w:t>Мазалово</w:t>
            </w:r>
            <w:proofErr w:type="spellEnd"/>
            <w:r w:rsidR="00D23BE3" w:rsidRPr="007D7D1F">
              <w:rPr>
                <w:color w:val="000000" w:themeColor="text1"/>
                <w:sz w:val="24"/>
                <w:szCs w:val="24"/>
              </w:rPr>
              <w:t>»</w:t>
            </w:r>
            <w:r w:rsidRPr="007D7D1F">
              <w:rPr>
                <w:color w:val="000000" w:themeColor="text1"/>
                <w:sz w:val="24"/>
                <w:szCs w:val="24"/>
              </w:rPr>
              <w:t xml:space="preserve"> (ООО «</w:t>
            </w:r>
            <w:proofErr w:type="spellStart"/>
            <w:r w:rsidRPr="007D7D1F">
              <w:rPr>
                <w:color w:val="000000" w:themeColor="text1"/>
                <w:sz w:val="24"/>
                <w:szCs w:val="24"/>
              </w:rPr>
              <w:t>Мазаловская</w:t>
            </w:r>
            <w:proofErr w:type="spellEnd"/>
            <w:r w:rsidRPr="007D7D1F">
              <w:rPr>
                <w:color w:val="000000" w:themeColor="text1"/>
                <w:sz w:val="24"/>
                <w:szCs w:val="24"/>
              </w:rPr>
              <w:t xml:space="preserve"> ферма», д. </w:t>
            </w:r>
            <w:proofErr w:type="spellStart"/>
            <w:r w:rsidRPr="007D7D1F">
              <w:rPr>
                <w:color w:val="000000" w:themeColor="text1"/>
                <w:sz w:val="24"/>
                <w:szCs w:val="24"/>
              </w:rPr>
              <w:t>Мазалово</w:t>
            </w:r>
            <w:proofErr w:type="spellEnd"/>
            <w:r w:rsidRPr="007D7D1F">
              <w:rPr>
                <w:color w:val="000000" w:themeColor="text1"/>
                <w:sz w:val="24"/>
                <w:szCs w:val="24"/>
              </w:rPr>
              <w:t>);</w:t>
            </w:r>
          </w:p>
          <w:p w:rsidR="007F7C0D" w:rsidRPr="007D7D1F" w:rsidRDefault="007F7C0D" w:rsidP="0023208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D7D1F">
              <w:rPr>
                <w:color w:val="000000" w:themeColor="text1"/>
                <w:sz w:val="24"/>
                <w:szCs w:val="24"/>
              </w:rPr>
              <w:t>- «Увеличение объемов производства овощей в ООО «АФ «</w:t>
            </w:r>
            <w:proofErr w:type="spellStart"/>
            <w:r w:rsidRPr="007D7D1F">
              <w:rPr>
                <w:color w:val="000000" w:themeColor="text1"/>
                <w:sz w:val="24"/>
                <w:szCs w:val="24"/>
              </w:rPr>
              <w:t>Зоркальцевская</w:t>
            </w:r>
            <w:proofErr w:type="spellEnd"/>
            <w:r w:rsidRPr="007D7D1F">
              <w:rPr>
                <w:color w:val="000000" w:themeColor="text1"/>
                <w:sz w:val="24"/>
                <w:szCs w:val="24"/>
              </w:rPr>
              <w:t>» посредством создания системы мелиорации, модернизации овощехранилищ и обновления парка техники» (ООО «АФ</w:t>
            </w:r>
            <w:proofErr w:type="gramEnd"/>
          </w:p>
          <w:p w:rsidR="007F7C0D" w:rsidRPr="007D7D1F" w:rsidRDefault="007F7C0D" w:rsidP="0023208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D7D1F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D7D1F">
              <w:rPr>
                <w:color w:val="000000" w:themeColor="text1"/>
                <w:sz w:val="24"/>
                <w:szCs w:val="24"/>
              </w:rPr>
              <w:t>Зоркальцевская</w:t>
            </w:r>
            <w:proofErr w:type="spellEnd"/>
            <w:r w:rsidRPr="007D7D1F">
              <w:rPr>
                <w:color w:val="000000" w:themeColor="text1"/>
                <w:sz w:val="24"/>
                <w:szCs w:val="24"/>
              </w:rPr>
              <w:t xml:space="preserve">», с. </w:t>
            </w:r>
            <w:proofErr w:type="spellStart"/>
            <w:r w:rsidRPr="007D7D1F">
              <w:rPr>
                <w:color w:val="000000" w:themeColor="text1"/>
                <w:sz w:val="24"/>
                <w:szCs w:val="24"/>
              </w:rPr>
              <w:t>Зоркальцево</w:t>
            </w:r>
            <w:proofErr w:type="spellEnd"/>
            <w:r w:rsidRPr="007D7D1F">
              <w:rPr>
                <w:color w:val="000000" w:themeColor="text1"/>
                <w:sz w:val="24"/>
                <w:szCs w:val="24"/>
              </w:rPr>
              <w:t>);</w:t>
            </w:r>
            <w:proofErr w:type="gramEnd"/>
          </w:p>
          <w:p w:rsidR="007F7C0D" w:rsidRPr="007D7D1F" w:rsidRDefault="007F7C0D" w:rsidP="0023208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7D1F">
              <w:rPr>
                <w:color w:val="000000" w:themeColor="text1"/>
                <w:sz w:val="24"/>
                <w:szCs w:val="24"/>
              </w:rPr>
              <w:t>- Промышленное выращивание культивированной лесной ягоды (ООО «ТИСК»);</w:t>
            </w:r>
          </w:p>
          <w:p w:rsidR="007F7C0D" w:rsidRPr="009C04EF" w:rsidRDefault="007F7C0D" w:rsidP="0023208A">
            <w:pPr>
              <w:jc w:val="both"/>
              <w:rPr>
                <w:color w:val="FF0000"/>
                <w:sz w:val="24"/>
                <w:szCs w:val="24"/>
              </w:rPr>
            </w:pPr>
            <w:r w:rsidRPr="007D7D1F">
              <w:rPr>
                <w:color w:val="000000" w:themeColor="text1"/>
                <w:sz w:val="24"/>
                <w:szCs w:val="24"/>
              </w:rPr>
              <w:t>- Строительство жилого района «Южные ворота 2» (ОАО «ТДСК», п.</w:t>
            </w:r>
            <w:r w:rsidR="0023208A" w:rsidRPr="007D7D1F">
              <w:rPr>
                <w:color w:val="000000" w:themeColor="text1"/>
                <w:sz w:val="24"/>
                <w:szCs w:val="24"/>
              </w:rPr>
              <w:t xml:space="preserve"> Зональная станция, </w:t>
            </w:r>
            <w:r w:rsidRPr="007D7D1F">
              <w:rPr>
                <w:color w:val="000000" w:themeColor="text1"/>
                <w:sz w:val="24"/>
                <w:szCs w:val="24"/>
              </w:rPr>
              <w:t>Зональненское сельское поселение).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7B70" w:rsidRPr="00DC649E" w:rsidRDefault="00277B70" w:rsidP="003E5B9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7B70" w:rsidRPr="00DC649E" w:rsidRDefault="00277B70" w:rsidP="003E5B9A">
            <w:pPr>
              <w:jc w:val="center"/>
            </w:pPr>
            <w:r w:rsidRPr="00DC649E">
              <w:t>-</w:t>
            </w:r>
          </w:p>
        </w:tc>
      </w:tr>
      <w:tr w:rsidR="00277B70" w:rsidRPr="00DC649E" w:rsidTr="00863852">
        <w:trPr>
          <w:trHeight w:val="69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Pr="00844EC1" w:rsidRDefault="00277B70" w:rsidP="003E5B9A">
            <w:pPr>
              <w:jc w:val="center"/>
            </w:pPr>
            <w:r w:rsidRPr="00844EC1">
              <w:lastRenderedPageBreak/>
              <w:t>20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Pr="00E11586" w:rsidRDefault="00277B70" w:rsidP="003E5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 w:rsidRPr="001772A8">
              <w:rPr>
                <w:sz w:val="24"/>
                <w:szCs w:val="24"/>
              </w:rPr>
              <w:t xml:space="preserve">Организация мероприятий по взиманию платежей (госпошлина за выдачу разрешений, плата за возмещение вреда) за проезд транспортных средств, осуществляющих перевозки опасных, тяжеловесных и (или) </w:t>
            </w:r>
            <w:r w:rsidRPr="001772A8">
              <w:rPr>
                <w:sz w:val="24"/>
                <w:szCs w:val="24"/>
              </w:rPr>
              <w:lastRenderedPageBreak/>
              <w:t>крупногабаритных грузов при движении по автомобильным дорогам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Pr="00DC649E" w:rsidRDefault="00277B70" w:rsidP="003E5B9A">
            <w:pPr>
              <w:jc w:val="both"/>
            </w:pPr>
            <w:r w:rsidRPr="00DC649E">
              <w:lastRenderedPageBreak/>
              <w:t>В течение года</w:t>
            </w:r>
          </w:p>
        </w:tc>
        <w:tc>
          <w:tcPr>
            <w:tcW w:w="10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Pr="009C04EF" w:rsidRDefault="0034419C" w:rsidP="007D7D1F">
            <w:pPr>
              <w:jc w:val="both"/>
              <w:rPr>
                <w:color w:val="FF0000"/>
                <w:sz w:val="24"/>
              </w:rPr>
            </w:pPr>
            <w:r w:rsidRPr="007D7D1F">
              <w:rPr>
                <w:color w:val="000000" w:themeColor="text1"/>
                <w:sz w:val="24"/>
              </w:rPr>
              <w:t>В</w:t>
            </w:r>
            <w:r w:rsidR="007D7D1F" w:rsidRPr="007D7D1F">
              <w:rPr>
                <w:color w:val="000000" w:themeColor="text1"/>
                <w:sz w:val="24"/>
              </w:rPr>
              <w:t>о 2</w:t>
            </w:r>
            <w:r w:rsidRPr="007D7D1F">
              <w:rPr>
                <w:color w:val="000000" w:themeColor="text1"/>
                <w:sz w:val="24"/>
              </w:rPr>
              <w:t xml:space="preserve"> квартале 2020 года при согласовании маршрута транспортных средств, осуществляющих перевозки тяжеловесных и (или) крупногабаритных грузов по автомобильным дорогам местного значения, плата за проезд транспортных средств, осуществляющих данные перевозки не взымалась.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7B70" w:rsidRPr="00DC649E" w:rsidRDefault="00277B70" w:rsidP="003E5B9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7B70" w:rsidRPr="00DC649E" w:rsidRDefault="00277B70" w:rsidP="003E5B9A">
            <w:pPr>
              <w:jc w:val="center"/>
            </w:pPr>
            <w:r w:rsidRPr="00DC649E">
              <w:t>-</w:t>
            </w:r>
          </w:p>
        </w:tc>
      </w:tr>
      <w:tr w:rsidR="00277B70" w:rsidRPr="00DC649E" w:rsidTr="00077740">
        <w:trPr>
          <w:trHeight w:val="125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Pr="00844EC1" w:rsidRDefault="00277B70" w:rsidP="003E5B9A">
            <w:pPr>
              <w:jc w:val="center"/>
            </w:pPr>
            <w:r w:rsidRPr="00844EC1">
              <w:lastRenderedPageBreak/>
              <w:t>21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Pr="00E11586" w:rsidRDefault="00277B70" w:rsidP="003E5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 w:rsidRPr="001772A8">
              <w:rPr>
                <w:sz w:val="24"/>
                <w:szCs w:val="24"/>
              </w:rPr>
              <w:t>Организация мероприятий по обеспечению полноты взимания платежей (госпошлина, плата) за установку и эксплуатацию рекламных конструкций на объектах муниципальной собственности (инвентаризация, демонтаж самовольно размещенных средств рекламных конструкций; меры по сокращению задолженности)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70" w:rsidRPr="00DC649E" w:rsidRDefault="00277B70" w:rsidP="003E5B9A">
            <w:pPr>
              <w:jc w:val="both"/>
            </w:pPr>
            <w:r w:rsidRPr="00DC649E">
              <w:t>В течение года</w:t>
            </w:r>
          </w:p>
        </w:tc>
        <w:tc>
          <w:tcPr>
            <w:tcW w:w="10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823" w:rsidRPr="00CB5966" w:rsidRDefault="009D2823" w:rsidP="007F7C0D">
            <w:pPr>
              <w:jc w:val="both"/>
              <w:rPr>
                <w:color w:val="000000" w:themeColor="text1"/>
                <w:sz w:val="24"/>
              </w:rPr>
            </w:pPr>
            <w:r w:rsidRPr="00CB5966">
              <w:rPr>
                <w:color w:val="000000" w:themeColor="text1"/>
                <w:sz w:val="24"/>
              </w:rPr>
              <w:t xml:space="preserve">За </w:t>
            </w:r>
            <w:r w:rsidR="000B30AB" w:rsidRPr="00CB5966">
              <w:rPr>
                <w:color w:val="000000" w:themeColor="text1"/>
                <w:sz w:val="24"/>
              </w:rPr>
              <w:t xml:space="preserve">1 </w:t>
            </w:r>
            <w:r w:rsidR="00CB5966" w:rsidRPr="00CB5966">
              <w:rPr>
                <w:color w:val="000000" w:themeColor="text1"/>
                <w:sz w:val="24"/>
              </w:rPr>
              <w:t>полугодие</w:t>
            </w:r>
            <w:r w:rsidR="000B30AB" w:rsidRPr="00CB5966">
              <w:rPr>
                <w:color w:val="000000" w:themeColor="text1"/>
                <w:sz w:val="24"/>
              </w:rPr>
              <w:t xml:space="preserve"> </w:t>
            </w:r>
            <w:r w:rsidRPr="00CB5966">
              <w:rPr>
                <w:color w:val="000000" w:themeColor="text1"/>
                <w:sz w:val="24"/>
              </w:rPr>
              <w:t>20</w:t>
            </w:r>
            <w:r w:rsidR="000B30AB" w:rsidRPr="00CB5966">
              <w:rPr>
                <w:color w:val="000000" w:themeColor="text1"/>
                <w:sz w:val="24"/>
              </w:rPr>
              <w:t>20</w:t>
            </w:r>
            <w:r w:rsidRPr="00CB5966">
              <w:rPr>
                <w:color w:val="000000" w:themeColor="text1"/>
                <w:sz w:val="24"/>
              </w:rPr>
              <w:t xml:space="preserve"> год</w:t>
            </w:r>
            <w:r w:rsidR="000B30AB" w:rsidRPr="00CB5966">
              <w:rPr>
                <w:color w:val="000000" w:themeColor="text1"/>
                <w:sz w:val="24"/>
              </w:rPr>
              <w:t>а</w:t>
            </w:r>
            <w:r w:rsidR="00D23BE3" w:rsidRPr="00CB5966">
              <w:rPr>
                <w:color w:val="000000" w:themeColor="text1"/>
                <w:sz w:val="24"/>
              </w:rPr>
              <w:t xml:space="preserve"> п</w:t>
            </w:r>
            <w:r w:rsidRPr="00CB5966">
              <w:rPr>
                <w:color w:val="000000" w:themeColor="text1"/>
                <w:sz w:val="24"/>
              </w:rPr>
              <w:t xml:space="preserve">оступила оплата по 10 лотам за право на установку и эксплуатацию рекламных конструкций на автомобильных дорогах общего пользования регионального значения на сумму </w:t>
            </w:r>
            <w:r w:rsidR="00CB5966">
              <w:rPr>
                <w:color w:val="000000" w:themeColor="text1"/>
                <w:sz w:val="24"/>
              </w:rPr>
              <w:t>528,23</w:t>
            </w:r>
            <w:r w:rsidR="000B30AB" w:rsidRPr="00CB5966">
              <w:rPr>
                <w:color w:val="000000" w:themeColor="text1"/>
                <w:sz w:val="24"/>
              </w:rPr>
              <w:t xml:space="preserve"> тыс.</w:t>
            </w:r>
            <w:r w:rsidRPr="00CB5966">
              <w:rPr>
                <w:color w:val="000000" w:themeColor="text1"/>
                <w:sz w:val="24"/>
              </w:rPr>
              <w:t xml:space="preserve"> руб.</w:t>
            </w:r>
          </w:p>
          <w:p w:rsidR="00CB5966" w:rsidRPr="00CB5966" w:rsidRDefault="00CB5966" w:rsidP="00CB5966">
            <w:pPr>
              <w:ind w:left="37"/>
              <w:jc w:val="both"/>
              <w:rPr>
                <w:sz w:val="24"/>
                <w:szCs w:val="24"/>
              </w:rPr>
            </w:pPr>
            <w:r w:rsidRPr="00CB5966">
              <w:rPr>
                <w:sz w:val="24"/>
                <w:szCs w:val="24"/>
              </w:rPr>
              <w:t xml:space="preserve">Государственная пошлина за выдачу разрешений на установку и эксплуатацию рекламных конструкций </w:t>
            </w:r>
            <w:r w:rsidR="00FD1A51">
              <w:rPr>
                <w:sz w:val="24"/>
                <w:szCs w:val="24"/>
              </w:rPr>
              <w:t xml:space="preserve">составила </w:t>
            </w:r>
            <w:r w:rsidRPr="00CB596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CB5966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CB5966">
              <w:rPr>
                <w:sz w:val="24"/>
                <w:szCs w:val="24"/>
              </w:rPr>
              <w:t>руб.</w:t>
            </w:r>
          </w:p>
          <w:p w:rsidR="00277B70" w:rsidRPr="009C04EF" w:rsidRDefault="00277B70" w:rsidP="007F7C0D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7B70" w:rsidRPr="00DC649E" w:rsidRDefault="00277B70" w:rsidP="003E5B9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7B70" w:rsidRPr="00DC649E" w:rsidRDefault="00CB5966" w:rsidP="00FD1A51">
            <w:pPr>
              <w:jc w:val="center"/>
            </w:pPr>
            <w:r>
              <w:t>0,53</w:t>
            </w:r>
            <w:r w:rsidR="00FD1A51">
              <w:t>8</w:t>
            </w:r>
          </w:p>
        </w:tc>
      </w:tr>
      <w:tr w:rsidR="00277B70" w:rsidRPr="00DC649E" w:rsidTr="00077740">
        <w:trPr>
          <w:trHeight w:val="1564"/>
        </w:trPr>
        <w:tc>
          <w:tcPr>
            <w:tcW w:w="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B70" w:rsidRPr="00560DAB" w:rsidRDefault="00277B70" w:rsidP="003E5B9A">
            <w:pPr>
              <w:jc w:val="center"/>
              <w:rPr>
                <w:color w:val="000000"/>
              </w:rPr>
            </w:pPr>
            <w:r w:rsidRPr="00560DAB">
              <w:rPr>
                <w:color w:val="000000"/>
              </w:rPr>
              <w:t>22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B70" w:rsidRPr="00560DAB" w:rsidRDefault="00277B70" w:rsidP="003E5B9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60DAB">
              <w:rPr>
                <w:rFonts w:eastAsia="Calibri"/>
                <w:bCs/>
                <w:sz w:val="24"/>
                <w:szCs w:val="24"/>
                <w:lang w:eastAsia="en-US"/>
              </w:rPr>
              <w:t>Реализация соглашения по внедрению стандарта развития конкуренции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B70" w:rsidRPr="00DC649E" w:rsidRDefault="00277B70" w:rsidP="003E5B9A">
            <w:pPr>
              <w:jc w:val="both"/>
            </w:pPr>
            <w:r w:rsidRPr="00DC649E">
              <w:t>В течение года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B70" w:rsidRPr="00351298" w:rsidRDefault="00864098" w:rsidP="003E5B9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51298">
              <w:rPr>
                <w:color w:val="000000" w:themeColor="text1"/>
                <w:sz w:val="24"/>
                <w:szCs w:val="24"/>
              </w:rPr>
              <w:t>В целях развития конкуренции в Томской области на основе внедрения Стандарта развития конкуренции в субъектах РФ между Администрацией</w:t>
            </w:r>
            <w:proofErr w:type="gramEnd"/>
            <w:r w:rsidRPr="00351298">
              <w:rPr>
                <w:color w:val="000000" w:themeColor="text1"/>
                <w:sz w:val="24"/>
                <w:szCs w:val="24"/>
              </w:rPr>
              <w:t xml:space="preserve"> Томской области и Администрацией Томского района реализуется Соглашение </w:t>
            </w:r>
            <w:r w:rsidR="00D05BDB" w:rsidRPr="00351298">
              <w:rPr>
                <w:color w:val="000000" w:themeColor="text1"/>
                <w:sz w:val="24"/>
                <w:szCs w:val="24"/>
              </w:rPr>
              <w:t>от 16.09.2019г</w:t>
            </w:r>
            <w:r w:rsidRPr="00351298">
              <w:rPr>
                <w:color w:val="000000" w:themeColor="text1"/>
                <w:sz w:val="24"/>
                <w:szCs w:val="24"/>
              </w:rPr>
              <w:t>, в рамках которого Администрация Томского района ежегодно предоставляет отчет о достигнутых значениях целевых показателей.</w:t>
            </w:r>
          </w:p>
          <w:p w:rsidR="001D37A0" w:rsidRPr="00351298" w:rsidRDefault="001D37A0" w:rsidP="001D37A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1298">
              <w:rPr>
                <w:color w:val="000000" w:themeColor="text1"/>
                <w:sz w:val="24"/>
                <w:szCs w:val="24"/>
              </w:rPr>
              <w:t xml:space="preserve">В рамках соглашения в первом </w:t>
            </w:r>
            <w:r w:rsidR="00351298">
              <w:rPr>
                <w:color w:val="000000" w:themeColor="text1"/>
                <w:sz w:val="24"/>
                <w:szCs w:val="24"/>
              </w:rPr>
              <w:t>полугодии</w:t>
            </w:r>
            <w:r w:rsidRPr="00351298">
              <w:rPr>
                <w:color w:val="000000" w:themeColor="text1"/>
                <w:sz w:val="24"/>
                <w:szCs w:val="24"/>
              </w:rPr>
              <w:t xml:space="preserve"> 2020 года были проведены следующие мероприятия:</w:t>
            </w:r>
          </w:p>
          <w:p w:rsidR="00560DAB" w:rsidRPr="00351298" w:rsidRDefault="00F012ED" w:rsidP="001D37A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1298">
              <w:rPr>
                <w:color w:val="000000" w:themeColor="text1"/>
                <w:sz w:val="24"/>
                <w:szCs w:val="24"/>
              </w:rPr>
              <w:t>1) Направл</w:t>
            </w:r>
            <w:r w:rsidR="00FD1A51">
              <w:rPr>
                <w:color w:val="000000" w:themeColor="text1"/>
                <w:sz w:val="24"/>
                <w:szCs w:val="24"/>
              </w:rPr>
              <w:t>ена</w:t>
            </w:r>
            <w:r w:rsidRPr="00351298">
              <w:rPr>
                <w:color w:val="000000" w:themeColor="text1"/>
                <w:sz w:val="24"/>
                <w:szCs w:val="24"/>
              </w:rPr>
              <w:t xml:space="preserve"> и</w:t>
            </w:r>
            <w:r w:rsidR="00560DAB" w:rsidRPr="00351298">
              <w:rPr>
                <w:color w:val="000000" w:themeColor="text1"/>
                <w:sz w:val="24"/>
                <w:szCs w:val="24"/>
              </w:rPr>
              <w:t>нформация о достижении ключевых показателей на территории муниципального образования за 2019 год.</w:t>
            </w:r>
          </w:p>
          <w:p w:rsidR="001D37A0" w:rsidRPr="00351298" w:rsidRDefault="00560DAB" w:rsidP="001D37A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1298">
              <w:rPr>
                <w:color w:val="000000" w:themeColor="text1"/>
                <w:sz w:val="24"/>
                <w:szCs w:val="24"/>
              </w:rPr>
              <w:t>2</w:t>
            </w:r>
            <w:r w:rsidR="00FD1A51">
              <w:rPr>
                <w:color w:val="000000" w:themeColor="text1"/>
                <w:sz w:val="24"/>
                <w:szCs w:val="24"/>
              </w:rPr>
              <w:t>) Сдана годовая отчетность</w:t>
            </w:r>
            <w:r w:rsidR="001D37A0" w:rsidRPr="00351298">
              <w:rPr>
                <w:color w:val="000000" w:themeColor="text1"/>
                <w:sz w:val="24"/>
                <w:szCs w:val="24"/>
              </w:rPr>
              <w:t xml:space="preserve"> о финансово-экономическом состоянии товаропроизводителей агропромышленного комплекса Томского района за 2019 год.</w:t>
            </w:r>
          </w:p>
          <w:p w:rsidR="001D37A0" w:rsidRPr="00351298" w:rsidRDefault="00560DAB" w:rsidP="001D37A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1298">
              <w:rPr>
                <w:color w:val="000000" w:themeColor="text1"/>
                <w:sz w:val="24"/>
                <w:szCs w:val="24"/>
              </w:rPr>
              <w:t>3</w:t>
            </w:r>
            <w:r w:rsidR="00FD1A51">
              <w:rPr>
                <w:color w:val="000000" w:themeColor="text1"/>
                <w:sz w:val="24"/>
                <w:szCs w:val="24"/>
              </w:rPr>
              <w:t>) Сдана квартальная отчетность</w:t>
            </w:r>
            <w:r w:rsidR="001D37A0" w:rsidRPr="00351298">
              <w:rPr>
                <w:color w:val="000000" w:themeColor="text1"/>
                <w:sz w:val="24"/>
                <w:szCs w:val="24"/>
              </w:rPr>
              <w:t xml:space="preserve"> об использовании средств, выделенных из федерального и областного бюджетов на предоставление субсидий на поддержку сельскохозяйственного производства по </w:t>
            </w:r>
            <w:proofErr w:type="gramStart"/>
            <w:r w:rsidR="001D37A0" w:rsidRPr="00351298">
              <w:rPr>
                <w:color w:val="000000" w:themeColor="text1"/>
                <w:sz w:val="24"/>
                <w:szCs w:val="24"/>
              </w:rPr>
              <w:t>отдельным</w:t>
            </w:r>
            <w:proofErr w:type="gramEnd"/>
            <w:r w:rsidR="001D37A0" w:rsidRPr="0035129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D37A0" w:rsidRPr="00351298">
              <w:rPr>
                <w:color w:val="000000" w:themeColor="text1"/>
                <w:sz w:val="24"/>
                <w:szCs w:val="24"/>
              </w:rPr>
              <w:t>подотраслям</w:t>
            </w:r>
            <w:proofErr w:type="spellEnd"/>
            <w:r w:rsidR="001D37A0" w:rsidRPr="00351298">
              <w:rPr>
                <w:color w:val="000000" w:themeColor="text1"/>
                <w:sz w:val="24"/>
                <w:szCs w:val="24"/>
              </w:rPr>
              <w:t xml:space="preserve"> растениеводства и животноводства. </w:t>
            </w:r>
          </w:p>
          <w:p w:rsidR="001D37A0" w:rsidRPr="00351298" w:rsidRDefault="00560DAB" w:rsidP="001D37A0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51298">
              <w:rPr>
                <w:color w:val="000000" w:themeColor="text1"/>
                <w:sz w:val="24"/>
                <w:szCs w:val="24"/>
              </w:rPr>
              <w:t>4</w:t>
            </w:r>
            <w:r w:rsidR="00FD1A51">
              <w:rPr>
                <w:color w:val="000000" w:themeColor="text1"/>
                <w:sz w:val="24"/>
                <w:szCs w:val="24"/>
              </w:rPr>
              <w:t>) Сдана квартальная отчетность</w:t>
            </w:r>
            <w:r w:rsidR="001D37A0" w:rsidRPr="00351298">
              <w:rPr>
                <w:color w:val="000000" w:themeColor="text1"/>
                <w:sz w:val="24"/>
                <w:szCs w:val="24"/>
              </w:rPr>
              <w:t xml:space="preserve"> по перечню сельскохозяйственных товаропроизводителей (за исключением граждан, ведущих личное подсобное хозяйство), получивших субсидии на поддержку сельскохозяйственного производства по отдельным </w:t>
            </w:r>
            <w:proofErr w:type="spellStart"/>
            <w:r w:rsidR="001D37A0" w:rsidRPr="00351298">
              <w:rPr>
                <w:color w:val="000000" w:themeColor="text1"/>
                <w:sz w:val="24"/>
                <w:szCs w:val="24"/>
              </w:rPr>
              <w:t>подотраслям</w:t>
            </w:r>
            <w:proofErr w:type="spellEnd"/>
            <w:r w:rsidR="001D37A0" w:rsidRPr="00351298">
              <w:rPr>
                <w:color w:val="000000" w:themeColor="text1"/>
                <w:sz w:val="24"/>
                <w:szCs w:val="24"/>
              </w:rPr>
              <w:t xml:space="preserve"> растениеводства и животноводства.</w:t>
            </w:r>
            <w:proofErr w:type="gramEnd"/>
          </w:p>
          <w:p w:rsidR="001D37A0" w:rsidRPr="00351298" w:rsidRDefault="00560DAB" w:rsidP="001D37A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1298">
              <w:rPr>
                <w:color w:val="000000" w:themeColor="text1"/>
                <w:sz w:val="24"/>
                <w:szCs w:val="24"/>
              </w:rPr>
              <w:t>5</w:t>
            </w:r>
            <w:r w:rsidR="00FD1A51">
              <w:rPr>
                <w:color w:val="000000" w:themeColor="text1"/>
                <w:sz w:val="24"/>
                <w:szCs w:val="24"/>
              </w:rPr>
              <w:t>) Сдана квартальная отчетность</w:t>
            </w:r>
            <w:r w:rsidR="001D37A0" w:rsidRPr="00351298">
              <w:rPr>
                <w:color w:val="000000" w:themeColor="text1"/>
                <w:sz w:val="24"/>
                <w:szCs w:val="24"/>
              </w:rPr>
              <w:t xml:space="preserve"> об использовании средств, выделенных из областного бюджета на поддержку малых форм хозяйствования.</w:t>
            </w:r>
          </w:p>
          <w:p w:rsidR="00D05BDB" w:rsidRPr="009C04EF" w:rsidRDefault="00F012ED" w:rsidP="00560DAB">
            <w:pPr>
              <w:jc w:val="both"/>
              <w:rPr>
                <w:color w:val="FF0000"/>
                <w:sz w:val="24"/>
                <w:szCs w:val="24"/>
              </w:rPr>
            </w:pPr>
            <w:r w:rsidRPr="00351298">
              <w:rPr>
                <w:color w:val="000000" w:themeColor="text1"/>
                <w:sz w:val="24"/>
                <w:szCs w:val="24"/>
              </w:rPr>
              <w:t xml:space="preserve">6) </w:t>
            </w:r>
            <w:r w:rsidR="00FD1A51">
              <w:rPr>
                <w:color w:val="000000" w:themeColor="text1"/>
                <w:sz w:val="24"/>
                <w:szCs w:val="24"/>
              </w:rPr>
              <w:t>Проведена</w:t>
            </w:r>
            <w:r w:rsidR="001D37A0" w:rsidRPr="00351298">
              <w:rPr>
                <w:color w:val="000000" w:themeColor="text1"/>
                <w:sz w:val="24"/>
                <w:szCs w:val="24"/>
              </w:rPr>
              <w:t xml:space="preserve"> организационная и консультационная поддержка граждан, ведущих личное подсобное хозяйство и крестьянские (фермерские) хозяйства в подготовке и оформлении документов, необходимых для получения  субсидий.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7B70" w:rsidRPr="00DC649E" w:rsidRDefault="00277B70" w:rsidP="003E5B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7B70" w:rsidRPr="00DC649E" w:rsidRDefault="00277B70" w:rsidP="003E5B9A">
            <w:pPr>
              <w:jc w:val="center"/>
            </w:pPr>
          </w:p>
          <w:p w:rsidR="00277B70" w:rsidRDefault="00277B70" w:rsidP="003E5B9A">
            <w:pPr>
              <w:jc w:val="center"/>
            </w:pPr>
          </w:p>
          <w:p w:rsidR="00277B70" w:rsidRDefault="00277B70" w:rsidP="003E5B9A">
            <w:pPr>
              <w:jc w:val="center"/>
            </w:pPr>
          </w:p>
          <w:p w:rsidR="00277B70" w:rsidRPr="00DC649E" w:rsidRDefault="00277B70" w:rsidP="003E5B9A">
            <w:pPr>
              <w:jc w:val="center"/>
            </w:pPr>
            <w:r w:rsidRPr="00DC649E">
              <w:t>-</w:t>
            </w:r>
          </w:p>
        </w:tc>
      </w:tr>
      <w:tr w:rsidR="00277B70" w:rsidRPr="00DC649E" w:rsidTr="00077740">
        <w:trPr>
          <w:trHeight w:val="77"/>
        </w:trPr>
        <w:tc>
          <w:tcPr>
            <w:tcW w:w="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B70" w:rsidRPr="003363B4" w:rsidRDefault="00277B70" w:rsidP="003E5B9A">
            <w:pPr>
              <w:jc w:val="center"/>
              <w:rPr>
                <w:color w:val="000000"/>
              </w:rPr>
            </w:pPr>
            <w:r w:rsidRPr="003363B4">
              <w:t>2</w:t>
            </w:r>
            <w:r>
              <w:t>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B70" w:rsidRPr="0031752F" w:rsidRDefault="00277B70" w:rsidP="003E5B9A">
            <w:pPr>
              <w:jc w:val="both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CF6E63">
              <w:rPr>
                <w:rFonts w:eastAsia="Calibri"/>
                <w:bCs/>
                <w:sz w:val="24"/>
                <w:szCs w:val="24"/>
                <w:lang w:eastAsia="en-US"/>
              </w:rPr>
              <w:t>Организация мероприятий по размещению объектов нестационарной торговли на территории МО «Томский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B70" w:rsidRPr="00DC649E" w:rsidRDefault="00277B70" w:rsidP="003E5B9A">
            <w:pPr>
              <w:jc w:val="both"/>
            </w:pPr>
            <w:r w:rsidRPr="009E4ABC">
              <w:t>В течение года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B9A" w:rsidRPr="00141D91" w:rsidRDefault="009217A4" w:rsidP="003E5B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1D91">
              <w:rPr>
                <w:color w:val="000000" w:themeColor="text1"/>
                <w:sz w:val="24"/>
                <w:szCs w:val="24"/>
              </w:rPr>
              <w:t>Нормативные правовые акты «Об утверждении Порядка рассмотрения обращений физических и юридических лиц, имеющих намерение разместить нестационарные торговые объекты, на те</w:t>
            </w:r>
            <w:r w:rsidR="00D23BE3" w:rsidRPr="00141D91">
              <w:rPr>
                <w:color w:val="000000" w:themeColor="text1"/>
                <w:sz w:val="24"/>
                <w:szCs w:val="24"/>
              </w:rPr>
              <w:t xml:space="preserve">рритории сельского поселения»; </w:t>
            </w:r>
            <w:r w:rsidR="009347AE" w:rsidRPr="00141D91">
              <w:rPr>
                <w:color w:val="000000" w:themeColor="text1"/>
                <w:sz w:val="24"/>
                <w:szCs w:val="24"/>
              </w:rPr>
              <w:t>постановления</w:t>
            </w:r>
            <w:r w:rsidR="00D05BDB" w:rsidRPr="00141D91">
              <w:rPr>
                <w:color w:val="000000" w:themeColor="text1"/>
                <w:sz w:val="24"/>
                <w:szCs w:val="24"/>
              </w:rPr>
              <w:t xml:space="preserve"> Администраций сельских поселений</w:t>
            </w:r>
            <w:r w:rsidRPr="00141D91">
              <w:rPr>
                <w:color w:val="000000" w:themeColor="text1"/>
                <w:sz w:val="24"/>
                <w:szCs w:val="24"/>
              </w:rPr>
              <w:t xml:space="preserve"> «Об утверждении схемы размещения нестационарных торговых объектов на территории сельского поселения» приняты в 19 сельских поселениях. Всего нестационарных торговых объектов </w:t>
            </w:r>
            <w:r w:rsidR="00141D91" w:rsidRPr="00141D91">
              <w:rPr>
                <w:color w:val="000000" w:themeColor="text1"/>
                <w:sz w:val="24"/>
                <w:szCs w:val="24"/>
              </w:rPr>
              <w:t>59</w:t>
            </w:r>
            <w:r w:rsidRPr="00141D91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141D91">
              <w:rPr>
                <w:color w:val="000000" w:themeColor="text1"/>
                <w:sz w:val="24"/>
                <w:szCs w:val="24"/>
              </w:rPr>
              <w:lastRenderedPageBreak/>
              <w:t>мобильных торговых объектов 13.</w:t>
            </w:r>
          </w:p>
          <w:p w:rsidR="00047E7C" w:rsidRPr="007D7D1F" w:rsidRDefault="00047E7C" w:rsidP="00047E7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7D1F">
              <w:rPr>
                <w:color w:val="000000" w:themeColor="text1"/>
                <w:sz w:val="24"/>
                <w:szCs w:val="24"/>
              </w:rPr>
              <w:t>В разрезе сельских поселений сложилась следующая ситуация:</w:t>
            </w:r>
          </w:p>
          <w:p w:rsidR="00047E7C" w:rsidRPr="00CF1643" w:rsidRDefault="00047E7C" w:rsidP="003E5B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F1643">
              <w:rPr>
                <w:color w:val="000000" w:themeColor="text1"/>
                <w:sz w:val="24"/>
                <w:szCs w:val="24"/>
              </w:rPr>
              <w:t xml:space="preserve">В Малиновском СП в п. </w:t>
            </w:r>
            <w:proofErr w:type="gramStart"/>
            <w:r w:rsidRPr="00CF1643">
              <w:rPr>
                <w:color w:val="000000" w:themeColor="text1"/>
                <w:sz w:val="24"/>
                <w:szCs w:val="24"/>
              </w:rPr>
              <w:t>Молодежный</w:t>
            </w:r>
            <w:proofErr w:type="gramEnd"/>
            <w:r w:rsidRPr="00CF1643">
              <w:rPr>
                <w:color w:val="000000" w:themeColor="text1"/>
                <w:sz w:val="24"/>
                <w:szCs w:val="24"/>
              </w:rPr>
              <w:t xml:space="preserve"> открыты 2 объекта нестационарной торговли, плата поступает своевременно.</w:t>
            </w:r>
          </w:p>
          <w:p w:rsidR="00071FBD" w:rsidRPr="001B227D" w:rsidRDefault="00071FBD" w:rsidP="00071FB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227D">
              <w:rPr>
                <w:color w:val="000000" w:themeColor="text1"/>
                <w:sz w:val="24"/>
                <w:szCs w:val="24"/>
              </w:rPr>
              <w:t xml:space="preserve">В Заречном СП по договорам размещения нестационарных торговых объектов доходы составили </w:t>
            </w:r>
            <w:r w:rsidR="001B227D">
              <w:rPr>
                <w:color w:val="000000" w:themeColor="text1"/>
                <w:sz w:val="24"/>
                <w:szCs w:val="24"/>
              </w:rPr>
              <w:t>32,7</w:t>
            </w:r>
            <w:r w:rsidRPr="001B227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227D">
              <w:rPr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1B227D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1B227D">
              <w:rPr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1B227D">
              <w:rPr>
                <w:color w:val="000000" w:themeColor="text1"/>
                <w:sz w:val="24"/>
                <w:szCs w:val="24"/>
              </w:rPr>
              <w:t>.</w:t>
            </w:r>
          </w:p>
          <w:p w:rsidR="008B6369" w:rsidRPr="006E3F8E" w:rsidRDefault="008B6369" w:rsidP="00071FB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E3F8E">
              <w:rPr>
                <w:color w:val="000000" w:themeColor="text1"/>
                <w:sz w:val="24"/>
                <w:szCs w:val="24"/>
              </w:rPr>
              <w:t xml:space="preserve">В Новорождественском СП выдано </w:t>
            </w:r>
            <w:r w:rsidR="00FD1A51">
              <w:rPr>
                <w:color w:val="000000" w:themeColor="text1"/>
                <w:sz w:val="24"/>
                <w:szCs w:val="24"/>
              </w:rPr>
              <w:t>1</w:t>
            </w:r>
            <w:r w:rsidRPr="006E3F8E">
              <w:rPr>
                <w:color w:val="000000" w:themeColor="text1"/>
                <w:sz w:val="24"/>
                <w:szCs w:val="24"/>
              </w:rPr>
              <w:t xml:space="preserve"> постановление на размещение нестационарного торгового объекта.</w:t>
            </w:r>
          </w:p>
          <w:p w:rsidR="00DF133E" w:rsidRPr="00264021" w:rsidRDefault="00DF133E" w:rsidP="003E5B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64021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264021">
              <w:rPr>
                <w:color w:val="000000" w:themeColor="text1"/>
                <w:sz w:val="24"/>
                <w:szCs w:val="24"/>
              </w:rPr>
              <w:t>Турунтаевском</w:t>
            </w:r>
            <w:proofErr w:type="spellEnd"/>
            <w:r w:rsidRPr="00264021">
              <w:rPr>
                <w:color w:val="000000" w:themeColor="text1"/>
                <w:sz w:val="24"/>
                <w:szCs w:val="24"/>
              </w:rPr>
              <w:t xml:space="preserve"> СП размещено и функционирует 3 объекта нестационарной торговли.</w:t>
            </w:r>
          </w:p>
          <w:p w:rsidR="002043AD" w:rsidRDefault="00461EB3" w:rsidP="00D23BE3">
            <w:pPr>
              <w:jc w:val="both"/>
              <w:rPr>
                <w:color w:val="FF0000"/>
                <w:sz w:val="24"/>
                <w:szCs w:val="24"/>
              </w:rPr>
            </w:pPr>
            <w:r w:rsidRPr="001A2ED1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1A2ED1">
              <w:rPr>
                <w:color w:val="000000" w:themeColor="text1"/>
                <w:sz w:val="24"/>
                <w:szCs w:val="24"/>
              </w:rPr>
              <w:t>Зоркальцевском</w:t>
            </w:r>
            <w:proofErr w:type="spellEnd"/>
            <w:r w:rsidRPr="001A2ED1">
              <w:rPr>
                <w:color w:val="000000" w:themeColor="text1"/>
                <w:sz w:val="24"/>
                <w:szCs w:val="24"/>
              </w:rPr>
              <w:t xml:space="preserve"> СП </w:t>
            </w:r>
            <w:r w:rsidR="001A2ED1">
              <w:rPr>
                <w:color w:val="000000" w:themeColor="text1"/>
                <w:sz w:val="24"/>
                <w:szCs w:val="24"/>
              </w:rPr>
              <w:t xml:space="preserve">предоставлено право на размещение нестационарного торгового объекта </w:t>
            </w:r>
            <w:r w:rsidR="00FD1A51">
              <w:rPr>
                <w:color w:val="000000" w:themeColor="text1"/>
                <w:sz w:val="24"/>
                <w:szCs w:val="24"/>
              </w:rPr>
              <w:t xml:space="preserve">по адресу с. </w:t>
            </w:r>
            <w:proofErr w:type="spellStart"/>
            <w:r w:rsidR="00FD1A51">
              <w:rPr>
                <w:color w:val="000000" w:themeColor="text1"/>
                <w:sz w:val="24"/>
                <w:szCs w:val="24"/>
              </w:rPr>
              <w:t>Зоркальцево</w:t>
            </w:r>
            <w:proofErr w:type="spellEnd"/>
            <w:r w:rsidR="00FD1A51">
              <w:rPr>
                <w:color w:val="000000" w:themeColor="text1"/>
                <w:sz w:val="24"/>
                <w:szCs w:val="24"/>
              </w:rPr>
              <w:t>,</w:t>
            </w:r>
            <w:r w:rsidR="001A2ED1">
              <w:rPr>
                <w:color w:val="000000" w:themeColor="text1"/>
                <w:sz w:val="24"/>
                <w:szCs w:val="24"/>
              </w:rPr>
              <w:t xml:space="preserve"> ул. Мира, 4б, для реализации мясной продукции (оплата</w:t>
            </w:r>
            <w:r w:rsidR="00493DA5">
              <w:rPr>
                <w:color w:val="000000" w:themeColor="text1"/>
                <w:sz w:val="24"/>
                <w:szCs w:val="24"/>
              </w:rPr>
              <w:t xml:space="preserve"> 1</w:t>
            </w:r>
            <w:r w:rsidR="001A2ED1">
              <w:rPr>
                <w:color w:val="000000" w:themeColor="text1"/>
                <w:sz w:val="24"/>
                <w:szCs w:val="24"/>
              </w:rPr>
              <w:t xml:space="preserve"> раз в квартал – 936,56 руб.).</w:t>
            </w:r>
            <w:r w:rsidR="00136A6D" w:rsidRPr="009C04EF">
              <w:rPr>
                <w:color w:val="FF0000"/>
                <w:sz w:val="24"/>
                <w:szCs w:val="24"/>
              </w:rPr>
              <w:t xml:space="preserve"> </w:t>
            </w:r>
          </w:p>
          <w:p w:rsidR="00136A6D" w:rsidRDefault="002043AD" w:rsidP="00D23BE3">
            <w:pPr>
              <w:jc w:val="both"/>
              <w:rPr>
                <w:color w:val="FF0000"/>
                <w:sz w:val="24"/>
                <w:szCs w:val="24"/>
              </w:rPr>
            </w:pPr>
            <w:r w:rsidRPr="002043AD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2043AD">
              <w:rPr>
                <w:color w:val="000000" w:themeColor="text1"/>
                <w:sz w:val="24"/>
                <w:szCs w:val="24"/>
              </w:rPr>
              <w:t>Итатском</w:t>
            </w:r>
            <w:proofErr w:type="spellEnd"/>
            <w:r w:rsidRPr="002043A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25024">
              <w:rPr>
                <w:color w:val="000000" w:themeColor="text1"/>
                <w:sz w:val="24"/>
                <w:szCs w:val="24"/>
              </w:rPr>
              <w:t>СП</w:t>
            </w:r>
            <w:r>
              <w:rPr>
                <w:color w:val="000000" w:themeColor="text1"/>
                <w:sz w:val="24"/>
                <w:szCs w:val="24"/>
              </w:rPr>
              <w:t xml:space="preserve"> открыт объект торговли по адресу 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Итатка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ул.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Советская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, 19.</w:t>
            </w:r>
          </w:p>
          <w:p w:rsidR="00136A6D" w:rsidRPr="00136A6D" w:rsidRDefault="00136A6D" w:rsidP="00D23B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6A6D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136A6D">
              <w:rPr>
                <w:color w:val="000000" w:themeColor="text1"/>
                <w:sz w:val="24"/>
                <w:szCs w:val="24"/>
              </w:rPr>
              <w:t>Корниловском</w:t>
            </w:r>
            <w:proofErr w:type="spellEnd"/>
            <w:r w:rsidRPr="00136A6D">
              <w:rPr>
                <w:color w:val="000000" w:themeColor="text1"/>
                <w:sz w:val="24"/>
                <w:szCs w:val="24"/>
              </w:rPr>
              <w:t xml:space="preserve"> СП выдано одно разрешение на размещение нестационарного торгового объекта.</w:t>
            </w:r>
          </w:p>
          <w:p w:rsidR="00461EB3" w:rsidRPr="009C04EF" w:rsidRDefault="00D23BE3" w:rsidP="002043AD">
            <w:pPr>
              <w:jc w:val="both"/>
              <w:rPr>
                <w:color w:val="FF0000"/>
                <w:sz w:val="24"/>
                <w:szCs w:val="24"/>
              </w:rPr>
            </w:pPr>
            <w:r w:rsidRPr="00305A1C">
              <w:rPr>
                <w:sz w:val="24"/>
                <w:szCs w:val="24"/>
              </w:rPr>
              <w:t xml:space="preserve">В </w:t>
            </w:r>
            <w:proofErr w:type="spellStart"/>
            <w:r w:rsidRPr="00305A1C">
              <w:rPr>
                <w:sz w:val="24"/>
                <w:szCs w:val="24"/>
              </w:rPr>
              <w:t>Богашевском</w:t>
            </w:r>
            <w:proofErr w:type="spellEnd"/>
            <w:r w:rsidRPr="00305A1C">
              <w:rPr>
                <w:sz w:val="24"/>
                <w:szCs w:val="24"/>
              </w:rPr>
              <w:t xml:space="preserve"> СП, </w:t>
            </w:r>
            <w:r w:rsidRPr="00C16B83">
              <w:rPr>
                <w:sz w:val="24"/>
                <w:szCs w:val="24"/>
              </w:rPr>
              <w:t xml:space="preserve">Спасском СП, </w:t>
            </w:r>
            <w:proofErr w:type="spellStart"/>
            <w:r w:rsidRPr="0058436E">
              <w:rPr>
                <w:sz w:val="24"/>
                <w:szCs w:val="24"/>
              </w:rPr>
              <w:t>Наумовском</w:t>
            </w:r>
            <w:proofErr w:type="spellEnd"/>
            <w:r w:rsidRPr="0058436E">
              <w:rPr>
                <w:sz w:val="24"/>
                <w:szCs w:val="24"/>
              </w:rPr>
              <w:t xml:space="preserve"> СП, </w:t>
            </w:r>
            <w:proofErr w:type="spellStart"/>
            <w:r w:rsidRPr="005B6814">
              <w:rPr>
                <w:color w:val="000000" w:themeColor="text1"/>
                <w:sz w:val="24"/>
                <w:szCs w:val="24"/>
              </w:rPr>
              <w:t>Мирненском</w:t>
            </w:r>
            <w:proofErr w:type="spellEnd"/>
            <w:r w:rsidRPr="005B6814">
              <w:rPr>
                <w:color w:val="000000" w:themeColor="text1"/>
                <w:sz w:val="24"/>
                <w:szCs w:val="24"/>
              </w:rPr>
              <w:t xml:space="preserve"> СП, </w:t>
            </w:r>
            <w:proofErr w:type="spellStart"/>
            <w:r w:rsidRPr="00113E55">
              <w:rPr>
                <w:color w:val="000000" w:themeColor="text1"/>
                <w:sz w:val="24"/>
                <w:szCs w:val="24"/>
              </w:rPr>
              <w:t>Воронинском</w:t>
            </w:r>
            <w:proofErr w:type="spellEnd"/>
            <w:r w:rsidRPr="00113E55">
              <w:rPr>
                <w:color w:val="000000" w:themeColor="text1"/>
                <w:sz w:val="24"/>
                <w:szCs w:val="24"/>
              </w:rPr>
              <w:t xml:space="preserve"> СП, </w:t>
            </w:r>
            <w:proofErr w:type="spellStart"/>
            <w:r w:rsidRPr="0037503B">
              <w:rPr>
                <w:color w:val="000000" w:themeColor="text1"/>
                <w:sz w:val="24"/>
                <w:szCs w:val="24"/>
              </w:rPr>
              <w:t>Межениновском</w:t>
            </w:r>
            <w:proofErr w:type="spellEnd"/>
            <w:r w:rsidRPr="0037503B">
              <w:rPr>
                <w:color w:val="000000" w:themeColor="text1"/>
                <w:sz w:val="24"/>
                <w:szCs w:val="24"/>
              </w:rPr>
              <w:t xml:space="preserve"> СП</w:t>
            </w:r>
            <w:r w:rsidRPr="00113E55">
              <w:rPr>
                <w:color w:val="000000" w:themeColor="text1"/>
                <w:sz w:val="24"/>
                <w:szCs w:val="24"/>
              </w:rPr>
              <w:t>,</w:t>
            </w:r>
            <w:r w:rsidR="009F1562" w:rsidRPr="00113E55">
              <w:rPr>
                <w:color w:val="000000" w:themeColor="text1"/>
                <w:sz w:val="24"/>
                <w:szCs w:val="24"/>
              </w:rPr>
              <w:t xml:space="preserve"> Моряковском СП, </w:t>
            </w:r>
            <w:r w:rsidRPr="002D0E71">
              <w:rPr>
                <w:color w:val="000000" w:themeColor="text1"/>
                <w:sz w:val="24"/>
                <w:szCs w:val="24"/>
              </w:rPr>
              <w:t xml:space="preserve">Октябрьском СП, </w:t>
            </w:r>
            <w:proofErr w:type="spellStart"/>
            <w:r w:rsidRPr="0006769F">
              <w:rPr>
                <w:color w:val="000000" w:themeColor="text1"/>
                <w:sz w:val="24"/>
                <w:szCs w:val="24"/>
              </w:rPr>
              <w:t>Копыловском</w:t>
            </w:r>
            <w:proofErr w:type="spellEnd"/>
            <w:r w:rsidRPr="0006769F">
              <w:rPr>
                <w:color w:val="000000" w:themeColor="text1"/>
                <w:sz w:val="24"/>
                <w:szCs w:val="24"/>
              </w:rPr>
              <w:t xml:space="preserve"> СП, </w:t>
            </w:r>
            <w:proofErr w:type="spellStart"/>
            <w:r w:rsidRPr="0006769F">
              <w:rPr>
                <w:color w:val="000000" w:themeColor="text1"/>
                <w:sz w:val="24"/>
                <w:szCs w:val="24"/>
              </w:rPr>
              <w:t>Калтайском</w:t>
            </w:r>
            <w:proofErr w:type="spellEnd"/>
            <w:r w:rsidRPr="0006769F">
              <w:rPr>
                <w:color w:val="000000" w:themeColor="text1"/>
                <w:sz w:val="24"/>
                <w:szCs w:val="24"/>
              </w:rPr>
              <w:t xml:space="preserve"> СП</w:t>
            </w:r>
            <w:r w:rsidR="009F1562" w:rsidRPr="0006769F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9F1562" w:rsidRPr="00250AC2">
              <w:rPr>
                <w:sz w:val="24"/>
                <w:szCs w:val="24"/>
              </w:rPr>
              <w:t>Зональненском</w:t>
            </w:r>
            <w:proofErr w:type="spellEnd"/>
            <w:r w:rsidR="009F1562" w:rsidRPr="00250AC2">
              <w:rPr>
                <w:sz w:val="24"/>
                <w:szCs w:val="24"/>
              </w:rPr>
              <w:t xml:space="preserve"> СП, </w:t>
            </w:r>
            <w:proofErr w:type="spellStart"/>
            <w:r w:rsidR="009F1562" w:rsidRPr="007D7D1F">
              <w:rPr>
                <w:color w:val="000000" w:themeColor="text1"/>
                <w:sz w:val="24"/>
                <w:szCs w:val="24"/>
              </w:rPr>
              <w:t>Рыбаловском</w:t>
            </w:r>
            <w:proofErr w:type="spellEnd"/>
            <w:r w:rsidR="009F1562" w:rsidRPr="007D7D1F">
              <w:rPr>
                <w:color w:val="000000" w:themeColor="text1"/>
                <w:sz w:val="24"/>
                <w:szCs w:val="24"/>
              </w:rPr>
              <w:t xml:space="preserve"> СП</w:t>
            </w:r>
            <w:r w:rsidRPr="007D7D1F">
              <w:rPr>
                <w:color w:val="000000" w:themeColor="text1"/>
                <w:sz w:val="24"/>
                <w:szCs w:val="24"/>
              </w:rPr>
              <w:t xml:space="preserve"> заявления на размещение нестационарного торгового объекта в Администрации поселений не поступали.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7B70" w:rsidRPr="00DC649E" w:rsidRDefault="00277B70" w:rsidP="003E5B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7B70" w:rsidRDefault="00277B70" w:rsidP="003E5B9A">
            <w:pPr>
              <w:jc w:val="center"/>
            </w:pPr>
          </w:p>
          <w:p w:rsidR="00277B70" w:rsidRDefault="00277B70" w:rsidP="003E5B9A">
            <w:pPr>
              <w:jc w:val="center"/>
            </w:pPr>
          </w:p>
          <w:p w:rsidR="00277B70" w:rsidRDefault="00277B70" w:rsidP="003E5B9A">
            <w:pPr>
              <w:jc w:val="center"/>
            </w:pPr>
          </w:p>
          <w:p w:rsidR="00277B70" w:rsidRDefault="00277B70" w:rsidP="003E5B9A">
            <w:pPr>
              <w:jc w:val="center"/>
            </w:pPr>
          </w:p>
          <w:p w:rsidR="00277B70" w:rsidRDefault="00277B70" w:rsidP="003E5B9A">
            <w:pPr>
              <w:jc w:val="center"/>
            </w:pPr>
          </w:p>
          <w:p w:rsidR="00277B70" w:rsidRDefault="00277B70" w:rsidP="003E5B9A">
            <w:pPr>
              <w:jc w:val="center"/>
            </w:pPr>
          </w:p>
          <w:p w:rsidR="00277B70" w:rsidRDefault="00277B70" w:rsidP="003E5B9A">
            <w:pPr>
              <w:jc w:val="center"/>
            </w:pPr>
          </w:p>
          <w:p w:rsidR="00277B70" w:rsidRDefault="00277B70" w:rsidP="003E5B9A">
            <w:pPr>
              <w:jc w:val="center"/>
            </w:pPr>
          </w:p>
          <w:p w:rsidR="00277B70" w:rsidRDefault="00277B70" w:rsidP="003E5B9A">
            <w:pPr>
              <w:jc w:val="center"/>
            </w:pPr>
          </w:p>
          <w:p w:rsidR="00277B70" w:rsidRDefault="00277B70" w:rsidP="003E5B9A">
            <w:pPr>
              <w:jc w:val="center"/>
            </w:pPr>
          </w:p>
          <w:p w:rsidR="00277B70" w:rsidRDefault="00277B70" w:rsidP="003E5B9A">
            <w:pPr>
              <w:jc w:val="center"/>
            </w:pPr>
          </w:p>
          <w:p w:rsidR="00277B70" w:rsidRDefault="00277B70" w:rsidP="003E5B9A">
            <w:pPr>
              <w:jc w:val="center"/>
            </w:pPr>
          </w:p>
          <w:p w:rsidR="00277B70" w:rsidRDefault="00277B70" w:rsidP="003E5B9A">
            <w:pPr>
              <w:jc w:val="center"/>
            </w:pPr>
          </w:p>
          <w:p w:rsidR="00277B70" w:rsidRDefault="00277B70" w:rsidP="00C85759"/>
          <w:p w:rsidR="00277B70" w:rsidRPr="00DC649E" w:rsidRDefault="00277B70" w:rsidP="003E5B9A">
            <w:pPr>
              <w:jc w:val="center"/>
            </w:pPr>
            <w:r>
              <w:t>-</w:t>
            </w:r>
          </w:p>
        </w:tc>
      </w:tr>
      <w:tr w:rsidR="00426480" w:rsidRPr="00DC649E" w:rsidTr="00413729">
        <w:trPr>
          <w:trHeight w:val="250"/>
        </w:trPr>
        <w:tc>
          <w:tcPr>
            <w:tcW w:w="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480" w:rsidRPr="007506BC" w:rsidRDefault="00426480" w:rsidP="003E5B9A">
            <w:pPr>
              <w:jc w:val="center"/>
              <w:rPr>
                <w:b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480" w:rsidRPr="007506BC" w:rsidRDefault="00426480" w:rsidP="0041372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7506BC">
              <w:rPr>
                <w:rFonts w:eastAsia="Calibri"/>
                <w:b/>
                <w:bCs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480" w:rsidRPr="00DC649E" w:rsidRDefault="00426480" w:rsidP="003E5B9A">
            <w:pPr>
              <w:jc w:val="center"/>
            </w:pPr>
          </w:p>
        </w:tc>
        <w:tc>
          <w:tcPr>
            <w:tcW w:w="10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480" w:rsidRPr="00DC649E" w:rsidRDefault="00426480" w:rsidP="003E5B9A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6480" w:rsidRPr="00DC649E" w:rsidRDefault="00426480" w:rsidP="003E5B9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6480" w:rsidRPr="00DC649E" w:rsidRDefault="00426480" w:rsidP="00AC199D">
            <w:pPr>
              <w:jc w:val="center"/>
            </w:pPr>
            <w:r w:rsidRPr="00426480">
              <w:t>0,</w:t>
            </w:r>
            <w:r w:rsidR="00CB5966">
              <w:t>8</w:t>
            </w:r>
            <w:r w:rsidR="00AC199D">
              <w:t>92</w:t>
            </w:r>
          </w:p>
        </w:tc>
      </w:tr>
    </w:tbl>
    <w:p w:rsidR="00092C2B" w:rsidRPr="003C19CF" w:rsidRDefault="00803555" w:rsidP="00CD35A4">
      <w:pPr>
        <w:tabs>
          <w:tab w:val="left" w:pos="10444"/>
        </w:tabs>
      </w:pPr>
      <w:r>
        <w:t xml:space="preserve"> </w:t>
      </w:r>
    </w:p>
    <w:sectPr w:rsidR="00092C2B" w:rsidRPr="003C19CF" w:rsidSect="00203A25">
      <w:footerReference w:type="default" r:id="rId9"/>
      <w:pgSz w:w="16840" w:h="11907" w:orient="landscape" w:code="9"/>
      <w:pgMar w:top="284" w:right="567" w:bottom="426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B9" w:rsidRDefault="005B1BB9" w:rsidP="00CF4FD0">
      <w:r>
        <w:separator/>
      </w:r>
    </w:p>
  </w:endnote>
  <w:endnote w:type="continuationSeparator" w:id="0">
    <w:p w:rsidR="005B1BB9" w:rsidRDefault="005B1BB9" w:rsidP="00CF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056487"/>
      <w:docPartObj>
        <w:docPartGallery w:val="Page Numbers (Bottom of Page)"/>
        <w:docPartUnique/>
      </w:docPartObj>
    </w:sdtPr>
    <w:sdtEndPr/>
    <w:sdtContent>
      <w:p w:rsidR="006575C9" w:rsidRDefault="006575C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DA5">
          <w:rPr>
            <w:noProof/>
          </w:rPr>
          <w:t>7</w:t>
        </w:r>
        <w:r>
          <w:fldChar w:fldCharType="end"/>
        </w:r>
      </w:p>
    </w:sdtContent>
  </w:sdt>
  <w:p w:rsidR="006575C9" w:rsidRDefault="006575C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B9" w:rsidRDefault="005B1BB9" w:rsidP="00CF4FD0">
      <w:r>
        <w:separator/>
      </w:r>
    </w:p>
  </w:footnote>
  <w:footnote w:type="continuationSeparator" w:id="0">
    <w:p w:rsidR="005B1BB9" w:rsidRDefault="005B1BB9" w:rsidP="00CF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4CE1446"/>
    <w:multiLevelType w:val="hybridMultilevel"/>
    <w:tmpl w:val="F1445158"/>
    <w:lvl w:ilvl="0" w:tplc="438E0BE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087825B8"/>
    <w:multiLevelType w:val="hybridMultilevel"/>
    <w:tmpl w:val="7D2EB076"/>
    <w:lvl w:ilvl="0" w:tplc="BA6A1B9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0EEF26A9"/>
    <w:multiLevelType w:val="hybridMultilevel"/>
    <w:tmpl w:val="36EA22B6"/>
    <w:lvl w:ilvl="0" w:tplc="030C57A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4650D89"/>
    <w:multiLevelType w:val="hybridMultilevel"/>
    <w:tmpl w:val="D07849D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20C566A6"/>
    <w:multiLevelType w:val="hybridMultilevel"/>
    <w:tmpl w:val="06C2AD78"/>
    <w:lvl w:ilvl="0" w:tplc="E3EA3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4B6B12"/>
    <w:multiLevelType w:val="hybridMultilevel"/>
    <w:tmpl w:val="8B801360"/>
    <w:lvl w:ilvl="0" w:tplc="7862D5A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75399D"/>
    <w:multiLevelType w:val="hybridMultilevel"/>
    <w:tmpl w:val="058C502C"/>
    <w:lvl w:ilvl="0" w:tplc="0B0E6D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A2B02"/>
    <w:multiLevelType w:val="hybridMultilevel"/>
    <w:tmpl w:val="73E2097E"/>
    <w:lvl w:ilvl="0" w:tplc="89FE7B16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2BCC78EB"/>
    <w:multiLevelType w:val="multilevel"/>
    <w:tmpl w:val="36D052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1A78A1"/>
    <w:multiLevelType w:val="hybridMultilevel"/>
    <w:tmpl w:val="E49A97B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4F27F3"/>
    <w:multiLevelType w:val="hybridMultilevel"/>
    <w:tmpl w:val="379817E6"/>
    <w:lvl w:ilvl="0" w:tplc="AA2CC3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D61189"/>
    <w:multiLevelType w:val="hybridMultilevel"/>
    <w:tmpl w:val="EF5A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9375B"/>
    <w:multiLevelType w:val="hybridMultilevel"/>
    <w:tmpl w:val="A190B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7576F8"/>
    <w:multiLevelType w:val="multilevel"/>
    <w:tmpl w:val="A190B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C17354"/>
    <w:multiLevelType w:val="multilevel"/>
    <w:tmpl w:val="ADBA6EB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4"/>
        <w:szCs w:val="24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b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b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b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>
    <w:nsid w:val="4DE93AB7"/>
    <w:multiLevelType w:val="hybridMultilevel"/>
    <w:tmpl w:val="035A1306"/>
    <w:lvl w:ilvl="0" w:tplc="0DC69F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5943B4"/>
    <w:multiLevelType w:val="hybridMultilevel"/>
    <w:tmpl w:val="157210CE"/>
    <w:lvl w:ilvl="0" w:tplc="90164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681B65"/>
    <w:multiLevelType w:val="multilevel"/>
    <w:tmpl w:val="3628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FD6F2A"/>
    <w:multiLevelType w:val="hybridMultilevel"/>
    <w:tmpl w:val="9F366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83B92"/>
    <w:multiLevelType w:val="hybridMultilevel"/>
    <w:tmpl w:val="4904856A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5C1263F3"/>
    <w:multiLevelType w:val="hybridMultilevel"/>
    <w:tmpl w:val="D4E63216"/>
    <w:lvl w:ilvl="0" w:tplc="F36CF8C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ahoma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58735A"/>
    <w:multiLevelType w:val="multilevel"/>
    <w:tmpl w:val="A05A3B7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6FBE2B25"/>
    <w:multiLevelType w:val="hybridMultilevel"/>
    <w:tmpl w:val="13447B62"/>
    <w:lvl w:ilvl="0" w:tplc="C9960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8317FB"/>
    <w:multiLevelType w:val="hybridMultilevel"/>
    <w:tmpl w:val="538ECA12"/>
    <w:lvl w:ilvl="0" w:tplc="AB9E67D8">
      <w:start w:val="2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71A63B50"/>
    <w:multiLevelType w:val="multilevel"/>
    <w:tmpl w:val="39804252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117868"/>
    <w:multiLevelType w:val="multilevel"/>
    <w:tmpl w:val="115C766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83658C"/>
    <w:multiLevelType w:val="singleLevel"/>
    <w:tmpl w:val="F4AC1FA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>
    <w:nsid w:val="76F91382"/>
    <w:multiLevelType w:val="hybridMultilevel"/>
    <w:tmpl w:val="21FAE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B53985"/>
    <w:multiLevelType w:val="multilevel"/>
    <w:tmpl w:val="9306D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11"/>
  </w:num>
  <w:num w:numId="4">
    <w:abstractNumId w:val="27"/>
  </w:num>
  <w:num w:numId="5">
    <w:abstractNumId w:val="29"/>
  </w:num>
  <w:num w:numId="6">
    <w:abstractNumId w:val="30"/>
  </w:num>
  <w:num w:numId="7">
    <w:abstractNumId w:val="22"/>
  </w:num>
  <w:num w:numId="8">
    <w:abstractNumId w:val="26"/>
  </w:num>
  <w:num w:numId="9">
    <w:abstractNumId w:val="4"/>
  </w:num>
  <w:num w:numId="10">
    <w:abstractNumId w:val="24"/>
  </w:num>
  <w:num w:numId="11">
    <w:abstractNumId w:val="15"/>
  </w:num>
  <w:num w:numId="12">
    <w:abstractNumId w:val="16"/>
  </w:num>
  <w:num w:numId="13">
    <w:abstractNumId w:val="6"/>
  </w:num>
  <w:num w:numId="14">
    <w:abstractNumId w:val="25"/>
  </w:num>
  <w:num w:numId="15">
    <w:abstractNumId w:val="0"/>
  </w:num>
  <w:num w:numId="16">
    <w:abstractNumId w:val="20"/>
  </w:num>
  <w:num w:numId="17">
    <w:abstractNumId w:val="2"/>
  </w:num>
  <w:num w:numId="18">
    <w:abstractNumId w:val="1"/>
  </w:num>
  <w:num w:numId="19">
    <w:abstractNumId w:val="10"/>
  </w:num>
  <w:num w:numId="20">
    <w:abstractNumId w:val="21"/>
  </w:num>
  <w:num w:numId="21">
    <w:abstractNumId w:val="9"/>
  </w:num>
  <w:num w:numId="22">
    <w:abstractNumId w:val="14"/>
  </w:num>
  <w:num w:numId="23">
    <w:abstractNumId w:val="3"/>
  </w:num>
  <w:num w:numId="24">
    <w:abstractNumId w:val="19"/>
  </w:num>
  <w:num w:numId="25">
    <w:abstractNumId w:val="7"/>
  </w:num>
  <w:num w:numId="26">
    <w:abstractNumId w:val="5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D8"/>
    <w:rsid w:val="000021AC"/>
    <w:rsid w:val="0000262E"/>
    <w:rsid w:val="000061CA"/>
    <w:rsid w:val="00011CF3"/>
    <w:rsid w:val="00011E10"/>
    <w:rsid w:val="0002498E"/>
    <w:rsid w:val="00026D99"/>
    <w:rsid w:val="00030AAC"/>
    <w:rsid w:val="0003167A"/>
    <w:rsid w:val="0003288B"/>
    <w:rsid w:val="00033C90"/>
    <w:rsid w:val="0003436C"/>
    <w:rsid w:val="0003449F"/>
    <w:rsid w:val="00037541"/>
    <w:rsid w:val="0004148F"/>
    <w:rsid w:val="00043DC0"/>
    <w:rsid w:val="00047DC2"/>
    <w:rsid w:val="00047E7C"/>
    <w:rsid w:val="000507F1"/>
    <w:rsid w:val="00050A93"/>
    <w:rsid w:val="0005141D"/>
    <w:rsid w:val="00052549"/>
    <w:rsid w:val="000545C4"/>
    <w:rsid w:val="0005717B"/>
    <w:rsid w:val="00057F10"/>
    <w:rsid w:val="00061C8D"/>
    <w:rsid w:val="00062514"/>
    <w:rsid w:val="00063973"/>
    <w:rsid w:val="0006523B"/>
    <w:rsid w:val="0006769F"/>
    <w:rsid w:val="00067C8A"/>
    <w:rsid w:val="0007087B"/>
    <w:rsid w:val="00071DE2"/>
    <w:rsid w:val="00071FBD"/>
    <w:rsid w:val="00073E93"/>
    <w:rsid w:val="00077740"/>
    <w:rsid w:val="00082842"/>
    <w:rsid w:val="00084939"/>
    <w:rsid w:val="00091532"/>
    <w:rsid w:val="000928CC"/>
    <w:rsid w:val="00092C2B"/>
    <w:rsid w:val="00094939"/>
    <w:rsid w:val="00097BBE"/>
    <w:rsid w:val="000A02D7"/>
    <w:rsid w:val="000A059C"/>
    <w:rsid w:val="000A1A2A"/>
    <w:rsid w:val="000A357C"/>
    <w:rsid w:val="000A3641"/>
    <w:rsid w:val="000A54EA"/>
    <w:rsid w:val="000A55FD"/>
    <w:rsid w:val="000A56BB"/>
    <w:rsid w:val="000A7965"/>
    <w:rsid w:val="000A7FAB"/>
    <w:rsid w:val="000B1121"/>
    <w:rsid w:val="000B30AB"/>
    <w:rsid w:val="000B4FD1"/>
    <w:rsid w:val="000B67AA"/>
    <w:rsid w:val="000B7C62"/>
    <w:rsid w:val="000C3727"/>
    <w:rsid w:val="000C6CBE"/>
    <w:rsid w:val="000C6DC8"/>
    <w:rsid w:val="000D0001"/>
    <w:rsid w:val="000D4BAD"/>
    <w:rsid w:val="000D74F9"/>
    <w:rsid w:val="000E3DD0"/>
    <w:rsid w:val="000E456D"/>
    <w:rsid w:val="000E6582"/>
    <w:rsid w:val="000E6D65"/>
    <w:rsid w:val="000E72E3"/>
    <w:rsid w:val="000F2C4E"/>
    <w:rsid w:val="000F432C"/>
    <w:rsid w:val="000F5AB1"/>
    <w:rsid w:val="000F77C0"/>
    <w:rsid w:val="001007E7"/>
    <w:rsid w:val="00104F7F"/>
    <w:rsid w:val="00105BFA"/>
    <w:rsid w:val="00107050"/>
    <w:rsid w:val="0011397E"/>
    <w:rsid w:val="00113E55"/>
    <w:rsid w:val="001168AF"/>
    <w:rsid w:val="00116945"/>
    <w:rsid w:val="001207A6"/>
    <w:rsid w:val="001223DE"/>
    <w:rsid w:val="001224B8"/>
    <w:rsid w:val="0012292D"/>
    <w:rsid w:val="00124B3C"/>
    <w:rsid w:val="00125024"/>
    <w:rsid w:val="00125D40"/>
    <w:rsid w:val="00126F83"/>
    <w:rsid w:val="001279A5"/>
    <w:rsid w:val="00130646"/>
    <w:rsid w:val="00130E11"/>
    <w:rsid w:val="001313B2"/>
    <w:rsid w:val="00131C78"/>
    <w:rsid w:val="001326E2"/>
    <w:rsid w:val="00133AB1"/>
    <w:rsid w:val="00136A6D"/>
    <w:rsid w:val="00141D91"/>
    <w:rsid w:val="00143A05"/>
    <w:rsid w:val="00145151"/>
    <w:rsid w:val="001462E8"/>
    <w:rsid w:val="00146815"/>
    <w:rsid w:val="00147D68"/>
    <w:rsid w:val="0015020C"/>
    <w:rsid w:val="001522A9"/>
    <w:rsid w:val="00155CCE"/>
    <w:rsid w:val="001575E9"/>
    <w:rsid w:val="00161857"/>
    <w:rsid w:val="00161915"/>
    <w:rsid w:val="00165911"/>
    <w:rsid w:val="00165A99"/>
    <w:rsid w:val="00165E33"/>
    <w:rsid w:val="001665DC"/>
    <w:rsid w:val="00171D52"/>
    <w:rsid w:val="001772A8"/>
    <w:rsid w:val="001774C8"/>
    <w:rsid w:val="00177B2B"/>
    <w:rsid w:val="001826D6"/>
    <w:rsid w:val="001828A6"/>
    <w:rsid w:val="00185F4F"/>
    <w:rsid w:val="0018789B"/>
    <w:rsid w:val="0019003A"/>
    <w:rsid w:val="001937CC"/>
    <w:rsid w:val="00196A05"/>
    <w:rsid w:val="001A2458"/>
    <w:rsid w:val="001A2ED1"/>
    <w:rsid w:val="001A4677"/>
    <w:rsid w:val="001A4C58"/>
    <w:rsid w:val="001A6069"/>
    <w:rsid w:val="001B227D"/>
    <w:rsid w:val="001B395A"/>
    <w:rsid w:val="001B3D38"/>
    <w:rsid w:val="001B4A7A"/>
    <w:rsid w:val="001B774B"/>
    <w:rsid w:val="001C0F9B"/>
    <w:rsid w:val="001C14CB"/>
    <w:rsid w:val="001C18E9"/>
    <w:rsid w:val="001C2FEA"/>
    <w:rsid w:val="001C4C8D"/>
    <w:rsid w:val="001C5560"/>
    <w:rsid w:val="001C72A5"/>
    <w:rsid w:val="001D0D5D"/>
    <w:rsid w:val="001D0E76"/>
    <w:rsid w:val="001D1713"/>
    <w:rsid w:val="001D1CBB"/>
    <w:rsid w:val="001D2088"/>
    <w:rsid w:val="001D35D1"/>
    <w:rsid w:val="001D37A0"/>
    <w:rsid w:val="001D5408"/>
    <w:rsid w:val="001D7CD9"/>
    <w:rsid w:val="001E19B8"/>
    <w:rsid w:val="001E2553"/>
    <w:rsid w:val="001E384C"/>
    <w:rsid w:val="001E5BC3"/>
    <w:rsid w:val="001F0A89"/>
    <w:rsid w:val="001F291C"/>
    <w:rsid w:val="001F31FF"/>
    <w:rsid w:val="001F43DF"/>
    <w:rsid w:val="001F5339"/>
    <w:rsid w:val="001F5529"/>
    <w:rsid w:val="001F7AB2"/>
    <w:rsid w:val="00200529"/>
    <w:rsid w:val="00201584"/>
    <w:rsid w:val="0020174E"/>
    <w:rsid w:val="00201FB3"/>
    <w:rsid w:val="00202B4D"/>
    <w:rsid w:val="002032EF"/>
    <w:rsid w:val="00203A25"/>
    <w:rsid w:val="002043AD"/>
    <w:rsid w:val="00205783"/>
    <w:rsid w:val="00207FC3"/>
    <w:rsid w:val="00210433"/>
    <w:rsid w:val="002150A7"/>
    <w:rsid w:val="002160C9"/>
    <w:rsid w:val="0021667D"/>
    <w:rsid w:val="00216C13"/>
    <w:rsid w:val="00224151"/>
    <w:rsid w:val="00224419"/>
    <w:rsid w:val="0022578A"/>
    <w:rsid w:val="00226BC4"/>
    <w:rsid w:val="00231D4B"/>
    <w:rsid w:val="0023208A"/>
    <w:rsid w:val="00233ADA"/>
    <w:rsid w:val="00234288"/>
    <w:rsid w:val="0023539A"/>
    <w:rsid w:val="00235CBC"/>
    <w:rsid w:val="00236926"/>
    <w:rsid w:val="00240900"/>
    <w:rsid w:val="00241151"/>
    <w:rsid w:val="00241175"/>
    <w:rsid w:val="00241A36"/>
    <w:rsid w:val="0024517D"/>
    <w:rsid w:val="00247918"/>
    <w:rsid w:val="00250057"/>
    <w:rsid w:val="00250AC2"/>
    <w:rsid w:val="00250AD1"/>
    <w:rsid w:val="00250EBB"/>
    <w:rsid w:val="002518C5"/>
    <w:rsid w:val="00252B7E"/>
    <w:rsid w:val="002551CD"/>
    <w:rsid w:val="00255EC3"/>
    <w:rsid w:val="002562B3"/>
    <w:rsid w:val="00262BAF"/>
    <w:rsid w:val="00263F4B"/>
    <w:rsid w:val="00264021"/>
    <w:rsid w:val="002647E5"/>
    <w:rsid w:val="0026731F"/>
    <w:rsid w:val="002724BA"/>
    <w:rsid w:val="00274F69"/>
    <w:rsid w:val="00276D73"/>
    <w:rsid w:val="00277B70"/>
    <w:rsid w:val="00281D0F"/>
    <w:rsid w:val="00282941"/>
    <w:rsid w:val="002831AB"/>
    <w:rsid w:val="00285EDD"/>
    <w:rsid w:val="00286D85"/>
    <w:rsid w:val="00287D7C"/>
    <w:rsid w:val="00293168"/>
    <w:rsid w:val="002943CB"/>
    <w:rsid w:val="002950C0"/>
    <w:rsid w:val="002970EF"/>
    <w:rsid w:val="002A0CDD"/>
    <w:rsid w:val="002A2E4A"/>
    <w:rsid w:val="002A2E57"/>
    <w:rsid w:val="002A34BF"/>
    <w:rsid w:val="002B03A8"/>
    <w:rsid w:val="002B0BEF"/>
    <w:rsid w:val="002B0E92"/>
    <w:rsid w:val="002B0FE1"/>
    <w:rsid w:val="002B2B6E"/>
    <w:rsid w:val="002B5357"/>
    <w:rsid w:val="002B6A98"/>
    <w:rsid w:val="002C0125"/>
    <w:rsid w:val="002C0ACE"/>
    <w:rsid w:val="002C49B0"/>
    <w:rsid w:val="002C6D98"/>
    <w:rsid w:val="002C7E3B"/>
    <w:rsid w:val="002D0BDD"/>
    <w:rsid w:val="002D0E71"/>
    <w:rsid w:val="002D1EFF"/>
    <w:rsid w:val="002D5AA8"/>
    <w:rsid w:val="002D63B6"/>
    <w:rsid w:val="002E1AA7"/>
    <w:rsid w:val="002E5220"/>
    <w:rsid w:val="002E7663"/>
    <w:rsid w:val="002F3136"/>
    <w:rsid w:val="002F36EA"/>
    <w:rsid w:val="002F4C77"/>
    <w:rsid w:val="002F6FA7"/>
    <w:rsid w:val="002F77B1"/>
    <w:rsid w:val="003013BD"/>
    <w:rsid w:val="00301732"/>
    <w:rsid w:val="00304D0E"/>
    <w:rsid w:val="00305A1C"/>
    <w:rsid w:val="003060F4"/>
    <w:rsid w:val="00307670"/>
    <w:rsid w:val="003104EB"/>
    <w:rsid w:val="00313CEA"/>
    <w:rsid w:val="00314B93"/>
    <w:rsid w:val="0031540D"/>
    <w:rsid w:val="00315743"/>
    <w:rsid w:val="00315DAA"/>
    <w:rsid w:val="003169B0"/>
    <w:rsid w:val="0031752F"/>
    <w:rsid w:val="003201FE"/>
    <w:rsid w:val="0032086B"/>
    <w:rsid w:val="0032229C"/>
    <w:rsid w:val="00326AAC"/>
    <w:rsid w:val="00327F1E"/>
    <w:rsid w:val="00332C2A"/>
    <w:rsid w:val="00335604"/>
    <w:rsid w:val="00337475"/>
    <w:rsid w:val="00337A95"/>
    <w:rsid w:val="003401F2"/>
    <w:rsid w:val="00342420"/>
    <w:rsid w:val="0034419C"/>
    <w:rsid w:val="003446F6"/>
    <w:rsid w:val="00347C39"/>
    <w:rsid w:val="00347DA1"/>
    <w:rsid w:val="00351298"/>
    <w:rsid w:val="00354599"/>
    <w:rsid w:val="0035513F"/>
    <w:rsid w:val="00355E74"/>
    <w:rsid w:val="003561E4"/>
    <w:rsid w:val="003570B1"/>
    <w:rsid w:val="00361014"/>
    <w:rsid w:val="003611C8"/>
    <w:rsid w:val="00366306"/>
    <w:rsid w:val="003669F4"/>
    <w:rsid w:val="00366E47"/>
    <w:rsid w:val="00372AD2"/>
    <w:rsid w:val="00372EB0"/>
    <w:rsid w:val="00374C81"/>
    <w:rsid w:val="0037503B"/>
    <w:rsid w:val="00376990"/>
    <w:rsid w:val="0037724F"/>
    <w:rsid w:val="00383422"/>
    <w:rsid w:val="00385480"/>
    <w:rsid w:val="00385D14"/>
    <w:rsid w:val="003908BF"/>
    <w:rsid w:val="003928C7"/>
    <w:rsid w:val="00393266"/>
    <w:rsid w:val="00393F0E"/>
    <w:rsid w:val="00396564"/>
    <w:rsid w:val="003968D4"/>
    <w:rsid w:val="003970BF"/>
    <w:rsid w:val="00397353"/>
    <w:rsid w:val="00397F4D"/>
    <w:rsid w:val="003A0636"/>
    <w:rsid w:val="003A49A4"/>
    <w:rsid w:val="003A5F7D"/>
    <w:rsid w:val="003A6505"/>
    <w:rsid w:val="003A6C70"/>
    <w:rsid w:val="003A74AF"/>
    <w:rsid w:val="003B01FC"/>
    <w:rsid w:val="003B0366"/>
    <w:rsid w:val="003B223B"/>
    <w:rsid w:val="003B2A3B"/>
    <w:rsid w:val="003B4922"/>
    <w:rsid w:val="003C16F0"/>
    <w:rsid w:val="003C19CF"/>
    <w:rsid w:val="003C3A29"/>
    <w:rsid w:val="003C4869"/>
    <w:rsid w:val="003C5709"/>
    <w:rsid w:val="003C63F9"/>
    <w:rsid w:val="003D1B75"/>
    <w:rsid w:val="003D365C"/>
    <w:rsid w:val="003D3D13"/>
    <w:rsid w:val="003E2E1B"/>
    <w:rsid w:val="003E311E"/>
    <w:rsid w:val="003E357A"/>
    <w:rsid w:val="003E5709"/>
    <w:rsid w:val="003E5B9A"/>
    <w:rsid w:val="003E5CBE"/>
    <w:rsid w:val="003E6CC0"/>
    <w:rsid w:val="003E6D5A"/>
    <w:rsid w:val="003F2293"/>
    <w:rsid w:val="003F3BC8"/>
    <w:rsid w:val="003F5AC0"/>
    <w:rsid w:val="003F6EA2"/>
    <w:rsid w:val="00402025"/>
    <w:rsid w:val="0040518A"/>
    <w:rsid w:val="00413729"/>
    <w:rsid w:val="00414E9C"/>
    <w:rsid w:val="004150E4"/>
    <w:rsid w:val="004154F0"/>
    <w:rsid w:val="00416DB1"/>
    <w:rsid w:val="00417382"/>
    <w:rsid w:val="004210DC"/>
    <w:rsid w:val="0042365A"/>
    <w:rsid w:val="00423B7B"/>
    <w:rsid w:val="004250E6"/>
    <w:rsid w:val="00425819"/>
    <w:rsid w:val="00426480"/>
    <w:rsid w:val="0042672F"/>
    <w:rsid w:val="00431082"/>
    <w:rsid w:val="004353CF"/>
    <w:rsid w:val="004354FC"/>
    <w:rsid w:val="0043602B"/>
    <w:rsid w:val="0043618C"/>
    <w:rsid w:val="0044309E"/>
    <w:rsid w:val="0044367C"/>
    <w:rsid w:val="004463F0"/>
    <w:rsid w:val="0045602D"/>
    <w:rsid w:val="004561DF"/>
    <w:rsid w:val="004578CF"/>
    <w:rsid w:val="004607B9"/>
    <w:rsid w:val="004607C6"/>
    <w:rsid w:val="00461066"/>
    <w:rsid w:val="0046174D"/>
    <w:rsid w:val="004618AC"/>
    <w:rsid w:val="00461EB3"/>
    <w:rsid w:val="00462656"/>
    <w:rsid w:val="00464AAE"/>
    <w:rsid w:val="00467EE5"/>
    <w:rsid w:val="00470B06"/>
    <w:rsid w:val="0047325D"/>
    <w:rsid w:val="00473A44"/>
    <w:rsid w:val="00474FB4"/>
    <w:rsid w:val="00475E86"/>
    <w:rsid w:val="00476EBC"/>
    <w:rsid w:val="00481C81"/>
    <w:rsid w:val="00482236"/>
    <w:rsid w:val="004826DC"/>
    <w:rsid w:val="00482964"/>
    <w:rsid w:val="004838CA"/>
    <w:rsid w:val="004845F4"/>
    <w:rsid w:val="0048483D"/>
    <w:rsid w:val="00493DA5"/>
    <w:rsid w:val="00494629"/>
    <w:rsid w:val="004946DF"/>
    <w:rsid w:val="0049680E"/>
    <w:rsid w:val="004A01D1"/>
    <w:rsid w:val="004A1873"/>
    <w:rsid w:val="004A5EE3"/>
    <w:rsid w:val="004A654E"/>
    <w:rsid w:val="004A723C"/>
    <w:rsid w:val="004B2DC7"/>
    <w:rsid w:val="004B5110"/>
    <w:rsid w:val="004B5AB7"/>
    <w:rsid w:val="004B5D24"/>
    <w:rsid w:val="004B79B4"/>
    <w:rsid w:val="004C08F4"/>
    <w:rsid w:val="004C15E7"/>
    <w:rsid w:val="004C2CB2"/>
    <w:rsid w:val="004C355F"/>
    <w:rsid w:val="004C6213"/>
    <w:rsid w:val="004C6BAC"/>
    <w:rsid w:val="004D1194"/>
    <w:rsid w:val="004D2913"/>
    <w:rsid w:val="004D5B3E"/>
    <w:rsid w:val="004D6691"/>
    <w:rsid w:val="004D7C64"/>
    <w:rsid w:val="004E014A"/>
    <w:rsid w:val="004E34F6"/>
    <w:rsid w:val="004E3FA5"/>
    <w:rsid w:val="004E4871"/>
    <w:rsid w:val="004E7743"/>
    <w:rsid w:val="004F3842"/>
    <w:rsid w:val="004F6269"/>
    <w:rsid w:val="00501B3A"/>
    <w:rsid w:val="00502717"/>
    <w:rsid w:val="00510137"/>
    <w:rsid w:val="005102E2"/>
    <w:rsid w:val="0051144A"/>
    <w:rsid w:val="00512345"/>
    <w:rsid w:val="00514217"/>
    <w:rsid w:val="00515940"/>
    <w:rsid w:val="00522A1B"/>
    <w:rsid w:val="0052460D"/>
    <w:rsid w:val="0052483B"/>
    <w:rsid w:val="00524905"/>
    <w:rsid w:val="00525496"/>
    <w:rsid w:val="00532BBD"/>
    <w:rsid w:val="0053502E"/>
    <w:rsid w:val="0054006C"/>
    <w:rsid w:val="005404B8"/>
    <w:rsid w:val="00540C1F"/>
    <w:rsid w:val="005431DE"/>
    <w:rsid w:val="00544966"/>
    <w:rsid w:val="00546F5E"/>
    <w:rsid w:val="005509D4"/>
    <w:rsid w:val="00552074"/>
    <w:rsid w:val="005520E1"/>
    <w:rsid w:val="00553C9D"/>
    <w:rsid w:val="005546DA"/>
    <w:rsid w:val="00556353"/>
    <w:rsid w:val="005572C2"/>
    <w:rsid w:val="00560D36"/>
    <w:rsid w:val="00560DAB"/>
    <w:rsid w:val="005647C6"/>
    <w:rsid w:val="00566AA2"/>
    <w:rsid w:val="00570B21"/>
    <w:rsid w:val="0057168E"/>
    <w:rsid w:val="00576CB0"/>
    <w:rsid w:val="0058115E"/>
    <w:rsid w:val="0058436E"/>
    <w:rsid w:val="00586E4E"/>
    <w:rsid w:val="005906D1"/>
    <w:rsid w:val="0059076E"/>
    <w:rsid w:val="0059136B"/>
    <w:rsid w:val="00591370"/>
    <w:rsid w:val="00593355"/>
    <w:rsid w:val="00594958"/>
    <w:rsid w:val="005961A6"/>
    <w:rsid w:val="0059776A"/>
    <w:rsid w:val="005A11E7"/>
    <w:rsid w:val="005A1C7A"/>
    <w:rsid w:val="005A2394"/>
    <w:rsid w:val="005A3405"/>
    <w:rsid w:val="005A3E01"/>
    <w:rsid w:val="005A4165"/>
    <w:rsid w:val="005A4F97"/>
    <w:rsid w:val="005A6FE8"/>
    <w:rsid w:val="005B064D"/>
    <w:rsid w:val="005B1BB9"/>
    <w:rsid w:val="005B6814"/>
    <w:rsid w:val="005C0D86"/>
    <w:rsid w:val="005C4723"/>
    <w:rsid w:val="005C4C8E"/>
    <w:rsid w:val="005C5A3F"/>
    <w:rsid w:val="005C6B60"/>
    <w:rsid w:val="005C6F7A"/>
    <w:rsid w:val="005D016A"/>
    <w:rsid w:val="005D141A"/>
    <w:rsid w:val="005D559D"/>
    <w:rsid w:val="005D6F07"/>
    <w:rsid w:val="005E355A"/>
    <w:rsid w:val="005E48FA"/>
    <w:rsid w:val="005F368C"/>
    <w:rsid w:val="005F4D87"/>
    <w:rsid w:val="005F6404"/>
    <w:rsid w:val="005F7CC1"/>
    <w:rsid w:val="00602AC6"/>
    <w:rsid w:val="0060620B"/>
    <w:rsid w:val="00606F3C"/>
    <w:rsid w:val="00607B50"/>
    <w:rsid w:val="006126E9"/>
    <w:rsid w:val="006172A1"/>
    <w:rsid w:val="00620AAD"/>
    <w:rsid w:val="0062125A"/>
    <w:rsid w:val="00622084"/>
    <w:rsid w:val="00622CC4"/>
    <w:rsid w:val="0062303D"/>
    <w:rsid w:val="00625A6C"/>
    <w:rsid w:val="00626556"/>
    <w:rsid w:val="0062754C"/>
    <w:rsid w:val="00627EA6"/>
    <w:rsid w:val="006309E0"/>
    <w:rsid w:val="0063145D"/>
    <w:rsid w:val="00632F2B"/>
    <w:rsid w:val="00633732"/>
    <w:rsid w:val="00633821"/>
    <w:rsid w:val="0063502D"/>
    <w:rsid w:val="00636028"/>
    <w:rsid w:val="00636D04"/>
    <w:rsid w:val="0063724A"/>
    <w:rsid w:val="00641998"/>
    <w:rsid w:val="00642616"/>
    <w:rsid w:val="00643EDE"/>
    <w:rsid w:val="00644370"/>
    <w:rsid w:val="00644653"/>
    <w:rsid w:val="00654D0E"/>
    <w:rsid w:val="00654FCD"/>
    <w:rsid w:val="006568E5"/>
    <w:rsid w:val="00657567"/>
    <w:rsid w:val="006575C9"/>
    <w:rsid w:val="00657D4E"/>
    <w:rsid w:val="00660E58"/>
    <w:rsid w:val="00662E5B"/>
    <w:rsid w:val="006673A0"/>
    <w:rsid w:val="00670127"/>
    <w:rsid w:val="0067041D"/>
    <w:rsid w:val="006709EE"/>
    <w:rsid w:val="006748BB"/>
    <w:rsid w:val="00674D00"/>
    <w:rsid w:val="0067505F"/>
    <w:rsid w:val="00676837"/>
    <w:rsid w:val="00677229"/>
    <w:rsid w:val="0067740D"/>
    <w:rsid w:val="00680D24"/>
    <w:rsid w:val="00682EB7"/>
    <w:rsid w:val="0069004A"/>
    <w:rsid w:val="0069023D"/>
    <w:rsid w:val="00691853"/>
    <w:rsid w:val="00692FF1"/>
    <w:rsid w:val="006958E3"/>
    <w:rsid w:val="006A01F1"/>
    <w:rsid w:val="006A310E"/>
    <w:rsid w:val="006A7FF9"/>
    <w:rsid w:val="006B16AE"/>
    <w:rsid w:val="006B20BC"/>
    <w:rsid w:val="006B35F5"/>
    <w:rsid w:val="006B512E"/>
    <w:rsid w:val="006B602E"/>
    <w:rsid w:val="006B6183"/>
    <w:rsid w:val="006B7595"/>
    <w:rsid w:val="006B77E2"/>
    <w:rsid w:val="006C3382"/>
    <w:rsid w:val="006C43A1"/>
    <w:rsid w:val="006C70C1"/>
    <w:rsid w:val="006C72CE"/>
    <w:rsid w:val="006C7982"/>
    <w:rsid w:val="006D044C"/>
    <w:rsid w:val="006D1C8F"/>
    <w:rsid w:val="006D5BDA"/>
    <w:rsid w:val="006D5C64"/>
    <w:rsid w:val="006D7898"/>
    <w:rsid w:val="006E03C4"/>
    <w:rsid w:val="006E04B4"/>
    <w:rsid w:val="006E18E0"/>
    <w:rsid w:val="006E367E"/>
    <w:rsid w:val="006E3F8E"/>
    <w:rsid w:val="006E4628"/>
    <w:rsid w:val="006E5E68"/>
    <w:rsid w:val="006F511C"/>
    <w:rsid w:val="006F7820"/>
    <w:rsid w:val="00700F95"/>
    <w:rsid w:val="007010A8"/>
    <w:rsid w:val="007078BE"/>
    <w:rsid w:val="00711234"/>
    <w:rsid w:val="00712B3A"/>
    <w:rsid w:val="00712C5E"/>
    <w:rsid w:val="00713B64"/>
    <w:rsid w:val="00716CF2"/>
    <w:rsid w:val="00716E04"/>
    <w:rsid w:val="00721552"/>
    <w:rsid w:val="00721DE3"/>
    <w:rsid w:val="007246A8"/>
    <w:rsid w:val="00730D03"/>
    <w:rsid w:val="0073106B"/>
    <w:rsid w:val="007325F2"/>
    <w:rsid w:val="007348BE"/>
    <w:rsid w:val="007352C4"/>
    <w:rsid w:val="00736242"/>
    <w:rsid w:val="00740440"/>
    <w:rsid w:val="00740547"/>
    <w:rsid w:val="00740B19"/>
    <w:rsid w:val="0074105D"/>
    <w:rsid w:val="007429CE"/>
    <w:rsid w:val="00742E5E"/>
    <w:rsid w:val="00744157"/>
    <w:rsid w:val="00747A29"/>
    <w:rsid w:val="00747B92"/>
    <w:rsid w:val="00750D44"/>
    <w:rsid w:val="00753008"/>
    <w:rsid w:val="00753F85"/>
    <w:rsid w:val="00755F83"/>
    <w:rsid w:val="007568A6"/>
    <w:rsid w:val="00762004"/>
    <w:rsid w:val="00762711"/>
    <w:rsid w:val="00763B06"/>
    <w:rsid w:val="0076526D"/>
    <w:rsid w:val="00765DE6"/>
    <w:rsid w:val="00770EB2"/>
    <w:rsid w:val="00770FC0"/>
    <w:rsid w:val="00772708"/>
    <w:rsid w:val="0077339F"/>
    <w:rsid w:val="0077415B"/>
    <w:rsid w:val="0077465B"/>
    <w:rsid w:val="007756A0"/>
    <w:rsid w:val="007774E5"/>
    <w:rsid w:val="00777858"/>
    <w:rsid w:val="00780E77"/>
    <w:rsid w:val="00781AC1"/>
    <w:rsid w:val="00783D2B"/>
    <w:rsid w:val="007853C1"/>
    <w:rsid w:val="00786972"/>
    <w:rsid w:val="0078712E"/>
    <w:rsid w:val="00791CF8"/>
    <w:rsid w:val="00795742"/>
    <w:rsid w:val="00795A82"/>
    <w:rsid w:val="007962AA"/>
    <w:rsid w:val="007A041A"/>
    <w:rsid w:val="007A05CF"/>
    <w:rsid w:val="007A3171"/>
    <w:rsid w:val="007A52B9"/>
    <w:rsid w:val="007A5E61"/>
    <w:rsid w:val="007A7B0E"/>
    <w:rsid w:val="007B32E1"/>
    <w:rsid w:val="007B3691"/>
    <w:rsid w:val="007C16E2"/>
    <w:rsid w:val="007C2738"/>
    <w:rsid w:val="007C27FA"/>
    <w:rsid w:val="007C5529"/>
    <w:rsid w:val="007D28FC"/>
    <w:rsid w:val="007D29CB"/>
    <w:rsid w:val="007D2BF2"/>
    <w:rsid w:val="007D5183"/>
    <w:rsid w:val="007D5500"/>
    <w:rsid w:val="007D77F2"/>
    <w:rsid w:val="007D7D1F"/>
    <w:rsid w:val="007E5804"/>
    <w:rsid w:val="007E5D95"/>
    <w:rsid w:val="007E6B4A"/>
    <w:rsid w:val="007F1DA7"/>
    <w:rsid w:val="007F4DA2"/>
    <w:rsid w:val="007F4FA4"/>
    <w:rsid w:val="007F662F"/>
    <w:rsid w:val="007F6EE0"/>
    <w:rsid w:val="007F7C0D"/>
    <w:rsid w:val="00800318"/>
    <w:rsid w:val="008007B1"/>
    <w:rsid w:val="00801206"/>
    <w:rsid w:val="008016D2"/>
    <w:rsid w:val="00803555"/>
    <w:rsid w:val="0080672C"/>
    <w:rsid w:val="00806FA6"/>
    <w:rsid w:val="0081195B"/>
    <w:rsid w:val="008124A8"/>
    <w:rsid w:val="00814A53"/>
    <w:rsid w:val="00814E7F"/>
    <w:rsid w:val="00820462"/>
    <w:rsid w:val="00822CAC"/>
    <w:rsid w:val="00824049"/>
    <w:rsid w:val="00825F0E"/>
    <w:rsid w:val="008270ED"/>
    <w:rsid w:val="00834126"/>
    <w:rsid w:val="00834ABE"/>
    <w:rsid w:val="008357D2"/>
    <w:rsid w:val="00835F71"/>
    <w:rsid w:val="00836CBD"/>
    <w:rsid w:val="008405ED"/>
    <w:rsid w:val="00842A8E"/>
    <w:rsid w:val="008505BB"/>
    <w:rsid w:val="00851C80"/>
    <w:rsid w:val="008553A4"/>
    <w:rsid w:val="00856033"/>
    <w:rsid w:val="00856FFB"/>
    <w:rsid w:val="00857DFA"/>
    <w:rsid w:val="00860400"/>
    <w:rsid w:val="00861A3E"/>
    <w:rsid w:val="00863852"/>
    <w:rsid w:val="00864098"/>
    <w:rsid w:val="00866381"/>
    <w:rsid w:val="00871DC4"/>
    <w:rsid w:val="00872B3C"/>
    <w:rsid w:val="00872D29"/>
    <w:rsid w:val="00875360"/>
    <w:rsid w:val="00875E25"/>
    <w:rsid w:val="008769D4"/>
    <w:rsid w:val="00880345"/>
    <w:rsid w:val="0088084A"/>
    <w:rsid w:val="00882566"/>
    <w:rsid w:val="0089495C"/>
    <w:rsid w:val="00894DC1"/>
    <w:rsid w:val="00895683"/>
    <w:rsid w:val="008967AB"/>
    <w:rsid w:val="0089778A"/>
    <w:rsid w:val="008A0021"/>
    <w:rsid w:val="008A1781"/>
    <w:rsid w:val="008A5C28"/>
    <w:rsid w:val="008A6948"/>
    <w:rsid w:val="008A779A"/>
    <w:rsid w:val="008A7991"/>
    <w:rsid w:val="008B2153"/>
    <w:rsid w:val="008B3253"/>
    <w:rsid w:val="008B3F33"/>
    <w:rsid w:val="008B46BF"/>
    <w:rsid w:val="008B6369"/>
    <w:rsid w:val="008B69EB"/>
    <w:rsid w:val="008C1FBE"/>
    <w:rsid w:val="008C35D0"/>
    <w:rsid w:val="008C36F0"/>
    <w:rsid w:val="008C4ABE"/>
    <w:rsid w:val="008C582A"/>
    <w:rsid w:val="008C60E9"/>
    <w:rsid w:val="008C6A80"/>
    <w:rsid w:val="008C77D8"/>
    <w:rsid w:val="008D1384"/>
    <w:rsid w:val="008D3D9C"/>
    <w:rsid w:val="008E0085"/>
    <w:rsid w:val="008E0522"/>
    <w:rsid w:val="008E0817"/>
    <w:rsid w:val="008E3A05"/>
    <w:rsid w:val="008E481C"/>
    <w:rsid w:val="008E7D6F"/>
    <w:rsid w:val="008F00AD"/>
    <w:rsid w:val="008F1AD4"/>
    <w:rsid w:val="008F2D83"/>
    <w:rsid w:val="008F2ECA"/>
    <w:rsid w:val="008F35B5"/>
    <w:rsid w:val="00901C68"/>
    <w:rsid w:val="00901FC2"/>
    <w:rsid w:val="00902AC8"/>
    <w:rsid w:val="00902AD4"/>
    <w:rsid w:val="00902F6D"/>
    <w:rsid w:val="00904230"/>
    <w:rsid w:val="00906A74"/>
    <w:rsid w:val="00906BF7"/>
    <w:rsid w:val="0091370F"/>
    <w:rsid w:val="00913D48"/>
    <w:rsid w:val="00914C00"/>
    <w:rsid w:val="0091560F"/>
    <w:rsid w:val="00915D95"/>
    <w:rsid w:val="009217A4"/>
    <w:rsid w:val="00922B15"/>
    <w:rsid w:val="00922E35"/>
    <w:rsid w:val="00925B21"/>
    <w:rsid w:val="00930B13"/>
    <w:rsid w:val="0093181D"/>
    <w:rsid w:val="00932DCF"/>
    <w:rsid w:val="00933F43"/>
    <w:rsid w:val="009347AE"/>
    <w:rsid w:val="00935CBE"/>
    <w:rsid w:val="00937700"/>
    <w:rsid w:val="00937966"/>
    <w:rsid w:val="00940501"/>
    <w:rsid w:val="00942046"/>
    <w:rsid w:val="00942B7E"/>
    <w:rsid w:val="00943CE4"/>
    <w:rsid w:val="00945E89"/>
    <w:rsid w:val="009462CE"/>
    <w:rsid w:val="009476DD"/>
    <w:rsid w:val="00947FB3"/>
    <w:rsid w:val="009512A3"/>
    <w:rsid w:val="00956050"/>
    <w:rsid w:val="00956C38"/>
    <w:rsid w:val="00957861"/>
    <w:rsid w:val="009579D7"/>
    <w:rsid w:val="00957E0F"/>
    <w:rsid w:val="00962360"/>
    <w:rsid w:val="00966505"/>
    <w:rsid w:val="0097186E"/>
    <w:rsid w:val="009759CA"/>
    <w:rsid w:val="009830BA"/>
    <w:rsid w:val="0098700E"/>
    <w:rsid w:val="00991763"/>
    <w:rsid w:val="00991823"/>
    <w:rsid w:val="00992666"/>
    <w:rsid w:val="00995F22"/>
    <w:rsid w:val="009A304C"/>
    <w:rsid w:val="009A3F6F"/>
    <w:rsid w:val="009A6348"/>
    <w:rsid w:val="009A708F"/>
    <w:rsid w:val="009A70E4"/>
    <w:rsid w:val="009A7C9B"/>
    <w:rsid w:val="009B2285"/>
    <w:rsid w:val="009B3716"/>
    <w:rsid w:val="009B74E4"/>
    <w:rsid w:val="009C04EF"/>
    <w:rsid w:val="009C3AD0"/>
    <w:rsid w:val="009C5783"/>
    <w:rsid w:val="009C7614"/>
    <w:rsid w:val="009C772D"/>
    <w:rsid w:val="009D2823"/>
    <w:rsid w:val="009D4EA8"/>
    <w:rsid w:val="009D517B"/>
    <w:rsid w:val="009D744B"/>
    <w:rsid w:val="009D7EEC"/>
    <w:rsid w:val="009E1CC2"/>
    <w:rsid w:val="009E4D5B"/>
    <w:rsid w:val="009E5362"/>
    <w:rsid w:val="009F028B"/>
    <w:rsid w:val="009F0356"/>
    <w:rsid w:val="009F1562"/>
    <w:rsid w:val="009F384D"/>
    <w:rsid w:val="009F4809"/>
    <w:rsid w:val="009F4837"/>
    <w:rsid w:val="009F522F"/>
    <w:rsid w:val="00A02888"/>
    <w:rsid w:val="00A02E54"/>
    <w:rsid w:val="00A03394"/>
    <w:rsid w:val="00A041D8"/>
    <w:rsid w:val="00A05081"/>
    <w:rsid w:val="00A06ECC"/>
    <w:rsid w:val="00A10443"/>
    <w:rsid w:val="00A12120"/>
    <w:rsid w:val="00A12A34"/>
    <w:rsid w:val="00A13310"/>
    <w:rsid w:val="00A145D2"/>
    <w:rsid w:val="00A154CA"/>
    <w:rsid w:val="00A15F7D"/>
    <w:rsid w:val="00A2245D"/>
    <w:rsid w:val="00A22B74"/>
    <w:rsid w:val="00A25A48"/>
    <w:rsid w:val="00A25E08"/>
    <w:rsid w:val="00A26FA9"/>
    <w:rsid w:val="00A2752E"/>
    <w:rsid w:val="00A304BD"/>
    <w:rsid w:val="00A306CC"/>
    <w:rsid w:val="00A343D5"/>
    <w:rsid w:val="00A35269"/>
    <w:rsid w:val="00A35EA0"/>
    <w:rsid w:val="00A40900"/>
    <w:rsid w:val="00A40E44"/>
    <w:rsid w:val="00A422C8"/>
    <w:rsid w:val="00A45C50"/>
    <w:rsid w:val="00A527B2"/>
    <w:rsid w:val="00A53506"/>
    <w:rsid w:val="00A53EC7"/>
    <w:rsid w:val="00A54A71"/>
    <w:rsid w:val="00A55935"/>
    <w:rsid w:val="00A560CB"/>
    <w:rsid w:val="00A63EF4"/>
    <w:rsid w:val="00A65E88"/>
    <w:rsid w:val="00A70482"/>
    <w:rsid w:val="00A71A9C"/>
    <w:rsid w:val="00A71C6A"/>
    <w:rsid w:val="00A74838"/>
    <w:rsid w:val="00A7622E"/>
    <w:rsid w:val="00A77A31"/>
    <w:rsid w:val="00A80786"/>
    <w:rsid w:val="00A80B4F"/>
    <w:rsid w:val="00A8108E"/>
    <w:rsid w:val="00A811AD"/>
    <w:rsid w:val="00A81BE5"/>
    <w:rsid w:val="00A84C5D"/>
    <w:rsid w:val="00A85A83"/>
    <w:rsid w:val="00A93429"/>
    <w:rsid w:val="00A93E0B"/>
    <w:rsid w:val="00A940DD"/>
    <w:rsid w:val="00A95A4B"/>
    <w:rsid w:val="00A97E18"/>
    <w:rsid w:val="00A97E19"/>
    <w:rsid w:val="00AA1036"/>
    <w:rsid w:val="00AA1837"/>
    <w:rsid w:val="00AA2931"/>
    <w:rsid w:val="00AA6DE3"/>
    <w:rsid w:val="00AA6FF1"/>
    <w:rsid w:val="00AA7093"/>
    <w:rsid w:val="00AB0B43"/>
    <w:rsid w:val="00AB0B49"/>
    <w:rsid w:val="00AB479E"/>
    <w:rsid w:val="00AB6BB6"/>
    <w:rsid w:val="00AB6E3E"/>
    <w:rsid w:val="00AB7D57"/>
    <w:rsid w:val="00AC199D"/>
    <w:rsid w:val="00AC2687"/>
    <w:rsid w:val="00AD0701"/>
    <w:rsid w:val="00AD10C3"/>
    <w:rsid w:val="00AD21A0"/>
    <w:rsid w:val="00AD3838"/>
    <w:rsid w:val="00AD4A76"/>
    <w:rsid w:val="00AD5A9E"/>
    <w:rsid w:val="00AD75C1"/>
    <w:rsid w:val="00AD7C7F"/>
    <w:rsid w:val="00AE4C9B"/>
    <w:rsid w:val="00AE71EF"/>
    <w:rsid w:val="00AF1FE6"/>
    <w:rsid w:val="00AF2C98"/>
    <w:rsid w:val="00AF4D0B"/>
    <w:rsid w:val="00AF4D54"/>
    <w:rsid w:val="00AF4E2A"/>
    <w:rsid w:val="00AF76BF"/>
    <w:rsid w:val="00B0053F"/>
    <w:rsid w:val="00B00B2A"/>
    <w:rsid w:val="00B01FC9"/>
    <w:rsid w:val="00B053E0"/>
    <w:rsid w:val="00B07BDA"/>
    <w:rsid w:val="00B112D9"/>
    <w:rsid w:val="00B11664"/>
    <w:rsid w:val="00B12A94"/>
    <w:rsid w:val="00B15445"/>
    <w:rsid w:val="00B1557E"/>
    <w:rsid w:val="00B167C5"/>
    <w:rsid w:val="00B17114"/>
    <w:rsid w:val="00B21528"/>
    <w:rsid w:val="00B23EE5"/>
    <w:rsid w:val="00B26176"/>
    <w:rsid w:val="00B30A3E"/>
    <w:rsid w:val="00B332AD"/>
    <w:rsid w:val="00B3534C"/>
    <w:rsid w:val="00B355BA"/>
    <w:rsid w:val="00B35EBE"/>
    <w:rsid w:val="00B36FA3"/>
    <w:rsid w:val="00B37542"/>
    <w:rsid w:val="00B37A1F"/>
    <w:rsid w:val="00B40A5D"/>
    <w:rsid w:val="00B44376"/>
    <w:rsid w:val="00B461E4"/>
    <w:rsid w:val="00B46B1C"/>
    <w:rsid w:val="00B476AE"/>
    <w:rsid w:val="00B4782A"/>
    <w:rsid w:val="00B51F96"/>
    <w:rsid w:val="00B52D8D"/>
    <w:rsid w:val="00B53993"/>
    <w:rsid w:val="00B56DCE"/>
    <w:rsid w:val="00B5779F"/>
    <w:rsid w:val="00B577E0"/>
    <w:rsid w:val="00B6132C"/>
    <w:rsid w:val="00B61429"/>
    <w:rsid w:val="00B67A59"/>
    <w:rsid w:val="00B72645"/>
    <w:rsid w:val="00B7334F"/>
    <w:rsid w:val="00B73B7A"/>
    <w:rsid w:val="00B73EB6"/>
    <w:rsid w:val="00B75D52"/>
    <w:rsid w:val="00B77040"/>
    <w:rsid w:val="00B77B5A"/>
    <w:rsid w:val="00B81FC4"/>
    <w:rsid w:val="00B833CA"/>
    <w:rsid w:val="00B83ACC"/>
    <w:rsid w:val="00B83BA9"/>
    <w:rsid w:val="00B846D7"/>
    <w:rsid w:val="00B8697B"/>
    <w:rsid w:val="00B86999"/>
    <w:rsid w:val="00B91B10"/>
    <w:rsid w:val="00B96AD4"/>
    <w:rsid w:val="00B973F2"/>
    <w:rsid w:val="00BA010B"/>
    <w:rsid w:val="00BA1280"/>
    <w:rsid w:val="00BA6658"/>
    <w:rsid w:val="00BB213F"/>
    <w:rsid w:val="00BB6259"/>
    <w:rsid w:val="00BB6CCC"/>
    <w:rsid w:val="00BC11B3"/>
    <w:rsid w:val="00BC2C37"/>
    <w:rsid w:val="00BC5E55"/>
    <w:rsid w:val="00BD0168"/>
    <w:rsid w:val="00BD05FF"/>
    <w:rsid w:val="00BD1808"/>
    <w:rsid w:val="00BD21DA"/>
    <w:rsid w:val="00BD547E"/>
    <w:rsid w:val="00BD5DAE"/>
    <w:rsid w:val="00BD6840"/>
    <w:rsid w:val="00BD6EE3"/>
    <w:rsid w:val="00BE053D"/>
    <w:rsid w:val="00BE18A5"/>
    <w:rsid w:val="00BE1985"/>
    <w:rsid w:val="00BE19D6"/>
    <w:rsid w:val="00BF1C0B"/>
    <w:rsid w:val="00BF2228"/>
    <w:rsid w:val="00BF2CDD"/>
    <w:rsid w:val="00BF3E8E"/>
    <w:rsid w:val="00BF4694"/>
    <w:rsid w:val="00BF4832"/>
    <w:rsid w:val="00BF4E99"/>
    <w:rsid w:val="00BF515D"/>
    <w:rsid w:val="00BF68AE"/>
    <w:rsid w:val="00BF7113"/>
    <w:rsid w:val="00BF7BCA"/>
    <w:rsid w:val="00C01B84"/>
    <w:rsid w:val="00C01CA8"/>
    <w:rsid w:val="00C0348C"/>
    <w:rsid w:val="00C048A4"/>
    <w:rsid w:val="00C05003"/>
    <w:rsid w:val="00C05A81"/>
    <w:rsid w:val="00C0695B"/>
    <w:rsid w:val="00C07997"/>
    <w:rsid w:val="00C10888"/>
    <w:rsid w:val="00C11153"/>
    <w:rsid w:val="00C11E70"/>
    <w:rsid w:val="00C1229E"/>
    <w:rsid w:val="00C127F3"/>
    <w:rsid w:val="00C12944"/>
    <w:rsid w:val="00C16AA6"/>
    <w:rsid w:val="00C16B83"/>
    <w:rsid w:val="00C176C3"/>
    <w:rsid w:val="00C4046B"/>
    <w:rsid w:val="00C41373"/>
    <w:rsid w:val="00C41BFA"/>
    <w:rsid w:val="00C421DB"/>
    <w:rsid w:val="00C4232B"/>
    <w:rsid w:val="00C444C1"/>
    <w:rsid w:val="00C47889"/>
    <w:rsid w:val="00C47927"/>
    <w:rsid w:val="00C52EB8"/>
    <w:rsid w:val="00C53A65"/>
    <w:rsid w:val="00C55426"/>
    <w:rsid w:val="00C62A05"/>
    <w:rsid w:val="00C62C7B"/>
    <w:rsid w:val="00C62CFF"/>
    <w:rsid w:val="00C63C52"/>
    <w:rsid w:val="00C65F56"/>
    <w:rsid w:val="00C66713"/>
    <w:rsid w:val="00C703CA"/>
    <w:rsid w:val="00C714E3"/>
    <w:rsid w:val="00C71C55"/>
    <w:rsid w:val="00C74EA3"/>
    <w:rsid w:val="00C76214"/>
    <w:rsid w:val="00C77265"/>
    <w:rsid w:val="00C77B07"/>
    <w:rsid w:val="00C8164D"/>
    <w:rsid w:val="00C83791"/>
    <w:rsid w:val="00C83DAA"/>
    <w:rsid w:val="00C84C18"/>
    <w:rsid w:val="00C84DF6"/>
    <w:rsid w:val="00C85759"/>
    <w:rsid w:val="00C91D0D"/>
    <w:rsid w:val="00C96EBB"/>
    <w:rsid w:val="00CA0A8D"/>
    <w:rsid w:val="00CA11BF"/>
    <w:rsid w:val="00CA3AFE"/>
    <w:rsid w:val="00CB0393"/>
    <w:rsid w:val="00CB27D8"/>
    <w:rsid w:val="00CB52EB"/>
    <w:rsid w:val="00CB5966"/>
    <w:rsid w:val="00CB6BF2"/>
    <w:rsid w:val="00CB75A7"/>
    <w:rsid w:val="00CC0A3D"/>
    <w:rsid w:val="00CC2432"/>
    <w:rsid w:val="00CC2E26"/>
    <w:rsid w:val="00CC3884"/>
    <w:rsid w:val="00CC4770"/>
    <w:rsid w:val="00CC5D96"/>
    <w:rsid w:val="00CC69E8"/>
    <w:rsid w:val="00CD1868"/>
    <w:rsid w:val="00CD35A4"/>
    <w:rsid w:val="00CD39CF"/>
    <w:rsid w:val="00CD4501"/>
    <w:rsid w:val="00CD7DDC"/>
    <w:rsid w:val="00CE1818"/>
    <w:rsid w:val="00CE25AD"/>
    <w:rsid w:val="00CE2ACE"/>
    <w:rsid w:val="00CE2E0F"/>
    <w:rsid w:val="00CE5175"/>
    <w:rsid w:val="00CE5825"/>
    <w:rsid w:val="00CE6E00"/>
    <w:rsid w:val="00CF01F4"/>
    <w:rsid w:val="00CF1442"/>
    <w:rsid w:val="00CF1643"/>
    <w:rsid w:val="00CF251E"/>
    <w:rsid w:val="00CF3B68"/>
    <w:rsid w:val="00CF4BA7"/>
    <w:rsid w:val="00CF4FD0"/>
    <w:rsid w:val="00CF6962"/>
    <w:rsid w:val="00CF6E63"/>
    <w:rsid w:val="00D00EF8"/>
    <w:rsid w:val="00D02A99"/>
    <w:rsid w:val="00D04621"/>
    <w:rsid w:val="00D05113"/>
    <w:rsid w:val="00D05BDB"/>
    <w:rsid w:val="00D1667E"/>
    <w:rsid w:val="00D17129"/>
    <w:rsid w:val="00D201F0"/>
    <w:rsid w:val="00D206D7"/>
    <w:rsid w:val="00D219CD"/>
    <w:rsid w:val="00D23215"/>
    <w:rsid w:val="00D23578"/>
    <w:rsid w:val="00D23BE3"/>
    <w:rsid w:val="00D3006E"/>
    <w:rsid w:val="00D3182A"/>
    <w:rsid w:val="00D31F08"/>
    <w:rsid w:val="00D33F77"/>
    <w:rsid w:val="00D34179"/>
    <w:rsid w:val="00D35689"/>
    <w:rsid w:val="00D40577"/>
    <w:rsid w:val="00D46CF3"/>
    <w:rsid w:val="00D47404"/>
    <w:rsid w:val="00D526B9"/>
    <w:rsid w:val="00D62BF4"/>
    <w:rsid w:val="00D72E8A"/>
    <w:rsid w:val="00D74B51"/>
    <w:rsid w:val="00D74C24"/>
    <w:rsid w:val="00D75BD4"/>
    <w:rsid w:val="00D75C8C"/>
    <w:rsid w:val="00D76BBF"/>
    <w:rsid w:val="00D8154C"/>
    <w:rsid w:val="00D845BB"/>
    <w:rsid w:val="00D85A4E"/>
    <w:rsid w:val="00D94900"/>
    <w:rsid w:val="00D9687B"/>
    <w:rsid w:val="00D97349"/>
    <w:rsid w:val="00DA41D3"/>
    <w:rsid w:val="00DA47DD"/>
    <w:rsid w:val="00DA5772"/>
    <w:rsid w:val="00DA5A7B"/>
    <w:rsid w:val="00DA60E5"/>
    <w:rsid w:val="00DA64FD"/>
    <w:rsid w:val="00DA704A"/>
    <w:rsid w:val="00DA72FF"/>
    <w:rsid w:val="00DB2C29"/>
    <w:rsid w:val="00DB3DE0"/>
    <w:rsid w:val="00DB4FFE"/>
    <w:rsid w:val="00DB657A"/>
    <w:rsid w:val="00DB6C15"/>
    <w:rsid w:val="00DC4AF6"/>
    <w:rsid w:val="00DC64EE"/>
    <w:rsid w:val="00DD0D74"/>
    <w:rsid w:val="00DD2E32"/>
    <w:rsid w:val="00DD3BF9"/>
    <w:rsid w:val="00DD404F"/>
    <w:rsid w:val="00DD4787"/>
    <w:rsid w:val="00DD4D24"/>
    <w:rsid w:val="00DD5D68"/>
    <w:rsid w:val="00DD64AC"/>
    <w:rsid w:val="00DD7A71"/>
    <w:rsid w:val="00DE0954"/>
    <w:rsid w:val="00DE277A"/>
    <w:rsid w:val="00DE3978"/>
    <w:rsid w:val="00DE4C53"/>
    <w:rsid w:val="00DE7843"/>
    <w:rsid w:val="00DE7D33"/>
    <w:rsid w:val="00DF133E"/>
    <w:rsid w:val="00DF1922"/>
    <w:rsid w:val="00DF43CC"/>
    <w:rsid w:val="00DF59D8"/>
    <w:rsid w:val="00DF7E49"/>
    <w:rsid w:val="00E0063E"/>
    <w:rsid w:val="00E0310B"/>
    <w:rsid w:val="00E0342E"/>
    <w:rsid w:val="00E03684"/>
    <w:rsid w:val="00E053D4"/>
    <w:rsid w:val="00E108FF"/>
    <w:rsid w:val="00E11586"/>
    <w:rsid w:val="00E119ED"/>
    <w:rsid w:val="00E14341"/>
    <w:rsid w:val="00E24A00"/>
    <w:rsid w:val="00E2533E"/>
    <w:rsid w:val="00E26A11"/>
    <w:rsid w:val="00E279CD"/>
    <w:rsid w:val="00E30F1E"/>
    <w:rsid w:val="00E330A7"/>
    <w:rsid w:val="00E34EE4"/>
    <w:rsid w:val="00E35A5C"/>
    <w:rsid w:val="00E40A25"/>
    <w:rsid w:val="00E41AB1"/>
    <w:rsid w:val="00E43C3C"/>
    <w:rsid w:val="00E445F7"/>
    <w:rsid w:val="00E459BA"/>
    <w:rsid w:val="00E47369"/>
    <w:rsid w:val="00E47FDB"/>
    <w:rsid w:val="00E50AB6"/>
    <w:rsid w:val="00E50B3F"/>
    <w:rsid w:val="00E5245B"/>
    <w:rsid w:val="00E5273C"/>
    <w:rsid w:val="00E55265"/>
    <w:rsid w:val="00E57EFC"/>
    <w:rsid w:val="00E60E08"/>
    <w:rsid w:val="00E61DC0"/>
    <w:rsid w:val="00E61E54"/>
    <w:rsid w:val="00E6413A"/>
    <w:rsid w:val="00E64643"/>
    <w:rsid w:val="00E66DA7"/>
    <w:rsid w:val="00E67D75"/>
    <w:rsid w:val="00E73716"/>
    <w:rsid w:val="00E7597E"/>
    <w:rsid w:val="00E8074A"/>
    <w:rsid w:val="00E80A42"/>
    <w:rsid w:val="00E836D2"/>
    <w:rsid w:val="00E83D5F"/>
    <w:rsid w:val="00E8493A"/>
    <w:rsid w:val="00E86E04"/>
    <w:rsid w:val="00E876C5"/>
    <w:rsid w:val="00E90A46"/>
    <w:rsid w:val="00E91BEA"/>
    <w:rsid w:val="00E93B45"/>
    <w:rsid w:val="00E959A2"/>
    <w:rsid w:val="00E97124"/>
    <w:rsid w:val="00E9771D"/>
    <w:rsid w:val="00E97F17"/>
    <w:rsid w:val="00EA1465"/>
    <w:rsid w:val="00EA193A"/>
    <w:rsid w:val="00EA331F"/>
    <w:rsid w:val="00EA3CAF"/>
    <w:rsid w:val="00EA6727"/>
    <w:rsid w:val="00EB0687"/>
    <w:rsid w:val="00EB13BD"/>
    <w:rsid w:val="00EB15E5"/>
    <w:rsid w:val="00EB33A6"/>
    <w:rsid w:val="00EB79E1"/>
    <w:rsid w:val="00EC1AAA"/>
    <w:rsid w:val="00EC1E4E"/>
    <w:rsid w:val="00EC2D27"/>
    <w:rsid w:val="00EC39D8"/>
    <w:rsid w:val="00EC43F1"/>
    <w:rsid w:val="00EC51C9"/>
    <w:rsid w:val="00EC6763"/>
    <w:rsid w:val="00ED007D"/>
    <w:rsid w:val="00ED0A9F"/>
    <w:rsid w:val="00ED110F"/>
    <w:rsid w:val="00ED1356"/>
    <w:rsid w:val="00ED18BA"/>
    <w:rsid w:val="00ED6C93"/>
    <w:rsid w:val="00ED77D0"/>
    <w:rsid w:val="00EE1C25"/>
    <w:rsid w:val="00EE2883"/>
    <w:rsid w:val="00EE2906"/>
    <w:rsid w:val="00EE35E0"/>
    <w:rsid w:val="00EE54D9"/>
    <w:rsid w:val="00EE7A0A"/>
    <w:rsid w:val="00EF2310"/>
    <w:rsid w:val="00EF35FD"/>
    <w:rsid w:val="00EF3CDD"/>
    <w:rsid w:val="00EF4CE2"/>
    <w:rsid w:val="00EF5900"/>
    <w:rsid w:val="00EF69EC"/>
    <w:rsid w:val="00F011AA"/>
    <w:rsid w:val="00F012ED"/>
    <w:rsid w:val="00F02B75"/>
    <w:rsid w:val="00F03F58"/>
    <w:rsid w:val="00F0607B"/>
    <w:rsid w:val="00F06405"/>
    <w:rsid w:val="00F10999"/>
    <w:rsid w:val="00F16464"/>
    <w:rsid w:val="00F16AF2"/>
    <w:rsid w:val="00F23EEA"/>
    <w:rsid w:val="00F248E0"/>
    <w:rsid w:val="00F25C48"/>
    <w:rsid w:val="00F266CC"/>
    <w:rsid w:val="00F272D9"/>
    <w:rsid w:val="00F30502"/>
    <w:rsid w:val="00F31A1C"/>
    <w:rsid w:val="00F352BD"/>
    <w:rsid w:val="00F41711"/>
    <w:rsid w:val="00F42490"/>
    <w:rsid w:val="00F43239"/>
    <w:rsid w:val="00F43BCD"/>
    <w:rsid w:val="00F43CCC"/>
    <w:rsid w:val="00F44FE4"/>
    <w:rsid w:val="00F46494"/>
    <w:rsid w:val="00F50728"/>
    <w:rsid w:val="00F5241F"/>
    <w:rsid w:val="00F53DE8"/>
    <w:rsid w:val="00F542A1"/>
    <w:rsid w:val="00F54B09"/>
    <w:rsid w:val="00F624BC"/>
    <w:rsid w:val="00F62689"/>
    <w:rsid w:val="00F639A2"/>
    <w:rsid w:val="00F646DC"/>
    <w:rsid w:val="00F65A23"/>
    <w:rsid w:val="00F70F66"/>
    <w:rsid w:val="00F7235B"/>
    <w:rsid w:val="00F72480"/>
    <w:rsid w:val="00F7325E"/>
    <w:rsid w:val="00F760CE"/>
    <w:rsid w:val="00F80135"/>
    <w:rsid w:val="00F816FB"/>
    <w:rsid w:val="00F878D6"/>
    <w:rsid w:val="00F90609"/>
    <w:rsid w:val="00F906E5"/>
    <w:rsid w:val="00F9125B"/>
    <w:rsid w:val="00F9137C"/>
    <w:rsid w:val="00F927C8"/>
    <w:rsid w:val="00F9298F"/>
    <w:rsid w:val="00F95337"/>
    <w:rsid w:val="00F958E1"/>
    <w:rsid w:val="00F95C38"/>
    <w:rsid w:val="00F9626E"/>
    <w:rsid w:val="00F96531"/>
    <w:rsid w:val="00F970BB"/>
    <w:rsid w:val="00F9762E"/>
    <w:rsid w:val="00FA0FD2"/>
    <w:rsid w:val="00FA0FEA"/>
    <w:rsid w:val="00FA1E58"/>
    <w:rsid w:val="00FA343A"/>
    <w:rsid w:val="00FA39E9"/>
    <w:rsid w:val="00FA4EEE"/>
    <w:rsid w:val="00FA572B"/>
    <w:rsid w:val="00FA62DD"/>
    <w:rsid w:val="00FB5205"/>
    <w:rsid w:val="00FB6BB7"/>
    <w:rsid w:val="00FC04B9"/>
    <w:rsid w:val="00FD14AA"/>
    <w:rsid w:val="00FD1A51"/>
    <w:rsid w:val="00FD29D5"/>
    <w:rsid w:val="00FD67FA"/>
    <w:rsid w:val="00FE0214"/>
    <w:rsid w:val="00FE494E"/>
    <w:rsid w:val="00FE57AA"/>
    <w:rsid w:val="00FE5CC1"/>
    <w:rsid w:val="00FF2A85"/>
    <w:rsid w:val="00FF4B80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0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tabs>
        <w:tab w:val="left" w:pos="284"/>
      </w:tabs>
      <w:ind w:left="601" w:hanging="283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84"/>
      </w:tabs>
      <w:ind w:firstLine="1593"/>
      <w:jc w:val="both"/>
      <w:outlineLvl w:val="3"/>
    </w:pPr>
    <w:rPr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84"/>
      </w:tabs>
      <w:ind w:firstLine="567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0">
    <w:name w:val="заголовок 7"/>
    <w:basedOn w:val="a"/>
    <w:next w:val="a"/>
    <w:pPr>
      <w:keepNext/>
      <w:widowControl w:val="0"/>
      <w:ind w:left="567"/>
      <w:jc w:val="both"/>
    </w:pPr>
    <w:rPr>
      <w:sz w:val="24"/>
    </w:rPr>
  </w:style>
  <w:style w:type="paragraph" w:styleId="a3">
    <w:name w:val="caption"/>
    <w:basedOn w:val="a"/>
    <w:qFormat/>
    <w:pPr>
      <w:widowControl w:val="0"/>
      <w:jc w:val="center"/>
    </w:pPr>
    <w:rPr>
      <w:b/>
      <w:sz w:val="28"/>
    </w:rPr>
  </w:style>
  <w:style w:type="paragraph" w:styleId="a4">
    <w:name w:val="Subtitle"/>
    <w:basedOn w:val="a"/>
    <w:qFormat/>
    <w:pPr>
      <w:widowControl w:val="0"/>
      <w:jc w:val="center"/>
    </w:pPr>
    <w:rPr>
      <w:b/>
      <w:sz w:val="28"/>
    </w:rPr>
  </w:style>
  <w:style w:type="paragraph" w:styleId="a5">
    <w:name w:val="Body Text"/>
    <w:basedOn w:val="a"/>
    <w:pPr>
      <w:tabs>
        <w:tab w:val="left" w:pos="0"/>
      </w:tabs>
      <w:jc w:val="both"/>
    </w:pPr>
    <w:rPr>
      <w:sz w:val="24"/>
    </w:rPr>
  </w:style>
  <w:style w:type="paragraph" w:styleId="a6">
    <w:name w:val="Body Text Indent"/>
    <w:basedOn w:val="a"/>
    <w:rsid w:val="008C60E9"/>
    <w:pPr>
      <w:spacing w:after="120"/>
      <w:ind w:left="283"/>
    </w:pPr>
  </w:style>
  <w:style w:type="paragraph" w:customStyle="1" w:styleId="a7">
    <w:name w:val="реквизитПодпись"/>
    <w:basedOn w:val="a"/>
    <w:rsid w:val="008C60E9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qFormat/>
    <w:rsid w:val="008C60E9"/>
    <w:pPr>
      <w:jc w:val="center"/>
    </w:pPr>
    <w:rPr>
      <w:b/>
      <w:sz w:val="28"/>
    </w:rPr>
  </w:style>
  <w:style w:type="paragraph" w:styleId="a9">
    <w:name w:val="Balloon Text"/>
    <w:basedOn w:val="a"/>
    <w:semiHidden/>
    <w:rsid w:val="00DE7D33"/>
    <w:rPr>
      <w:rFonts w:ascii="Tahoma" w:hAnsi="Tahoma" w:cs="Tahoma"/>
      <w:sz w:val="16"/>
      <w:szCs w:val="16"/>
    </w:rPr>
  </w:style>
  <w:style w:type="paragraph" w:customStyle="1" w:styleId="10">
    <w:name w:val="Основной текст1"/>
    <w:basedOn w:val="a"/>
    <w:rsid w:val="00856FFB"/>
    <w:rPr>
      <w:b/>
      <w:sz w:val="24"/>
    </w:rPr>
  </w:style>
  <w:style w:type="paragraph" w:customStyle="1" w:styleId="11">
    <w:name w:val="Название1"/>
    <w:basedOn w:val="a"/>
    <w:rsid w:val="00856FFB"/>
    <w:pPr>
      <w:jc w:val="center"/>
    </w:pPr>
    <w:rPr>
      <w:b/>
      <w:sz w:val="28"/>
    </w:rPr>
  </w:style>
  <w:style w:type="character" w:styleId="aa">
    <w:name w:val="Hyperlink"/>
    <w:rsid w:val="00CD7DDC"/>
    <w:rPr>
      <w:color w:val="0000FF"/>
      <w:u w:val="single"/>
    </w:rPr>
  </w:style>
  <w:style w:type="paragraph" w:customStyle="1" w:styleId="CharChar">
    <w:name w:val="Char Char"/>
    <w:basedOn w:val="a"/>
    <w:rsid w:val="00E61E54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ConsPlusTitle">
    <w:name w:val="ConsPlusTitle"/>
    <w:rsid w:val="00B261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B261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B261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B261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b">
    <w:name w:val="Знак"/>
    <w:basedOn w:val="a"/>
    <w:rsid w:val="00BF4832"/>
    <w:rPr>
      <w:rFonts w:ascii="Verdana" w:hAnsi="Verdana" w:cs="Verdana"/>
      <w:lang w:val="en-US" w:eastAsia="en-US"/>
    </w:rPr>
  </w:style>
  <w:style w:type="paragraph" w:customStyle="1" w:styleId="20">
    <w:name w:val="Основной текст2"/>
    <w:basedOn w:val="a"/>
    <w:rsid w:val="00092C2B"/>
    <w:rPr>
      <w:b/>
      <w:sz w:val="24"/>
    </w:rPr>
  </w:style>
  <w:style w:type="paragraph" w:customStyle="1" w:styleId="21">
    <w:name w:val="Название2"/>
    <w:basedOn w:val="a"/>
    <w:rsid w:val="00092C2B"/>
    <w:pPr>
      <w:jc w:val="center"/>
    </w:pPr>
    <w:rPr>
      <w:b/>
      <w:sz w:val="28"/>
    </w:rPr>
  </w:style>
  <w:style w:type="paragraph" w:customStyle="1" w:styleId="CharChar0">
    <w:name w:val="Char Char"/>
    <w:basedOn w:val="a"/>
    <w:rsid w:val="00092C2B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c">
    <w:name w:val="Знак"/>
    <w:basedOn w:val="a"/>
    <w:rsid w:val="00092C2B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092C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js-rollover">
    <w:name w:val="js-rollover"/>
    <w:basedOn w:val="a0"/>
    <w:rsid w:val="00092C2B"/>
  </w:style>
  <w:style w:type="character" w:customStyle="1" w:styleId="apple-converted-space">
    <w:name w:val="apple-converted-space"/>
    <w:basedOn w:val="a0"/>
    <w:rsid w:val="00092C2B"/>
  </w:style>
  <w:style w:type="paragraph" w:styleId="ad">
    <w:name w:val="No Spacing"/>
    <w:uiPriority w:val="1"/>
    <w:qFormat/>
    <w:rsid w:val="00092C2B"/>
    <w:rPr>
      <w:rFonts w:ascii="Calibri" w:eastAsia="Calibri" w:hAnsi="Calibri"/>
      <w:sz w:val="22"/>
      <w:szCs w:val="22"/>
      <w:lang w:eastAsia="en-US"/>
    </w:rPr>
  </w:style>
  <w:style w:type="character" w:customStyle="1" w:styleId="additional-info3">
    <w:name w:val="additional-info3"/>
    <w:rsid w:val="00092C2B"/>
  </w:style>
  <w:style w:type="paragraph" w:styleId="ae">
    <w:name w:val="List Paragraph"/>
    <w:basedOn w:val="a"/>
    <w:uiPriority w:val="34"/>
    <w:qFormat/>
    <w:rsid w:val="00922E35"/>
    <w:pPr>
      <w:ind w:left="720"/>
      <w:contextualSpacing/>
    </w:pPr>
  </w:style>
  <w:style w:type="paragraph" w:styleId="af">
    <w:name w:val="header"/>
    <w:basedOn w:val="a"/>
    <w:link w:val="af0"/>
    <w:rsid w:val="00CF4FD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F4FD0"/>
  </w:style>
  <w:style w:type="paragraph" w:styleId="af1">
    <w:name w:val="footer"/>
    <w:basedOn w:val="a"/>
    <w:link w:val="af2"/>
    <w:uiPriority w:val="99"/>
    <w:rsid w:val="00CF4FD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F4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0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tabs>
        <w:tab w:val="left" w:pos="284"/>
      </w:tabs>
      <w:ind w:left="601" w:hanging="283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84"/>
      </w:tabs>
      <w:ind w:firstLine="1593"/>
      <w:jc w:val="both"/>
      <w:outlineLvl w:val="3"/>
    </w:pPr>
    <w:rPr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84"/>
      </w:tabs>
      <w:ind w:firstLine="567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0">
    <w:name w:val="заголовок 7"/>
    <w:basedOn w:val="a"/>
    <w:next w:val="a"/>
    <w:pPr>
      <w:keepNext/>
      <w:widowControl w:val="0"/>
      <w:ind w:left="567"/>
      <w:jc w:val="both"/>
    </w:pPr>
    <w:rPr>
      <w:sz w:val="24"/>
    </w:rPr>
  </w:style>
  <w:style w:type="paragraph" w:styleId="a3">
    <w:name w:val="caption"/>
    <w:basedOn w:val="a"/>
    <w:qFormat/>
    <w:pPr>
      <w:widowControl w:val="0"/>
      <w:jc w:val="center"/>
    </w:pPr>
    <w:rPr>
      <w:b/>
      <w:sz w:val="28"/>
    </w:rPr>
  </w:style>
  <w:style w:type="paragraph" w:styleId="a4">
    <w:name w:val="Subtitle"/>
    <w:basedOn w:val="a"/>
    <w:qFormat/>
    <w:pPr>
      <w:widowControl w:val="0"/>
      <w:jc w:val="center"/>
    </w:pPr>
    <w:rPr>
      <w:b/>
      <w:sz w:val="28"/>
    </w:rPr>
  </w:style>
  <w:style w:type="paragraph" w:styleId="a5">
    <w:name w:val="Body Text"/>
    <w:basedOn w:val="a"/>
    <w:pPr>
      <w:tabs>
        <w:tab w:val="left" w:pos="0"/>
      </w:tabs>
      <w:jc w:val="both"/>
    </w:pPr>
    <w:rPr>
      <w:sz w:val="24"/>
    </w:rPr>
  </w:style>
  <w:style w:type="paragraph" w:styleId="a6">
    <w:name w:val="Body Text Indent"/>
    <w:basedOn w:val="a"/>
    <w:rsid w:val="008C60E9"/>
    <w:pPr>
      <w:spacing w:after="120"/>
      <w:ind w:left="283"/>
    </w:pPr>
  </w:style>
  <w:style w:type="paragraph" w:customStyle="1" w:styleId="a7">
    <w:name w:val="реквизитПодпись"/>
    <w:basedOn w:val="a"/>
    <w:rsid w:val="008C60E9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qFormat/>
    <w:rsid w:val="008C60E9"/>
    <w:pPr>
      <w:jc w:val="center"/>
    </w:pPr>
    <w:rPr>
      <w:b/>
      <w:sz w:val="28"/>
    </w:rPr>
  </w:style>
  <w:style w:type="paragraph" w:styleId="a9">
    <w:name w:val="Balloon Text"/>
    <w:basedOn w:val="a"/>
    <w:semiHidden/>
    <w:rsid w:val="00DE7D33"/>
    <w:rPr>
      <w:rFonts w:ascii="Tahoma" w:hAnsi="Tahoma" w:cs="Tahoma"/>
      <w:sz w:val="16"/>
      <w:szCs w:val="16"/>
    </w:rPr>
  </w:style>
  <w:style w:type="paragraph" w:customStyle="1" w:styleId="10">
    <w:name w:val="Основной текст1"/>
    <w:basedOn w:val="a"/>
    <w:rsid w:val="00856FFB"/>
    <w:rPr>
      <w:b/>
      <w:sz w:val="24"/>
    </w:rPr>
  </w:style>
  <w:style w:type="paragraph" w:customStyle="1" w:styleId="11">
    <w:name w:val="Название1"/>
    <w:basedOn w:val="a"/>
    <w:rsid w:val="00856FFB"/>
    <w:pPr>
      <w:jc w:val="center"/>
    </w:pPr>
    <w:rPr>
      <w:b/>
      <w:sz w:val="28"/>
    </w:rPr>
  </w:style>
  <w:style w:type="character" w:styleId="aa">
    <w:name w:val="Hyperlink"/>
    <w:rsid w:val="00CD7DDC"/>
    <w:rPr>
      <w:color w:val="0000FF"/>
      <w:u w:val="single"/>
    </w:rPr>
  </w:style>
  <w:style w:type="paragraph" w:customStyle="1" w:styleId="CharChar">
    <w:name w:val="Char Char"/>
    <w:basedOn w:val="a"/>
    <w:rsid w:val="00E61E54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ConsPlusTitle">
    <w:name w:val="ConsPlusTitle"/>
    <w:rsid w:val="00B261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B261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B261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B261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b">
    <w:name w:val="Знак"/>
    <w:basedOn w:val="a"/>
    <w:rsid w:val="00BF4832"/>
    <w:rPr>
      <w:rFonts w:ascii="Verdana" w:hAnsi="Verdana" w:cs="Verdana"/>
      <w:lang w:val="en-US" w:eastAsia="en-US"/>
    </w:rPr>
  </w:style>
  <w:style w:type="paragraph" w:customStyle="1" w:styleId="20">
    <w:name w:val="Основной текст2"/>
    <w:basedOn w:val="a"/>
    <w:rsid w:val="00092C2B"/>
    <w:rPr>
      <w:b/>
      <w:sz w:val="24"/>
    </w:rPr>
  </w:style>
  <w:style w:type="paragraph" w:customStyle="1" w:styleId="21">
    <w:name w:val="Название2"/>
    <w:basedOn w:val="a"/>
    <w:rsid w:val="00092C2B"/>
    <w:pPr>
      <w:jc w:val="center"/>
    </w:pPr>
    <w:rPr>
      <w:b/>
      <w:sz w:val="28"/>
    </w:rPr>
  </w:style>
  <w:style w:type="paragraph" w:customStyle="1" w:styleId="CharChar0">
    <w:name w:val="Char Char"/>
    <w:basedOn w:val="a"/>
    <w:rsid w:val="00092C2B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c">
    <w:name w:val="Знак"/>
    <w:basedOn w:val="a"/>
    <w:rsid w:val="00092C2B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092C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js-rollover">
    <w:name w:val="js-rollover"/>
    <w:basedOn w:val="a0"/>
    <w:rsid w:val="00092C2B"/>
  </w:style>
  <w:style w:type="character" w:customStyle="1" w:styleId="apple-converted-space">
    <w:name w:val="apple-converted-space"/>
    <w:basedOn w:val="a0"/>
    <w:rsid w:val="00092C2B"/>
  </w:style>
  <w:style w:type="paragraph" w:styleId="ad">
    <w:name w:val="No Spacing"/>
    <w:uiPriority w:val="1"/>
    <w:qFormat/>
    <w:rsid w:val="00092C2B"/>
    <w:rPr>
      <w:rFonts w:ascii="Calibri" w:eastAsia="Calibri" w:hAnsi="Calibri"/>
      <w:sz w:val="22"/>
      <w:szCs w:val="22"/>
      <w:lang w:eastAsia="en-US"/>
    </w:rPr>
  </w:style>
  <w:style w:type="character" w:customStyle="1" w:styleId="additional-info3">
    <w:name w:val="additional-info3"/>
    <w:rsid w:val="00092C2B"/>
  </w:style>
  <w:style w:type="paragraph" w:styleId="ae">
    <w:name w:val="List Paragraph"/>
    <w:basedOn w:val="a"/>
    <w:uiPriority w:val="34"/>
    <w:qFormat/>
    <w:rsid w:val="00922E35"/>
    <w:pPr>
      <w:ind w:left="720"/>
      <w:contextualSpacing/>
    </w:pPr>
  </w:style>
  <w:style w:type="paragraph" w:styleId="af">
    <w:name w:val="header"/>
    <w:basedOn w:val="a"/>
    <w:link w:val="af0"/>
    <w:rsid w:val="00CF4FD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F4FD0"/>
  </w:style>
  <w:style w:type="paragraph" w:styleId="af1">
    <w:name w:val="footer"/>
    <w:basedOn w:val="a"/>
    <w:link w:val="af2"/>
    <w:uiPriority w:val="99"/>
    <w:rsid w:val="00CF4FD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F4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2D1FB-37A9-4F39-A041-EEA8635E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6347</TotalTime>
  <Pages>13</Pages>
  <Words>5121</Words>
  <Characters>29196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Тельпухова Оксана</cp:lastModifiedBy>
  <cp:revision>527</cp:revision>
  <cp:lastPrinted>2020-01-23T10:47:00Z</cp:lastPrinted>
  <dcterms:created xsi:type="dcterms:W3CDTF">2019-07-01T03:07:00Z</dcterms:created>
  <dcterms:modified xsi:type="dcterms:W3CDTF">2020-07-14T10:59:00Z</dcterms:modified>
</cp:coreProperties>
</file>